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УТВЕРЖДАЮ:</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 xml:space="preserve">Генеральный директор </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АО «Центральный рынок»</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876475">
      <w:pPr>
        <w:widowControl w:val="0"/>
        <w:tabs>
          <w:tab w:val="left" w:pos="5954"/>
        </w:tabs>
        <w:autoSpaceDE w:val="0"/>
        <w:autoSpaceDN w:val="0"/>
        <w:adjustRightInd w:val="0"/>
        <w:jc w:val="both"/>
        <w:rPr>
          <w:rFonts w:ascii="Times New Roman" w:eastAsia="Times New Roman" w:hAnsi="Times New Roman"/>
          <w:b/>
          <w:lang w:eastAsia="ru-RU"/>
        </w:rPr>
      </w:pPr>
      <w:r w:rsidRPr="007C508D">
        <w:rPr>
          <w:rFonts w:ascii="Times New Roman" w:eastAsia="Times New Roman" w:hAnsi="Times New Roman"/>
          <w:b/>
          <w:lang w:eastAsia="ru-RU"/>
        </w:rPr>
        <w:tab/>
        <w:t xml:space="preserve">___________________ </w:t>
      </w:r>
      <w:r w:rsidR="00876475" w:rsidRPr="007C508D">
        <w:rPr>
          <w:rFonts w:ascii="Times New Roman" w:eastAsia="Times New Roman" w:hAnsi="Times New Roman"/>
          <w:b/>
          <w:lang w:eastAsia="ru-RU"/>
        </w:rPr>
        <w:t>А.А. Рзаев</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r w:rsidRPr="007C508D">
        <w:rPr>
          <w:rFonts w:ascii="Times New Roman" w:eastAsia="Times New Roman" w:hAnsi="Times New Roman"/>
          <w:b/>
          <w:lang w:eastAsia="ru-RU"/>
        </w:rPr>
        <w:t xml:space="preserve">«___» </w:t>
      </w:r>
      <w:r w:rsidR="004F2E3A">
        <w:rPr>
          <w:rFonts w:ascii="Times New Roman" w:eastAsia="Times New Roman" w:hAnsi="Times New Roman"/>
          <w:b/>
          <w:lang w:eastAsia="ru-RU"/>
        </w:rPr>
        <w:t>августа</w:t>
      </w:r>
      <w:r w:rsidR="00E61E40">
        <w:rPr>
          <w:rFonts w:ascii="Times New Roman" w:eastAsia="Times New Roman" w:hAnsi="Times New Roman"/>
          <w:b/>
          <w:lang w:eastAsia="ru-RU"/>
        </w:rPr>
        <w:t xml:space="preserve"> </w:t>
      </w:r>
      <w:r w:rsidR="00876475" w:rsidRPr="007C508D">
        <w:rPr>
          <w:rFonts w:ascii="Times New Roman" w:eastAsia="Times New Roman" w:hAnsi="Times New Roman"/>
          <w:b/>
          <w:lang w:eastAsia="ru-RU"/>
        </w:rPr>
        <w:t>2019</w:t>
      </w:r>
      <w:r w:rsidRPr="007C508D">
        <w:rPr>
          <w:rFonts w:ascii="Times New Roman" w:eastAsia="Times New Roman" w:hAnsi="Times New Roman"/>
          <w:b/>
          <w:lang w:eastAsia="ru-RU"/>
        </w:rPr>
        <w:t xml:space="preserve"> г.</w:t>
      </w:r>
    </w:p>
    <w:p w:rsidR="000D3C4F" w:rsidRPr="007C508D" w:rsidRDefault="000D3C4F" w:rsidP="000D3C4F">
      <w:pPr>
        <w:widowControl w:val="0"/>
        <w:autoSpaceDE w:val="0"/>
        <w:autoSpaceDN w:val="0"/>
        <w:adjustRightInd w:val="0"/>
        <w:ind w:left="5954" w:firstLine="6"/>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jc w:val="both"/>
        <w:rPr>
          <w:rFonts w:ascii="Times New Roman" w:eastAsia="Times New Roman" w:hAnsi="Times New Roman"/>
          <w:b/>
          <w:lang w:eastAsia="ru-RU"/>
        </w:rPr>
      </w:pPr>
    </w:p>
    <w:p w:rsidR="000D3C4F" w:rsidRPr="007C508D" w:rsidRDefault="000D3C4F" w:rsidP="000D3C4F">
      <w:pPr>
        <w:widowControl w:val="0"/>
        <w:autoSpaceDE w:val="0"/>
        <w:autoSpaceDN w:val="0"/>
        <w:adjustRightInd w:val="0"/>
        <w:ind w:left="6946"/>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C61C21" w:rsidRPr="007C508D" w:rsidRDefault="00C61C21"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8E60E7" w:rsidRPr="007C508D" w:rsidRDefault="008E60E7"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8E60E7" w:rsidRPr="007C508D" w:rsidRDefault="008E60E7"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color w:val="000000"/>
          <w:lang w:eastAsia="ru-RU"/>
        </w:rPr>
      </w:pPr>
    </w:p>
    <w:p w:rsidR="000D3C4F" w:rsidRPr="007C508D" w:rsidRDefault="000D3C4F" w:rsidP="000D3C4F">
      <w:pPr>
        <w:keepNext/>
        <w:widowControl w:val="0"/>
        <w:spacing w:line="288" w:lineRule="auto"/>
        <w:ind w:right="27"/>
        <w:jc w:val="center"/>
        <w:rPr>
          <w:rFonts w:ascii="Times New Roman" w:eastAsia="Times New Roman" w:hAnsi="Times New Roman"/>
          <w:caps/>
          <w:lang w:eastAsia="ru-RU"/>
        </w:rPr>
      </w:pPr>
    </w:p>
    <w:p w:rsidR="000D3C4F" w:rsidRPr="007C508D" w:rsidRDefault="006E3A1E" w:rsidP="006E3A1E">
      <w:pPr>
        <w:keepNext/>
        <w:widowControl w:val="0"/>
        <w:tabs>
          <w:tab w:val="left" w:pos="9072"/>
        </w:tabs>
        <w:spacing w:line="288" w:lineRule="auto"/>
        <w:jc w:val="center"/>
        <w:rPr>
          <w:rFonts w:ascii="Times New Roman" w:eastAsia="Times New Roman" w:hAnsi="Times New Roman"/>
          <w:b/>
          <w:caps/>
          <w:lang w:eastAsia="ru-RU"/>
        </w:rPr>
      </w:pPr>
      <w:r w:rsidRPr="007C508D">
        <w:rPr>
          <w:rFonts w:ascii="Times New Roman" w:eastAsia="Times New Roman" w:hAnsi="Times New Roman"/>
          <w:b/>
          <w:caps/>
          <w:lang w:eastAsia="ru-RU"/>
        </w:rPr>
        <w:t xml:space="preserve">Конкурсная </w:t>
      </w:r>
      <w:r w:rsidR="000D3C4F" w:rsidRPr="007C508D">
        <w:rPr>
          <w:rFonts w:ascii="Times New Roman" w:eastAsia="Times New Roman" w:hAnsi="Times New Roman"/>
          <w:b/>
          <w:caps/>
          <w:lang w:eastAsia="ru-RU"/>
        </w:rPr>
        <w:t>документациЯ</w:t>
      </w:r>
    </w:p>
    <w:p w:rsidR="008E60E7" w:rsidRPr="007C508D" w:rsidRDefault="008E60E7" w:rsidP="008E60E7">
      <w:pPr>
        <w:jc w:val="center"/>
        <w:rPr>
          <w:rFonts w:ascii="Times New Roman" w:eastAsia="Times New Roman" w:hAnsi="Times New Roman"/>
          <w:b/>
          <w:lang w:eastAsia="ru-RU"/>
        </w:rPr>
      </w:pPr>
      <w:bookmarkStart w:id="0" w:name="_Hlk6557752"/>
      <w:r w:rsidRPr="007C508D">
        <w:rPr>
          <w:rFonts w:ascii="Times New Roman" w:eastAsia="Times New Roman" w:hAnsi="Times New Roman"/>
          <w:b/>
          <w:lang w:eastAsia="ru-RU"/>
        </w:rPr>
        <w:t>на право заключения договора</w:t>
      </w:r>
    </w:p>
    <w:p w:rsidR="000D3C4F" w:rsidRPr="007C508D" w:rsidRDefault="008E60E7" w:rsidP="008E60E7">
      <w:pPr>
        <w:jc w:val="center"/>
        <w:rPr>
          <w:rFonts w:ascii="Times New Roman" w:eastAsia="Times New Roman" w:hAnsi="Times New Roman"/>
          <w:b/>
          <w:lang w:eastAsia="ru-RU"/>
        </w:rPr>
      </w:pPr>
      <w:r w:rsidRPr="007C508D">
        <w:rPr>
          <w:rFonts w:ascii="Times New Roman" w:eastAsia="Times New Roman" w:hAnsi="Times New Roman"/>
          <w:b/>
          <w:lang w:eastAsia="ru-RU"/>
        </w:rPr>
        <w:t xml:space="preserve">на </w:t>
      </w:r>
      <w:bookmarkStart w:id="1" w:name="_Hlk14861782"/>
      <w:r w:rsidR="006E3A1E" w:rsidRPr="007C508D">
        <w:rPr>
          <w:rFonts w:ascii="Times New Roman" w:eastAsia="Times New Roman" w:hAnsi="Times New Roman"/>
          <w:b/>
          <w:lang w:eastAsia="ru-RU"/>
        </w:rPr>
        <w:t xml:space="preserve">выполнение работ </w:t>
      </w:r>
      <w:r w:rsidR="008B4623">
        <w:rPr>
          <w:rFonts w:ascii="Times New Roman" w:eastAsia="Times New Roman" w:hAnsi="Times New Roman"/>
          <w:b/>
          <w:lang w:eastAsia="ru-RU"/>
        </w:rPr>
        <w:t xml:space="preserve">по разработке концепции развития территории </w:t>
      </w:r>
      <w:bookmarkEnd w:id="1"/>
      <w:r w:rsidRPr="007C508D">
        <w:rPr>
          <w:rFonts w:ascii="Times New Roman" w:eastAsia="Times New Roman" w:hAnsi="Times New Roman"/>
          <w:b/>
          <w:lang w:eastAsia="ru-RU"/>
        </w:rPr>
        <w:t xml:space="preserve">АО «Центральный рынок» </w:t>
      </w:r>
    </w:p>
    <w:bookmarkEnd w:id="0"/>
    <w:p w:rsidR="000D3C4F" w:rsidRPr="007C508D" w:rsidRDefault="000D3C4F" w:rsidP="008E60E7">
      <w:pPr>
        <w:jc w:val="center"/>
        <w:rPr>
          <w:rFonts w:ascii="Times New Roman" w:eastAsia="Times New Roman" w:hAnsi="Times New Roman"/>
          <w:b/>
          <w:lang w:eastAsia="ru-RU"/>
        </w:rPr>
      </w:pPr>
    </w:p>
    <w:p w:rsidR="000D3C4F" w:rsidRPr="007C508D" w:rsidRDefault="000D3C4F" w:rsidP="000D3C4F">
      <w:pPr>
        <w:keepNext/>
        <w:spacing w:line="288" w:lineRule="auto"/>
        <w:ind w:right="27"/>
        <w:jc w:val="both"/>
        <w:rPr>
          <w:rFonts w:ascii="Times New Roman" w:eastAsia="Times New Roman" w:hAnsi="Times New Roman"/>
          <w:caps/>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bookmarkStart w:id="2" w:name="_Toc100743370"/>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autoSpaceDE w:val="0"/>
        <w:autoSpaceDN w:val="0"/>
        <w:adjustRightInd w:val="0"/>
        <w:spacing w:line="288" w:lineRule="auto"/>
        <w:ind w:right="27"/>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Pr="007C508D"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Pr="007C508D"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156314" w:rsidRDefault="00156314"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FD45AD" w:rsidRDefault="00FD45AD"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both"/>
        <w:rPr>
          <w:rFonts w:ascii="Times New Roman" w:eastAsia="Times New Roman" w:hAnsi="Times New Roman"/>
          <w:lang w:eastAsia="ru-RU"/>
        </w:rPr>
      </w:pPr>
    </w:p>
    <w:p w:rsidR="008E60E7" w:rsidRPr="007C508D" w:rsidRDefault="008E60E7"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p>
    <w:p w:rsidR="008E60E7" w:rsidRPr="007C508D" w:rsidRDefault="008E60E7"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p>
    <w:p w:rsidR="000D3C4F" w:rsidRPr="007C508D" w:rsidRDefault="000D3C4F"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lang w:eastAsia="ru-RU"/>
        </w:rPr>
      </w:pPr>
      <w:r w:rsidRPr="007C508D">
        <w:rPr>
          <w:rFonts w:ascii="Times New Roman" w:eastAsia="Times New Roman" w:hAnsi="Times New Roman"/>
          <w:lang w:eastAsia="ru-RU"/>
        </w:rPr>
        <w:t>г. Киров</w:t>
      </w:r>
    </w:p>
    <w:p w:rsidR="000D3C4F" w:rsidRPr="007C508D" w:rsidRDefault="000D3C4F" w:rsidP="000D3C4F">
      <w:pPr>
        <w:widowControl w:val="0"/>
        <w:tabs>
          <w:tab w:val="left" w:pos="9214"/>
        </w:tabs>
        <w:autoSpaceDE w:val="0"/>
        <w:autoSpaceDN w:val="0"/>
        <w:adjustRightInd w:val="0"/>
        <w:spacing w:line="288" w:lineRule="auto"/>
        <w:ind w:right="594"/>
        <w:jc w:val="center"/>
        <w:rPr>
          <w:rFonts w:ascii="Times New Roman" w:eastAsia="Times New Roman" w:hAnsi="Times New Roman"/>
          <w:b/>
        </w:rPr>
      </w:pPr>
      <w:r w:rsidRPr="007C508D">
        <w:rPr>
          <w:rFonts w:ascii="Times New Roman" w:eastAsia="Times New Roman" w:hAnsi="Times New Roman"/>
          <w:lang w:eastAsia="ru-RU"/>
        </w:rPr>
        <w:t>201</w:t>
      </w:r>
      <w:r w:rsidR="00876475" w:rsidRPr="007C508D">
        <w:rPr>
          <w:rFonts w:ascii="Times New Roman" w:eastAsia="Times New Roman" w:hAnsi="Times New Roman"/>
          <w:lang w:eastAsia="ru-RU"/>
        </w:rPr>
        <w:t>9</w:t>
      </w:r>
      <w:r w:rsidRPr="007C508D">
        <w:rPr>
          <w:rFonts w:ascii="Times New Roman" w:eastAsia="Times New Roman" w:hAnsi="Times New Roman"/>
          <w:lang w:eastAsia="ru-RU"/>
        </w:rPr>
        <w:t xml:space="preserve"> г.</w:t>
      </w:r>
    </w:p>
    <w:bookmarkEnd w:id="2"/>
    <w:p w:rsidR="000D3C4F" w:rsidRPr="007C508D" w:rsidRDefault="000D3C4F" w:rsidP="00876475">
      <w:pPr>
        <w:keepNext/>
        <w:widowControl w:val="0"/>
        <w:suppressAutoHyphens/>
        <w:autoSpaceDE w:val="0"/>
        <w:autoSpaceDN w:val="0"/>
        <w:jc w:val="center"/>
        <w:outlineLvl w:val="0"/>
        <w:rPr>
          <w:rFonts w:ascii="Times New Roman" w:eastAsia="Times New Roman" w:hAnsi="Times New Roman"/>
          <w:b/>
          <w:sz w:val="20"/>
          <w:szCs w:val="20"/>
          <w:lang w:val="en-US" w:eastAsia="ru-RU"/>
        </w:rPr>
      </w:pPr>
      <w:r w:rsidRPr="007C508D">
        <w:rPr>
          <w:rFonts w:ascii="Times New Roman" w:eastAsia="Times New Roman" w:hAnsi="Times New Roman"/>
          <w:sz w:val="20"/>
          <w:szCs w:val="20"/>
        </w:rPr>
        <w:br w:type="page"/>
      </w:r>
      <w:r w:rsidRPr="007C508D">
        <w:rPr>
          <w:rFonts w:ascii="Times New Roman" w:eastAsia="Times New Roman" w:hAnsi="Times New Roman"/>
          <w:b/>
          <w:sz w:val="20"/>
          <w:szCs w:val="20"/>
          <w:lang w:val="en-US" w:eastAsia="ru-RU"/>
        </w:rPr>
        <w:lastRenderedPageBreak/>
        <w:t>СОДЕРЖАНИЕ</w:t>
      </w:r>
    </w:p>
    <w:p w:rsidR="000D3C4F" w:rsidRPr="007C508D" w:rsidRDefault="000D3C4F" w:rsidP="000D3C4F">
      <w:pPr>
        <w:widowControl w:val="0"/>
        <w:shd w:val="clear" w:color="auto" w:fill="FFFFFF"/>
        <w:autoSpaceDE w:val="0"/>
        <w:autoSpaceDN w:val="0"/>
        <w:adjustRightInd w:val="0"/>
        <w:ind w:left="2160" w:hanging="2160"/>
        <w:jc w:val="both"/>
        <w:rPr>
          <w:rFonts w:ascii="Times New Roman" w:eastAsia="Times New Roman" w:hAnsi="Times New Roman"/>
          <w:b/>
          <w:sz w:val="20"/>
          <w:szCs w:val="20"/>
        </w:rPr>
      </w:pPr>
    </w:p>
    <w:tbl>
      <w:tblPr>
        <w:tblW w:w="0" w:type="auto"/>
        <w:tblInd w:w="108" w:type="dxa"/>
        <w:tblLook w:val="04A0" w:firstRow="1" w:lastRow="0" w:firstColumn="1" w:lastColumn="0" w:noHBand="0" w:noVBand="1"/>
      </w:tblPr>
      <w:tblGrid>
        <w:gridCol w:w="8789"/>
        <w:gridCol w:w="1134"/>
      </w:tblGrid>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b/>
              </w:rPr>
            </w:pPr>
            <w:bookmarkStart w:id="3" w:name="_Hlk167343"/>
            <w:r w:rsidRPr="007C508D">
              <w:rPr>
                <w:rFonts w:ascii="Times New Roman" w:eastAsia="Times New Roman" w:hAnsi="Times New Roman"/>
                <w:lang w:eastAsia="ru-RU"/>
              </w:rPr>
              <w:t>ТЕРМИНЫ И ОПРЕДЕЛЕНИЯ</w:t>
            </w:r>
            <w:bookmarkEnd w:id="3"/>
          </w:p>
        </w:tc>
        <w:tc>
          <w:tcPr>
            <w:tcW w:w="1134" w:type="dxa"/>
            <w:shd w:val="clear" w:color="auto" w:fill="auto"/>
          </w:tcPr>
          <w:p w:rsidR="000D3C4F" w:rsidRPr="004F2E3A" w:rsidRDefault="000D3C4F"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3</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w:t>
            </w:r>
            <w:bookmarkStart w:id="4" w:name="_Hlk536542005"/>
            <w:r w:rsidRPr="007C508D">
              <w:rPr>
                <w:rFonts w:ascii="Times New Roman" w:eastAsia="Times New Roman" w:hAnsi="Times New Roman"/>
                <w:lang w:val="en-US" w:eastAsia="ru-RU"/>
              </w:rPr>
              <w:t>I</w:t>
            </w:r>
            <w:r w:rsidRPr="007C508D">
              <w:rPr>
                <w:rFonts w:ascii="Times New Roman" w:eastAsia="Times New Roman" w:hAnsi="Times New Roman"/>
                <w:lang w:eastAsia="ru-RU"/>
              </w:rPr>
              <w:t>. ИНСТРУКЦИЯ УЧАСТНИКАМ ЗАКУПКИ</w:t>
            </w:r>
            <w:bookmarkEnd w:id="4"/>
          </w:p>
        </w:tc>
        <w:tc>
          <w:tcPr>
            <w:tcW w:w="1134" w:type="dxa"/>
            <w:shd w:val="clear" w:color="auto" w:fill="auto"/>
          </w:tcPr>
          <w:p w:rsidR="000D3C4F" w:rsidRPr="004F2E3A" w:rsidRDefault="007E1582"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5</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caps/>
                <w:kern w:val="16"/>
                <w:lang w:val="en-US" w:eastAsia="ru-RU"/>
              </w:rPr>
              <w:t>II</w:t>
            </w:r>
            <w:r w:rsidRPr="007C508D">
              <w:rPr>
                <w:rFonts w:ascii="Times New Roman" w:eastAsia="Times New Roman" w:hAnsi="Times New Roman"/>
                <w:caps/>
                <w:kern w:val="16"/>
                <w:lang w:eastAsia="ru-RU"/>
              </w:rPr>
              <w:t>. Информационная карта</w:t>
            </w:r>
          </w:p>
        </w:tc>
        <w:tc>
          <w:tcPr>
            <w:tcW w:w="1134" w:type="dxa"/>
            <w:shd w:val="clear" w:color="auto" w:fill="auto"/>
          </w:tcPr>
          <w:p w:rsidR="000D3C4F" w:rsidRPr="004F2E3A" w:rsidRDefault="007E1582"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14</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kern w:val="16"/>
                <w:lang w:val="en-US" w:eastAsia="ru-RU"/>
              </w:rPr>
              <w:t>III</w:t>
            </w:r>
            <w:r w:rsidRPr="007C508D">
              <w:rPr>
                <w:rFonts w:ascii="Times New Roman" w:eastAsia="Times New Roman" w:hAnsi="Times New Roman"/>
                <w:kern w:val="16"/>
                <w:lang w:eastAsia="ru-RU"/>
              </w:rPr>
              <w:t>. ТЕХНИЧЕСКОЕ ЗАДАНИЕ</w:t>
            </w:r>
          </w:p>
        </w:tc>
        <w:tc>
          <w:tcPr>
            <w:tcW w:w="1134" w:type="dxa"/>
            <w:shd w:val="clear" w:color="auto" w:fill="auto"/>
          </w:tcPr>
          <w:p w:rsidR="000D3C4F" w:rsidRPr="004F2E3A" w:rsidRDefault="002D2246"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2</w:t>
            </w:r>
            <w:r w:rsidR="004F2E3A">
              <w:rPr>
                <w:rFonts w:ascii="Times New Roman" w:eastAsia="Times New Roman" w:hAnsi="Times New Roman"/>
              </w:rPr>
              <w:t>1</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IV. </w:t>
            </w:r>
            <w:bookmarkStart w:id="5" w:name="_Hlk256833"/>
            <w:r w:rsidR="00876475" w:rsidRPr="007C508D">
              <w:rPr>
                <w:rFonts w:ascii="Times New Roman" w:eastAsia="Times New Roman" w:hAnsi="Times New Roman"/>
                <w:lang w:eastAsia="ru-RU"/>
              </w:rPr>
              <w:t>ОЦЕНКА И СОПОСТАВЛЕНИЕ ЗАЯВОК</w:t>
            </w:r>
            <w:bookmarkEnd w:id="5"/>
          </w:p>
        </w:tc>
        <w:tc>
          <w:tcPr>
            <w:tcW w:w="1134" w:type="dxa"/>
            <w:shd w:val="clear" w:color="auto" w:fill="auto"/>
          </w:tcPr>
          <w:p w:rsidR="000D3C4F" w:rsidRPr="004F2E3A" w:rsidRDefault="000D3C4F"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2</w:t>
            </w:r>
            <w:r w:rsidR="00E13E71">
              <w:rPr>
                <w:rFonts w:ascii="Times New Roman" w:eastAsia="Times New Roman" w:hAnsi="Times New Roman"/>
              </w:rPr>
              <w:t>5</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caps/>
                <w:kern w:val="16"/>
                <w:lang w:val="en-US" w:eastAsia="ru-RU"/>
              </w:rPr>
              <w:t>V</w:t>
            </w:r>
            <w:r w:rsidRPr="007C508D">
              <w:rPr>
                <w:rFonts w:ascii="Times New Roman" w:eastAsia="Times New Roman" w:hAnsi="Times New Roman"/>
                <w:caps/>
                <w:kern w:val="16"/>
                <w:lang w:eastAsia="ru-RU"/>
              </w:rPr>
              <w:t xml:space="preserve">. </w:t>
            </w:r>
            <w:r w:rsidR="00213247" w:rsidRPr="007C508D">
              <w:rPr>
                <w:rFonts w:ascii="Times New Roman" w:eastAsia="Times New Roman" w:hAnsi="Times New Roman"/>
                <w:caps/>
                <w:kern w:val="16"/>
                <w:lang w:eastAsia="ru-RU"/>
              </w:rPr>
              <w:t>ЗАЯВКА УЧАСТНИКА ЗАКУПКИ</w:t>
            </w:r>
          </w:p>
        </w:tc>
        <w:tc>
          <w:tcPr>
            <w:tcW w:w="1134" w:type="dxa"/>
            <w:shd w:val="clear" w:color="auto" w:fill="auto"/>
          </w:tcPr>
          <w:p w:rsidR="000D3C4F" w:rsidRPr="004F2E3A" w:rsidRDefault="000D3C4F"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2</w:t>
            </w:r>
            <w:r w:rsidR="004F2E3A">
              <w:rPr>
                <w:rFonts w:ascii="Times New Roman" w:eastAsia="Times New Roman" w:hAnsi="Times New Roman"/>
              </w:rPr>
              <w:t>9</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w:t>
            </w:r>
            <w:r w:rsidRPr="007C508D">
              <w:rPr>
                <w:rFonts w:ascii="Times New Roman" w:eastAsia="Times New Roman" w:hAnsi="Times New Roman"/>
                <w:kern w:val="16"/>
                <w:lang w:val="en-US" w:eastAsia="ru-RU"/>
              </w:rPr>
              <w:t>V</w:t>
            </w:r>
            <w:r w:rsidRPr="007C508D">
              <w:rPr>
                <w:rFonts w:ascii="Times New Roman" w:eastAsia="Times New Roman" w:hAnsi="Times New Roman"/>
                <w:lang w:val="en-US" w:eastAsia="ru-RU"/>
              </w:rPr>
              <w:t>I</w:t>
            </w:r>
            <w:r w:rsidRPr="007C508D">
              <w:rPr>
                <w:rFonts w:ascii="Times New Roman" w:eastAsia="Times New Roman" w:hAnsi="Times New Roman"/>
                <w:kern w:val="16"/>
                <w:lang w:eastAsia="ru-RU"/>
              </w:rPr>
              <w:t xml:space="preserve">. </w:t>
            </w:r>
            <w:bookmarkStart w:id="6" w:name="_Hlk256907"/>
            <w:r w:rsidRPr="007C508D">
              <w:rPr>
                <w:rFonts w:ascii="Times New Roman" w:eastAsia="Times New Roman" w:hAnsi="Times New Roman"/>
                <w:kern w:val="16"/>
                <w:lang w:eastAsia="ru-RU"/>
              </w:rPr>
              <w:t>ОБРАЗЦЫ ФОРМ ДЛЯ ОФОМЛЕНИЯ ЗАЯВКИ</w:t>
            </w:r>
            <w:bookmarkEnd w:id="6"/>
          </w:p>
        </w:tc>
        <w:tc>
          <w:tcPr>
            <w:tcW w:w="1134" w:type="dxa"/>
            <w:shd w:val="clear" w:color="auto" w:fill="auto"/>
          </w:tcPr>
          <w:p w:rsidR="000D3C4F" w:rsidRPr="004F2E3A" w:rsidRDefault="000D3C4F"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3</w:t>
            </w:r>
            <w:r w:rsidR="004F2E3A">
              <w:rPr>
                <w:rFonts w:ascii="Times New Roman" w:eastAsia="Times New Roman" w:hAnsi="Times New Roman"/>
              </w:rPr>
              <w:t>2</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kern w:val="16"/>
                <w:lang w:eastAsia="ru-RU"/>
              </w:rPr>
              <w:t xml:space="preserve">РАЗДЕЛ VII. </w:t>
            </w:r>
            <w:bookmarkStart w:id="7" w:name="_Hlk256963"/>
            <w:r w:rsidR="006B2664" w:rsidRPr="007C508D">
              <w:rPr>
                <w:rFonts w:ascii="Times New Roman" w:eastAsia="Times New Roman" w:hAnsi="Times New Roman"/>
                <w:kern w:val="16"/>
                <w:lang w:eastAsia="ru-RU"/>
              </w:rPr>
              <w:t>ФОРМИРОВАНИЕ</w:t>
            </w:r>
            <w:r w:rsidRPr="007C508D">
              <w:rPr>
                <w:rFonts w:ascii="Times New Roman" w:eastAsia="Times New Roman" w:hAnsi="Times New Roman"/>
                <w:kern w:val="16"/>
                <w:lang w:eastAsia="ru-RU"/>
              </w:rPr>
              <w:t xml:space="preserve"> НАЧАЛЬНОЙ (МАКСИМАЛЬНОЙ) ЦЕНЫ ДОГОВОРА</w:t>
            </w:r>
            <w:bookmarkEnd w:id="7"/>
          </w:p>
        </w:tc>
        <w:tc>
          <w:tcPr>
            <w:tcW w:w="1134" w:type="dxa"/>
            <w:shd w:val="clear" w:color="auto" w:fill="auto"/>
          </w:tcPr>
          <w:p w:rsidR="00156314" w:rsidRPr="004F2E3A" w:rsidRDefault="00156314" w:rsidP="000D3C4F">
            <w:pPr>
              <w:widowControl w:val="0"/>
              <w:autoSpaceDE w:val="0"/>
              <w:autoSpaceDN w:val="0"/>
              <w:adjustRightInd w:val="0"/>
              <w:jc w:val="both"/>
              <w:rPr>
                <w:rFonts w:ascii="Times New Roman" w:eastAsia="Times New Roman" w:hAnsi="Times New Roman"/>
              </w:rPr>
            </w:pPr>
          </w:p>
          <w:p w:rsidR="000D3C4F" w:rsidRPr="004F2E3A" w:rsidRDefault="00291B86"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4</w:t>
            </w:r>
            <w:r w:rsidR="004F2E3A">
              <w:rPr>
                <w:rFonts w:ascii="Times New Roman" w:eastAsia="Times New Roman" w:hAnsi="Times New Roman"/>
              </w:rPr>
              <w:t>1</w:t>
            </w:r>
          </w:p>
        </w:tc>
      </w:tr>
      <w:tr w:rsidR="000D3C4F" w:rsidRPr="007C508D" w:rsidTr="00517DA2">
        <w:tc>
          <w:tcPr>
            <w:tcW w:w="8789" w:type="dxa"/>
            <w:shd w:val="clear" w:color="auto" w:fill="auto"/>
          </w:tcPr>
          <w:p w:rsidR="000D3C4F" w:rsidRPr="007C508D" w:rsidRDefault="000D3C4F" w:rsidP="000D3C4F">
            <w:pPr>
              <w:widowControl w:val="0"/>
              <w:autoSpaceDE w:val="0"/>
              <w:autoSpaceDN w:val="0"/>
              <w:adjustRightInd w:val="0"/>
              <w:jc w:val="both"/>
              <w:rPr>
                <w:rFonts w:ascii="Times New Roman" w:eastAsia="Times New Roman" w:hAnsi="Times New Roman"/>
                <w:lang w:eastAsia="ru-RU"/>
              </w:rPr>
            </w:pPr>
            <w:r w:rsidRPr="007C508D">
              <w:rPr>
                <w:rFonts w:ascii="Times New Roman" w:eastAsia="Times New Roman" w:hAnsi="Times New Roman"/>
                <w:lang w:eastAsia="ru-RU"/>
              </w:rPr>
              <w:t xml:space="preserve">РАЗДЕЛ </w:t>
            </w:r>
            <w:r w:rsidRPr="007C508D">
              <w:rPr>
                <w:rFonts w:ascii="Times New Roman" w:eastAsia="Times New Roman" w:hAnsi="Times New Roman"/>
                <w:lang w:val="en-US" w:eastAsia="ru-RU"/>
              </w:rPr>
              <w:t>VIII</w:t>
            </w:r>
            <w:r w:rsidRPr="007C508D">
              <w:rPr>
                <w:rFonts w:ascii="Times New Roman" w:eastAsia="Times New Roman" w:hAnsi="Times New Roman"/>
                <w:lang w:eastAsia="ru-RU"/>
              </w:rPr>
              <w:t>. ПРОЕКТ ДОГОВОРА с приложени</w:t>
            </w:r>
            <w:r w:rsidR="005E1793" w:rsidRPr="007C508D">
              <w:rPr>
                <w:rFonts w:ascii="Times New Roman" w:eastAsia="Times New Roman" w:hAnsi="Times New Roman"/>
                <w:lang w:eastAsia="ru-RU"/>
              </w:rPr>
              <w:t>ями</w:t>
            </w:r>
          </w:p>
        </w:tc>
        <w:tc>
          <w:tcPr>
            <w:tcW w:w="1134" w:type="dxa"/>
            <w:shd w:val="clear" w:color="auto" w:fill="auto"/>
          </w:tcPr>
          <w:p w:rsidR="000D3C4F" w:rsidRPr="004F2E3A" w:rsidRDefault="00291B86" w:rsidP="000D3C4F">
            <w:pPr>
              <w:widowControl w:val="0"/>
              <w:autoSpaceDE w:val="0"/>
              <w:autoSpaceDN w:val="0"/>
              <w:adjustRightInd w:val="0"/>
              <w:jc w:val="both"/>
              <w:rPr>
                <w:rFonts w:ascii="Times New Roman" w:eastAsia="Times New Roman" w:hAnsi="Times New Roman"/>
              </w:rPr>
            </w:pPr>
            <w:r w:rsidRPr="004F2E3A">
              <w:rPr>
                <w:rFonts w:ascii="Times New Roman" w:eastAsia="Times New Roman" w:hAnsi="Times New Roman"/>
              </w:rPr>
              <w:t>4</w:t>
            </w:r>
            <w:r w:rsidR="004F2E3A">
              <w:rPr>
                <w:rFonts w:ascii="Times New Roman" w:eastAsia="Times New Roman" w:hAnsi="Times New Roman"/>
              </w:rPr>
              <w:t>2</w:t>
            </w:r>
          </w:p>
        </w:tc>
      </w:tr>
    </w:tbl>
    <w:p w:rsidR="000D3C4F" w:rsidRPr="007C508D" w:rsidRDefault="000D3C4F"/>
    <w:p w:rsidR="000D3C4F" w:rsidRPr="007C508D" w:rsidRDefault="000D3C4F">
      <w:pPr>
        <w:rPr>
          <w:sz w:val="20"/>
          <w:szCs w:val="20"/>
        </w:rPr>
      </w:pPr>
    </w:p>
    <w:p w:rsidR="000D3C4F" w:rsidRPr="007C508D" w:rsidRDefault="000D3C4F">
      <w:pPr>
        <w:rPr>
          <w:sz w:val="20"/>
          <w:szCs w:val="20"/>
        </w:rPr>
      </w:pPr>
      <w:r w:rsidRPr="007C508D">
        <w:rPr>
          <w:sz w:val="20"/>
          <w:szCs w:val="20"/>
        </w:rPr>
        <w:br w:type="page"/>
      </w:r>
    </w:p>
    <w:p w:rsidR="00517DA2" w:rsidRPr="007C508D" w:rsidRDefault="00517DA2" w:rsidP="00517DA2">
      <w:pPr>
        <w:keepNext/>
        <w:widowControl w:val="0"/>
        <w:suppressAutoHyphens/>
        <w:autoSpaceDE w:val="0"/>
        <w:autoSpaceDN w:val="0"/>
        <w:jc w:val="center"/>
        <w:outlineLvl w:val="0"/>
        <w:rPr>
          <w:rFonts w:ascii="Times New Roman" w:eastAsia="Times New Roman" w:hAnsi="Times New Roman"/>
          <w:b/>
          <w:sz w:val="20"/>
          <w:szCs w:val="20"/>
          <w:lang w:val="en-US" w:eastAsia="ru-RU"/>
        </w:rPr>
      </w:pPr>
      <w:r w:rsidRPr="007C508D">
        <w:rPr>
          <w:rFonts w:ascii="Times New Roman" w:eastAsia="Times New Roman" w:hAnsi="Times New Roman"/>
          <w:b/>
          <w:sz w:val="20"/>
          <w:szCs w:val="20"/>
          <w:lang w:val="en-US" w:eastAsia="ru-RU"/>
        </w:rPr>
        <w:t>ТЕРМИНЫ И ОПРЕДЕЛЕНИЯ</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Документация о закупке (закупочная документация)</w:t>
      </w:r>
      <w:r w:rsidRPr="007C508D">
        <w:rPr>
          <w:rFonts w:ascii="Times New Roman" w:eastAsia="Times New Roman" w:hAnsi="Times New Roman"/>
          <w:b/>
          <w:sz w:val="20"/>
          <w:szCs w:val="20"/>
          <w:lang w:eastAsia="ru-RU"/>
        </w:rPr>
        <w:t xml:space="preserve"> – </w:t>
      </w:r>
      <w:r w:rsidRPr="007C508D">
        <w:rPr>
          <w:rFonts w:ascii="Times New Roman" w:eastAsia="Times New Roman" w:hAnsi="Times New Roman"/>
          <w:sz w:val="20"/>
          <w:szCs w:val="20"/>
          <w:lang w:eastAsia="ru-RU"/>
        </w:rPr>
        <w:t>комплект документов, содержащий необходимую информацию о закупке и условиях ее проведения, определенные Положением о закупке и законодательством, в том числе проект договора, заключаемого по итогам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 xml:space="preserve">Единая информационная система в сфере закупок – </w:t>
      </w:r>
      <w:r w:rsidRPr="007C508D">
        <w:rPr>
          <w:rFonts w:ascii="Times New Roman" w:eastAsia="Times New Roman" w:hAnsi="Times New Roman"/>
          <w:sz w:val="20"/>
          <w:szCs w:val="20"/>
          <w:lang w:eastAsia="ru-RU"/>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ЕИС, сайт, официальный сайт).</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Заказчик</w:t>
      </w:r>
      <w:r w:rsidRPr="007C508D">
        <w:rPr>
          <w:rFonts w:ascii="Times New Roman" w:eastAsia="Times New Roman" w:hAnsi="Times New Roman"/>
          <w:sz w:val="20"/>
          <w:szCs w:val="20"/>
          <w:lang w:eastAsia="ru-RU"/>
        </w:rPr>
        <w:t xml:space="preserve"> – </w:t>
      </w:r>
      <w:r w:rsidRPr="007C508D">
        <w:rPr>
          <w:rFonts w:ascii="Times New Roman" w:eastAsia="Times New Roman" w:hAnsi="Times New Roman"/>
          <w:bCs/>
          <w:sz w:val="20"/>
          <w:szCs w:val="20"/>
          <w:lang w:eastAsia="ru-RU"/>
        </w:rPr>
        <w:t>акционерное общество «Центральный рынок»</w:t>
      </w:r>
      <w:r w:rsidRPr="007C508D">
        <w:rPr>
          <w:rFonts w:ascii="Times New Roman" w:eastAsia="Times New Roman" w:hAnsi="Times New Roman"/>
          <w:sz w:val="20"/>
          <w:szCs w:val="20"/>
          <w:lang w:eastAsia="ru-RU"/>
        </w:rPr>
        <w:t>, для удовлетворения потребностей которой осуществляется закупочная деятельность в соответствии с Положением и от имени которого заключается договор по итогам процедуры закупки (далее Общество, Заказчик).</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Закупка</w:t>
      </w:r>
      <w:r w:rsidRPr="007C508D">
        <w:rPr>
          <w:rFonts w:ascii="Times New Roman" w:eastAsia="Times New Roman" w:hAnsi="Times New Roman"/>
          <w:sz w:val="20"/>
          <w:szCs w:val="20"/>
          <w:lang w:eastAsia="ru-RU"/>
        </w:rPr>
        <w:t xml:space="preserve"> – приобретение товаров, работ, услуг Заказчиком способами, указанными в Положении о закупке, товаров, работ, услуг для нужд Общества.</w:t>
      </w:r>
      <w:r w:rsidRPr="007C508D">
        <w:rPr>
          <w:rFonts w:ascii="Times New Roman" w:eastAsia="Times New Roman" w:hAnsi="Times New Roman"/>
          <w:b/>
          <w:sz w:val="20"/>
          <w:szCs w:val="20"/>
          <w:lang w:eastAsia="ru-RU"/>
        </w:rPr>
        <w:t xml:space="preserve">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Закупочная комиссия</w:t>
      </w:r>
      <w:r w:rsidRPr="007C508D">
        <w:rPr>
          <w:rFonts w:ascii="Times New Roman" w:eastAsia="Times New Roman" w:hAnsi="Times New Roman"/>
          <w:sz w:val="20"/>
          <w:szCs w:val="20"/>
          <w:lang w:eastAsia="ru-RU"/>
        </w:rPr>
        <w:t xml:space="preserve"> – коллегиальный орган, назначаемый руководителем Общества для осуществления деятельности в рамках закупочной деятельности и/или отдельной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Заявка (заявка на участие в закупке)</w:t>
      </w:r>
      <w:r w:rsidRPr="007C508D">
        <w:rPr>
          <w:rFonts w:ascii="Times New Roman" w:eastAsia="Times New Roman" w:hAnsi="Times New Roman"/>
          <w:sz w:val="20"/>
          <w:szCs w:val="20"/>
          <w:lang w:eastAsia="ru-RU"/>
        </w:rPr>
        <w:t xml:space="preserve"> – комплект документов, представленный участником закупки для участия в закупке в порядке, установленном </w:t>
      </w:r>
      <w:r w:rsidR="00E72033" w:rsidRPr="007C508D">
        <w:rPr>
          <w:rFonts w:ascii="Times New Roman" w:eastAsia="Times New Roman" w:hAnsi="Times New Roman"/>
          <w:sz w:val="20"/>
          <w:szCs w:val="20"/>
          <w:lang w:eastAsia="ru-RU"/>
        </w:rPr>
        <w:t>конкурсной документацией</w:t>
      </w:r>
      <w:r w:rsidRPr="007C508D">
        <w:rPr>
          <w:rFonts w:ascii="Times New Roman" w:eastAsia="Times New Roman" w:hAnsi="Times New Roman"/>
          <w:sz w:val="20"/>
          <w:szCs w:val="20"/>
          <w:lang w:eastAsia="ru-RU"/>
        </w:rPr>
        <w:t>.</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Извещение</w:t>
      </w:r>
      <w:r w:rsidRPr="007C508D">
        <w:rPr>
          <w:rFonts w:ascii="Times New Roman" w:eastAsia="Times New Roman" w:hAnsi="Times New Roman"/>
          <w:sz w:val="20"/>
          <w:szCs w:val="20"/>
          <w:lang w:eastAsia="ru-RU"/>
        </w:rPr>
        <w:t xml:space="preserve"> – документ, содержащий основные условия закупки и иную информацию, предусмотренную Положением.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Коллективный участник</w:t>
      </w:r>
      <w:r w:rsidRPr="007C508D">
        <w:rPr>
          <w:rFonts w:ascii="Times New Roman" w:eastAsia="Times New Roman" w:hAnsi="Times New Roman"/>
          <w:sz w:val="20"/>
          <w:szCs w:val="20"/>
          <w:lang w:eastAsia="ru-RU"/>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 отношения между которыми оформлены в соответствии с условиями документации о закупке.</w:t>
      </w:r>
    </w:p>
    <w:p w:rsidR="00B06ADD" w:rsidRPr="007C508D" w:rsidRDefault="00B06ADD"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Конкурс</w:t>
      </w:r>
      <w:r w:rsidRPr="007C508D">
        <w:rPr>
          <w:rFonts w:ascii="Times New Roman" w:eastAsia="Times New Roman" w:hAnsi="Times New Roman"/>
          <w:sz w:val="20"/>
          <w:szCs w:val="20"/>
          <w:lang w:eastAsia="ru-RU"/>
        </w:rPr>
        <w:t xml:space="preserve">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Начальная (максимальная) цена договора (цена лота)</w:t>
      </w:r>
      <w:r w:rsidRPr="007C508D">
        <w:rPr>
          <w:rFonts w:ascii="Times New Roman" w:eastAsia="Times New Roman" w:hAnsi="Times New Roman"/>
          <w:sz w:val="20"/>
          <w:szCs w:val="20"/>
          <w:lang w:eastAsia="ru-RU"/>
        </w:rPr>
        <w:t xml:space="preserve"> – предельно допустимая цена договора (лота), выше размера которой не может быть заключен договор по итогам проведения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Переменный член комиссии</w:t>
      </w:r>
      <w:r w:rsidRPr="007C508D">
        <w:rPr>
          <w:rFonts w:ascii="Times New Roman" w:eastAsia="Times New Roman" w:hAnsi="Times New Roman"/>
          <w:sz w:val="20"/>
          <w:szCs w:val="20"/>
          <w:lang w:eastAsia="ru-RU"/>
        </w:rPr>
        <w:t xml:space="preserve"> – член комиссии, назначенный из числа работников структурного подразделения Общества, являющегося инициатором закупки.</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Переторжка</w:t>
      </w:r>
      <w:r w:rsidRPr="007C508D">
        <w:rPr>
          <w:rFonts w:ascii="Times New Roman" w:eastAsia="Times New Roman" w:hAnsi="Times New Roman"/>
          <w:sz w:val="20"/>
          <w:szCs w:val="20"/>
          <w:lang w:eastAsia="ru-RU"/>
        </w:rPr>
        <w:t xml:space="preserve">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Победитель закупки</w:t>
      </w:r>
      <w:r w:rsidRPr="007C508D">
        <w:rPr>
          <w:rFonts w:ascii="Times New Roman" w:eastAsia="Times New Roman" w:hAnsi="Times New Roman"/>
          <w:sz w:val="20"/>
          <w:szCs w:val="20"/>
          <w:lang w:eastAsia="ru-RU"/>
        </w:rPr>
        <w:t xml:space="preserve">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 xml:space="preserve">Поставщик (исполнитель, подрядчик) - </w:t>
      </w:r>
      <w:r w:rsidRPr="007C508D">
        <w:rPr>
          <w:rFonts w:ascii="Times New Roman" w:eastAsia="Times New Roman" w:hAnsi="Times New Roman"/>
          <w:bCs/>
          <w:sz w:val="20"/>
          <w:szCs w:val="20"/>
          <w:lang w:eastAsia="ru-RU"/>
        </w:rPr>
        <w:t xml:space="preserve">юридическое или физическое лицо, в том числе индивидуальный предприниматель, заключившее договор на поставку товаров, выполнение работ, </w:t>
      </w:r>
      <w:r w:rsidRPr="007C508D">
        <w:rPr>
          <w:rFonts w:ascii="Times New Roman" w:eastAsia="Times New Roman" w:hAnsi="Times New Roman"/>
          <w:sz w:val="20"/>
          <w:szCs w:val="20"/>
          <w:lang w:eastAsia="ru-RU"/>
        </w:rPr>
        <w:t>оказание услуг с Заказчиком.</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 xml:space="preserve">Приоритет </w:t>
      </w:r>
      <w:r w:rsidRPr="007C508D">
        <w:rPr>
          <w:rFonts w:ascii="Times New Roman" w:eastAsia="Times New Roman" w:hAnsi="Times New Roman"/>
          <w:sz w:val="20"/>
          <w:szCs w:val="20"/>
          <w:lang w:eastAsia="ru-RU"/>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Федеральным законом от 18.07.2011 № 223-ФЗ «О закупках товаров, работ, услуг отдельными видами юридических лиц» (далее по тексту – Закон № 223-ФЗ), Постановлением Правительства РФ от 16.09.2016 № 925 и иные нормативные правовые акты РФ.</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Процедура закупки</w:t>
      </w:r>
      <w:r w:rsidRPr="007C508D">
        <w:rPr>
          <w:rFonts w:ascii="Times New Roman" w:eastAsia="Times New Roman" w:hAnsi="Times New Roman"/>
          <w:sz w:val="20"/>
          <w:szCs w:val="20"/>
          <w:lang w:eastAsia="ru-RU"/>
        </w:rPr>
        <w:t xml:space="preserve"> – осуществляемые в порядке, предусмотренном действующим законодательством Российской Федерации и Положения Общества по определению Поставщиков (исполнителей, подрядчиков) для заключения с ними договоров на поставку товаров, выполнение работ, оказание услуг. </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Сайт Заказчика</w:t>
      </w:r>
      <w:r w:rsidRPr="007C508D">
        <w:rPr>
          <w:rFonts w:ascii="Times New Roman" w:eastAsia="Times New Roman" w:hAnsi="Times New Roman"/>
          <w:sz w:val="20"/>
          <w:szCs w:val="20"/>
          <w:lang w:eastAsia="ru-RU"/>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7C508D">
        <w:rPr>
          <w:rFonts w:ascii="Times New Roman" w:eastAsia="Times New Roman" w:hAnsi="Times New Roman"/>
          <w:color w:val="FF0000"/>
          <w:sz w:val="20"/>
          <w:szCs w:val="20"/>
          <w:lang w:eastAsia="ru-RU"/>
        </w:rPr>
        <w:t>(http://rynok-kirov.ru).</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Уклонение от заключения договора</w:t>
      </w:r>
      <w:r w:rsidRPr="007C508D">
        <w:rPr>
          <w:rFonts w:ascii="Times New Roman" w:eastAsia="Times New Roman" w:hAnsi="Times New Roman"/>
          <w:sz w:val="20"/>
          <w:szCs w:val="20"/>
          <w:lang w:eastAsia="ru-RU"/>
        </w:rPr>
        <w:t xml:space="preserve"> - действия (бездействие) участника закупок, с которым заключается договор, направленные на </w:t>
      </w:r>
      <w:proofErr w:type="spellStart"/>
      <w:r w:rsidRPr="007C508D">
        <w:rPr>
          <w:rFonts w:ascii="Times New Roman" w:eastAsia="Times New Roman" w:hAnsi="Times New Roman"/>
          <w:sz w:val="20"/>
          <w:szCs w:val="20"/>
          <w:lang w:eastAsia="ru-RU"/>
        </w:rPr>
        <w:t>незаключение</w:t>
      </w:r>
      <w:proofErr w:type="spellEnd"/>
      <w:r w:rsidRPr="007C508D">
        <w:rPr>
          <w:rFonts w:ascii="Times New Roman" w:eastAsia="Times New Roman" w:hAnsi="Times New Roman"/>
          <w:sz w:val="20"/>
          <w:szCs w:val="20"/>
          <w:lang w:eastAsia="ru-RU"/>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Участник закупки</w:t>
      </w:r>
      <w:r w:rsidRPr="007C508D">
        <w:rPr>
          <w:rFonts w:ascii="Times New Roman" w:eastAsia="Times New Roman" w:hAnsi="Times New Roman"/>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C508D">
        <w:rPr>
          <w:rFonts w:ascii="Times New Roman" w:eastAsia="Times New Roman" w:hAnsi="Times New Roman"/>
          <w:bCs/>
          <w:sz w:val="20"/>
          <w:szCs w:val="20"/>
          <w:lang w:eastAsia="ru-RU"/>
        </w:rPr>
        <w:t xml:space="preserve"> которые претендуют на заключение договора на поставку товаров, выполнение работ, оказание услуг по результатам проведения процедуры закупки</w:t>
      </w:r>
      <w:r w:rsidRPr="007C508D">
        <w:rPr>
          <w:rFonts w:ascii="Times New Roman" w:eastAsia="Times New Roman" w:hAnsi="Times New Roman"/>
          <w:sz w:val="20"/>
          <w:szCs w:val="20"/>
          <w:lang w:eastAsia="ru-RU"/>
        </w:rPr>
        <w:t>.</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bCs/>
          <w:sz w:val="20"/>
          <w:szCs w:val="20"/>
          <w:lang w:eastAsia="ru-RU"/>
        </w:rPr>
        <w:t>Эксперты</w:t>
      </w:r>
      <w:r w:rsidRPr="007C508D">
        <w:rPr>
          <w:rFonts w:ascii="Times New Roman" w:eastAsia="Times New Roman" w:hAnsi="Times New Roman"/>
          <w:sz w:val="20"/>
          <w:szCs w:val="20"/>
          <w:lang w:eastAsia="ru-RU"/>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также из сторонних организаций, в том числе из государственных органов.</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val="ru" w:eastAsia="ru-RU"/>
        </w:rPr>
      </w:pPr>
      <w:r w:rsidRPr="007C508D">
        <w:rPr>
          <w:rFonts w:ascii="Times New Roman" w:eastAsia="Times New Roman" w:hAnsi="Times New Roman"/>
          <w:b/>
          <w:sz w:val="20"/>
          <w:szCs w:val="20"/>
          <w:lang w:val="ru" w:eastAsia="ru-RU"/>
        </w:rPr>
        <w:t>Электронная торговая площадка</w:t>
      </w:r>
      <w:r w:rsidRPr="007C508D">
        <w:rPr>
          <w:rFonts w:ascii="Times New Roman" w:eastAsia="Times New Roman" w:hAnsi="Times New Roman"/>
          <w:sz w:val="20"/>
          <w:szCs w:val="20"/>
          <w:lang w:val="ru" w:eastAsia="ru-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7C508D" w:rsidDel="00BE2432">
        <w:rPr>
          <w:rFonts w:ascii="Times New Roman" w:eastAsia="Times New Roman" w:hAnsi="Times New Roman"/>
          <w:sz w:val="20"/>
          <w:szCs w:val="20"/>
          <w:lang w:val="ru" w:eastAsia="ru-RU"/>
        </w:rPr>
        <w:t xml:space="preserve"> </w:t>
      </w:r>
      <w:r w:rsidRPr="007C508D">
        <w:rPr>
          <w:rFonts w:ascii="Times New Roman" w:eastAsia="Times New Roman" w:hAnsi="Times New Roman"/>
          <w:sz w:val="20"/>
          <w:szCs w:val="20"/>
          <w:lang w:val="ru"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Оператор электронной площадки</w:t>
      </w:r>
      <w:r w:rsidRPr="007C508D">
        <w:rPr>
          <w:rFonts w:ascii="Times New Roman" w:eastAsia="Times New Roman" w:hAnsi="Times New Roman"/>
          <w:sz w:val="20"/>
          <w:szCs w:val="20"/>
          <w:lang w:eastAsia="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 223-ФЗ «О закупках товаров, работ, услуг отдельными видами юридических лиц».</w:t>
      </w:r>
    </w:p>
    <w:p w:rsidR="00517DA2" w:rsidRPr="007C508D" w:rsidRDefault="00517DA2" w:rsidP="00517DA2">
      <w:pPr>
        <w:widowControl w:val="0"/>
        <w:autoSpaceDE w:val="0"/>
        <w:autoSpaceDN w:val="0"/>
        <w:spacing w:before="120" w:after="120"/>
        <w:ind w:firstLine="54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В настоящей </w:t>
      </w:r>
      <w:r w:rsidR="00B06ADD"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окументации могут использоваться также иные термины и определения, не предусмотренные в настоящем перечне, подлежащие толкованию в соответствии с действующем законодательством Российской Федерации.</w:t>
      </w:r>
    </w:p>
    <w:p w:rsidR="00517DA2" w:rsidRPr="007C508D" w:rsidRDefault="00517DA2">
      <w:pPr>
        <w:rPr>
          <w:rFonts w:ascii="Times New Roman" w:eastAsia="Times New Roman" w:hAnsi="Times New Roman"/>
          <w:b/>
          <w:sz w:val="20"/>
          <w:szCs w:val="20"/>
          <w:lang w:eastAsia="ru-RU"/>
        </w:rPr>
      </w:pPr>
    </w:p>
    <w:p w:rsidR="00517DA2" w:rsidRPr="007C508D" w:rsidRDefault="00517DA2">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876475" w:rsidRPr="007C508D" w:rsidRDefault="00876475" w:rsidP="00876475">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I</w:t>
      </w:r>
      <w:r w:rsidRPr="007C508D">
        <w:rPr>
          <w:rFonts w:ascii="Times New Roman" w:eastAsia="Times New Roman" w:hAnsi="Times New Roman"/>
          <w:b/>
          <w:sz w:val="20"/>
          <w:szCs w:val="20"/>
          <w:lang w:eastAsia="ru-RU"/>
        </w:rPr>
        <w:t>. ИНСТРУКЦИЯ УЧАСТНИКАМ ЗАКУПКИ</w:t>
      </w:r>
    </w:p>
    <w:p w:rsidR="00517DA2" w:rsidRPr="007C508D" w:rsidRDefault="00517DA2" w:rsidP="00517DA2">
      <w:pPr>
        <w:widowControl w:val="0"/>
        <w:autoSpaceDE w:val="0"/>
        <w:autoSpaceDN w:val="0"/>
        <w:adjustRightInd w:val="0"/>
        <w:jc w:val="center"/>
        <w:outlineLvl w:val="0"/>
        <w:rPr>
          <w:rFonts w:ascii="Times New Roman" w:eastAsia="Times New Roman" w:hAnsi="Times New Roman"/>
          <w:b/>
          <w:bCs/>
          <w:kern w:val="28"/>
          <w:sz w:val="20"/>
          <w:szCs w:val="20"/>
          <w:lang w:eastAsia="ru-RU"/>
        </w:rPr>
      </w:pPr>
      <w:r w:rsidRPr="007C508D">
        <w:rPr>
          <w:rFonts w:ascii="Times New Roman" w:eastAsia="Times New Roman" w:hAnsi="Times New Roman"/>
          <w:b/>
          <w:bCs/>
          <w:kern w:val="28"/>
          <w:sz w:val="20"/>
          <w:szCs w:val="20"/>
          <w:lang w:eastAsia="ru-RU"/>
        </w:rPr>
        <w:t>1. ОБЩИЕ СВЕДЕНИЯ</w:t>
      </w:r>
    </w:p>
    <w:p w:rsidR="00156314" w:rsidRPr="007C508D" w:rsidRDefault="00517DA2"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1.1</w:t>
      </w:r>
      <w:r w:rsidR="00B06ADD" w:rsidRPr="007C508D">
        <w:rPr>
          <w:rFonts w:ascii="Times New Roman" w:eastAsia="Times New Roman" w:hAnsi="Times New Roman"/>
          <w:sz w:val="20"/>
          <w:szCs w:val="20"/>
          <w:lang w:eastAsia="ru-RU"/>
        </w:rPr>
        <w:t xml:space="preserve">. </w:t>
      </w:r>
      <w:r w:rsidR="00A90EEC" w:rsidRPr="007C508D">
        <w:rPr>
          <w:rFonts w:ascii="Times New Roman" w:eastAsia="Times New Roman" w:hAnsi="Times New Roman"/>
          <w:sz w:val="20"/>
          <w:szCs w:val="20"/>
          <w:lang w:eastAsia="ru-RU"/>
        </w:rPr>
        <w:t>Настоящая документация подготовлена в соответствии с Гражданским кодексом Российской Федерации, Федеральным законом Российской Федерации от 26 июля 2006 года № 135-ФЗ «О защите конкуренции», Законом № 223-ФЗ, Положением о закупке товаров, работ, услуг АО «Центральный рынок», утвержденного протоколом заседания совета директоров АО «Центральный рынок» № 2 от 25.12.2019 (Далее по тексту «Положение о закупке»), иных федеральных законов и нормативных правовых актов регулирующих отношения, связанные с осуществлением закупки.</w:t>
      </w:r>
    </w:p>
    <w:p w:rsidR="00517DA2" w:rsidRPr="007C508D" w:rsidRDefault="005C4F03"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1.2. </w:t>
      </w:r>
      <w:r w:rsidR="00517DA2" w:rsidRPr="007C508D">
        <w:rPr>
          <w:rFonts w:ascii="Times New Roman" w:eastAsia="Times New Roman" w:hAnsi="Times New Roman"/>
          <w:sz w:val="20"/>
          <w:szCs w:val="20"/>
          <w:lang w:eastAsia="ru-RU"/>
        </w:rPr>
        <w:t xml:space="preserve">Участник обязан в полном объеме изучить </w:t>
      </w:r>
      <w:r w:rsidR="00156314" w:rsidRPr="007C508D">
        <w:rPr>
          <w:rFonts w:ascii="Times New Roman" w:eastAsia="Times New Roman" w:hAnsi="Times New Roman"/>
          <w:sz w:val="20"/>
          <w:szCs w:val="20"/>
          <w:lang w:eastAsia="ru-RU"/>
        </w:rPr>
        <w:t xml:space="preserve">настоящую </w:t>
      </w:r>
      <w:r w:rsidR="00517DA2" w:rsidRPr="007C508D">
        <w:rPr>
          <w:rFonts w:ascii="Times New Roman" w:eastAsia="Times New Roman" w:hAnsi="Times New Roman"/>
          <w:sz w:val="20"/>
          <w:szCs w:val="20"/>
          <w:lang w:eastAsia="ru-RU"/>
        </w:rPr>
        <w:t>документацию о закупке.</w:t>
      </w:r>
    </w:p>
    <w:p w:rsidR="00517DA2" w:rsidRPr="007C508D" w:rsidRDefault="005C4F03"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1.3. </w:t>
      </w:r>
      <w:r w:rsidR="00517DA2" w:rsidRPr="007C508D">
        <w:rPr>
          <w:rFonts w:ascii="Times New Roman" w:eastAsia="Times New Roman" w:hAnsi="Times New Roman"/>
          <w:sz w:val="20"/>
          <w:szCs w:val="20"/>
          <w:lang w:eastAsia="ru-RU"/>
        </w:rPr>
        <w:t>Участник несет ответственность за предоставляемые им данные. Заказчик вправе осуществлять проверку указанных в заявке данных.</w:t>
      </w:r>
    </w:p>
    <w:p w:rsidR="00517DA2" w:rsidRPr="007C508D" w:rsidRDefault="00517DA2" w:rsidP="00517DA2">
      <w:pPr>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Представление неполной информации, требуемой документацией, непредставление или неправильное оформление документов, требуемых документацией, или </w:t>
      </w:r>
      <w:r w:rsidRPr="007C508D">
        <w:rPr>
          <w:rFonts w:ascii="Times New Roman" w:eastAsia="Times New Roman" w:hAnsi="Times New Roman"/>
          <w:color w:val="000000"/>
          <w:sz w:val="20"/>
          <w:szCs w:val="20"/>
          <w:lang w:eastAsia="ru-RU"/>
        </w:rPr>
        <w:t>представление ненадлежащим образом заверенных копий этих документов, а также</w:t>
      </w:r>
      <w:r w:rsidRPr="007C508D">
        <w:rPr>
          <w:rFonts w:ascii="Times New Roman" w:eastAsia="Times New Roman" w:hAnsi="Times New Roman"/>
          <w:sz w:val="20"/>
          <w:szCs w:val="20"/>
          <w:lang w:eastAsia="ru-RU"/>
        </w:rPr>
        <w:t xml:space="preserve"> непредставление или неправильное оформление форм, требуемых документацией, представление недостоверных сведений или подача заявки, не отвечающей требованиям документации, является риском участника, подавшего такую заявку и ведет к отклонению его заявки.</w:t>
      </w:r>
    </w:p>
    <w:p w:rsidR="00517DA2" w:rsidRPr="007C508D" w:rsidRDefault="00517DA2" w:rsidP="00517DA2">
      <w:pPr>
        <w:widowControl w:val="0"/>
        <w:autoSpaceDE w:val="0"/>
        <w:autoSpaceDN w:val="0"/>
        <w:adjustRightInd w:val="0"/>
        <w:ind w:firstLine="426"/>
        <w:jc w:val="both"/>
        <w:rPr>
          <w:rFonts w:ascii="Times New Roman" w:eastAsia="Times New Roman" w:hAnsi="Times New Roman"/>
          <w:sz w:val="20"/>
          <w:szCs w:val="20"/>
          <w:lang w:eastAsia="ru-RU"/>
        </w:rPr>
      </w:pPr>
    </w:p>
    <w:p w:rsidR="00517DA2" w:rsidRPr="007C508D" w:rsidRDefault="00517DA2" w:rsidP="000B1631">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2. ОБЩИЕ </w:t>
      </w:r>
      <w:r w:rsidRPr="007C508D">
        <w:rPr>
          <w:rFonts w:ascii="Times New Roman" w:eastAsia="Times New Roman" w:hAnsi="Times New Roman"/>
          <w:b/>
          <w:bCs/>
          <w:kern w:val="28"/>
          <w:sz w:val="20"/>
          <w:szCs w:val="20"/>
          <w:lang w:eastAsia="ru-RU"/>
        </w:rPr>
        <w:t>ПОЛОЖЕНИЯ</w:t>
      </w:r>
      <w:r w:rsidRPr="007C508D">
        <w:rPr>
          <w:rFonts w:ascii="Times New Roman" w:eastAsia="Times New Roman" w:hAnsi="Times New Roman"/>
          <w:b/>
          <w:sz w:val="20"/>
          <w:szCs w:val="20"/>
          <w:lang w:eastAsia="ru-RU"/>
        </w:rPr>
        <w:t xml:space="preserve"> </w:t>
      </w:r>
      <w:r w:rsidR="00B06ADD" w:rsidRPr="007C508D">
        <w:rPr>
          <w:rFonts w:ascii="Times New Roman" w:eastAsia="Times New Roman" w:hAnsi="Times New Roman"/>
          <w:b/>
          <w:sz w:val="20"/>
          <w:szCs w:val="20"/>
          <w:lang w:eastAsia="ru-RU"/>
        </w:rPr>
        <w:t>ПРИ</w:t>
      </w:r>
      <w:r w:rsidRPr="007C508D">
        <w:rPr>
          <w:rFonts w:ascii="Times New Roman" w:eastAsia="Times New Roman" w:hAnsi="Times New Roman"/>
          <w:b/>
          <w:sz w:val="20"/>
          <w:szCs w:val="20"/>
          <w:lang w:eastAsia="ru-RU"/>
        </w:rPr>
        <w:t xml:space="preserve"> ПРОВЕДЕНИИ ОТКРЫТОГО </w:t>
      </w:r>
      <w:r w:rsidR="006E3A1E" w:rsidRPr="007C508D">
        <w:rPr>
          <w:rFonts w:ascii="Times New Roman" w:eastAsia="Times New Roman" w:hAnsi="Times New Roman"/>
          <w:b/>
          <w:sz w:val="20"/>
          <w:szCs w:val="20"/>
          <w:lang w:eastAsia="ru-RU"/>
        </w:rPr>
        <w:t>КОНКУРСА</w:t>
      </w:r>
    </w:p>
    <w:p w:rsidR="00517DA2" w:rsidRPr="007C508D" w:rsidRDefault="00517DA2" w:rsidP="009F15D6">
      <w:pPr>
        <w:tabs>
          <w:tab w:val="left" w:pos="1134"/>
        </w:tabs>
        <w:ind w:firstLine="426"/>
        <w:contextualSpacing/>
        <w:jc w:val="both"/>
        <w:outlineLvl w:val="1"/>
        <w:rPr>
          <w:rFonts w:ascii="Times New Roman" w:eastAsia="Times New Roman" w:hAnsi="Times New Roman"/>
          <w:color w:val="000000"/>
          <w:sz w:val="20"/>
          <w:szCs w:val="20"/>
          <w:shd w:val="clear" w:color="auto" w:fill="FFFFFF"/>
          <w:lang w:eastAsia="ru-RU"/>
        </w:rPr>
      </w:pPr>
      <w:r w:rsidRPr="007C508D">
        <w:rPr>
          <w:rFonts w:ascii="Times New Roman" w:eastAsia="Times New Roman" w:hAnsi="Times New Roman"/>
          <w:b/>
          <w:sz w:val="20"/>
          <w:szCs w:val="20"/>
          <w:lang w:eastAsia="ru-RU"/>
        </w:rPr>
        <w:t xml:space="preserve">2.1. </w:t>
      </w:r>
      <w:r w:rsidRPr="007C508D">
        <w:rPr>
          <w:rFonts w:ascii="Times New Roman" w:eastAsia="Times New Roman" w:hAnsi="Times New Roman"/>
          <w:b/>
          <w:color w:val="000000"/>
          <w:sz w:val="20"/>
          <w:szCs w:val="20"/>
        </w:rPr>
        <w:t>Документооборот</w:t>
      </w:r>
      <w:r w:rsidRPr="007C508D">
        <w:rPr>
          <w:rFonts w:ascii="Times New Roman" w:eastAsia="Times New Roman" w:hAnsi="Times New Roman"/>
          <w:b/>
          <w:color w:val="000000"/>
          <w:sz w:val="20"/>
          <w:szCs w:val="20"/>
          <w:shd w:val="clear" w:color="auto" w:fill="FFFFFF"/>
          <w:lang w:eastAsia="ru-RU"/>
        </w:rPr>
        <w:t xml:space="preserve"> при проведении </w:t>
      </w:r>
      <w:r w:rsidR="006E3A1E" w:rsidRPr="007C508D">
        <w:rPr>
          <w:rFonts w:ascii="Times New Roman" w:eastAsia="Times New Roman" w:hAnsi="Times New Roman"/>
          <w:b/>
          <w:color w:val="000000"/>
          <w:sz w:val="20"/>
          <w:szCs w:val="20"/>
          <w:shd w:val="clear" w:color="auto" w:fill="FFFFFF"/>
          <w:lang w:eastAsia="ru-RU"/>
        </w:rPr>
        <w:t>конкурса</w:t>
      </w:r>
      <w:r w:rsidRPr="007C508D">
        <w:rPr>
          <w:rFonts w:ascii="Times New Roman" w:eastAsia="Times New Roman" w:hAnsi="Times New Roman"/>
          <w:b/>
          <w:color w:val="000000"/>
          <w:sz w:val="20"/>
          <w:szCs w:val="20"/>
          <w:shd w:val="clear" w:color="auto" w:fill="FFFFFF"/>
          <w:lang w:eastAsia="ru-RU"/>
        </w:rPr>
        <w:t xml:space="preserve"> </w:t>
      </w:r>
      <w:r w:rsidR="00B06ADD" w:rsidRPr="007C508D">
        <w:rPr>
          <w:rFonts w:ascii="Times New Roman" w:eastAsia="Times New Roman" w:hAnsi="Times New Roman"/>
          <w:b/>
          <w:color w:val="000000"/>
          <w:sz w:val="20"/>
          <w:szCs w:val="20"/>
          <w:shd w:val="clear" w:color="auto" w:fill="FFFFFF"/>
          <w:lang w:eastAsia="ru-RU"/>
        </w:rPr>
        <w:t>осуществляется</w:t>
      </w:r>
      <w:r w:rsidRPr="007C508D">
        <w:rPr>
          <w:rFonts w:ascii="Times New Roman" w:eastAsia="Times New Roman" w:hAnsi="Times New Roman"/>
          <w:b/>
          <w:color w:val="000000"/>
          <w:sz w:val="20"/>
          <w:szCs w:val="20"/>
          <w:shd w:val="clear" w:color="auto" w:fill="FFFFFF"/>
          <w:lang w:eastAsia="ru-RU"/>
        </w:rPr>
        <w:t xml:space="preserve"> в следующем порядке:</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2.1.1.</w:t>
      </w:r>
      <w:r w:rsidR="00517DA2" w:rsidRPr="007C508D">
        <w:rPr>
          <w:rFonts w:ascii="Times New Roman" w:eastAsia="Times New Roman" w:hAnsi="Times New Roman"/>
          <w:sz w:val="20"/>
          <w:szCs w:val="20"/>
          <w:lang w:eastAsia="ru-RU"/>
        </w:rPr>
        <w:t xml:space="preserve"> информация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размещается Заказчиком в ЕИС</w:t>
      </w:r>
      <w:r w:rsidR="00B06ADD" w:rsidRPr="007C508D">
        <w:rPr>
          <w:rFonts w:ascii="Times New Roman" w:eastAsia="Times New Roman" w:hAnsi="Times New Roman"/>
          <w:sz w:val="20"/>
          <w:szCs w:val="20"/>
          <w:lang w:eastAsia="ru-RU"/>
        </w:rPr>
        <w:t xml:space="preserve"> и на сайте Заказчика</w:t>
      </w:r>
      <w:r w:rsidR="00517DA2" w:rsidRPr="007C508D">
        <w:rPr>
          <w:rFonts w:ascii="Times New Roman" w:eastAsia="Times New Roman" w:hAnsi="Times New Roman"/>
          <w:sz w:val="20"/>
          <w:szCs w:val="20"/>
          <w:lang w:eastAsia="ru-RU"/>
        </w:rPr>
        <w:t>;</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color w:val="000000"/>
          <w:sz w:val="20"/>
          <w:szCs w:val="20"/>
          <w:lang w:eastAsia="ru-RU"/>
        </w:rPr>
      </w:pPr>
      <w:r w:rsidRPr="007C508D">
        <w:rPr>
          <w:rFonts w:ascii="Times New Roman" w:eastAsia="Times New Roman" w:hAnsi="Times New Roman"/>
          <w:sz w:val="20"/>
          <w:szCs w:val="20"/>
          <w:lang w:eastAsia="ru-RU"/>
        </w:rPr>
        <w:t>2.1.2.</w:t>
      </w:r>
      <w:r w:rsidR="00517DA2" w:rsidRPr="007C508D">
        <w:rPr>
          <w:rFonts w:ascii="Times New Roman" w:eastAsia="Times New Roman" w:hAnsi="Times New Roman"/>
          <w:sz w:val="20"/>
          <w:szCs w:val="20"/>
          <w:lang w:eastAsia="ru-RU"/>
        </w:rPr>
        <w:t xml:space="preserve"> </w:t>
      </w:r>
      <w:r w:rsidR="00517DA2" w:rsidRPr="007C508D">
        <w:rPr>
          <w:rFonts w:ascii="Times New Roman" w:eastAsia="Times New Roman" w:hAnsi="Times New Roman"/>
          <w:color w:val="000000"/>
          <w:sz w:val="20"/>
          <w:szCs w:val="20"/>
          <w:lang w:eastAsia="ru-RU"/>
        </w:rPr>
        <w:t xml:space="preserve">с момента размещения информации, связанной с проведением </w:t>
      </w:r>
      <w:r w:rsidR="006E3A1E" w:rsidRPr="007C508D">
        <w:rPr>
          <w:rFonts w:ascii="Times New Roman" w:eastAsia="Times New Roman" w:hAnsi="Times New Roman"/>
          <w:color w:val="000000"/>
          <w:sz w:val="20"/>
          <w:szCs w:val="20"/>
          <w:lang w:eastAsia="ru-RU"/>
        </w:rPr>
        <w:t>конкурса</w:t>
      </w:r>
      <w:r w:rsidR="00517DA2" w:rsidRPr="007C508D">
        <w:rPr>
          <w:rFonts w:ascii="Times New Roman" w:eastAsia="Times New Roman" w:hAnsi="Times New Roman"/>
          <w:color w:val="000000"/>
          <w:sz w:val="20"/>
          <w:szCs w:val="20"/>
          <w:lang w:eastAsia="ru-RU"/>
        </w:rPr>
        <w:t xml:space="preserve"> в ЕИС, такая информация доступна для ознакомления в ЕИС без взимания платы;</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2.1.3.</w:t>
      </w:r>
      <w:r w:rsidR="00517DA2" w:rsidRPr="007C508D">
        <w:rPr>
          <w:rFonts w:ascii="Times New Roman" w:eastAsia="Times New Roman" w:hAnsi="Times New Roman"/>
          <w:sz w:val="20"/>
          <w:szCs w:val="20"/>
          <w:lang w:eastAsia="ru-RU"/>
        </w:rPr>
        <w:t xml:space="preserve"> наряду с размещением извещения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Заказчик вправе направить приглашения принять участие в </w:t>
      </w:r>
      <w:r w:rsidR="00B06ADD" w:rsidRPr="007C508D">
        <w:rPr>
          <w:rFonts w:ascii="Times New Roman" w:eastAsia="Times New Roman" w:hAnsi="Times New Roman"/>
          <w:sz w:val="20"/>
          <w:szCs w:val="20"/>
          <w:lang w:eastAsia="ru-RU"/>
        </w:rPr>
        <w:t>закупке</w:t>
      </w:r>
      <w:r w:rsidR="00517DA2" w:rsidRPr="007C508D">
        <w:rPr>
          <w:rFonts w:ascii="Times New Roman" w:eastAsia="Times New Roman" w:hAnsi="Times New Roman"/>
          <w:sz w:val="20"/>
          <w:szCs w:val="20"/>
          <w:lang w:eastAsia="ru-RU"/>
        </w:rPr>
        <w:t xml:space="preserve"> лицам, способным осуществить поставки товаров, выполнение работ, оказание услуг, являющихся предметом закупок.</w:t>
      </w:r>
    </w:p>
    <w:p w:rsidR="00517DA2" w:rsidRPr="007C508D" w:rsidRDefault="00151A2C" w:rsidP="009F15D6">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2.1.4.</w:t>
      </w:r>
      <w:r w:rsidR="00517DA2" w:rsidRPr="007C508D">
        <w:rPr>
          <w:rFonts w:ascii="Times New Roman" w:eastAsia="Times New Roman" w:hAnsi="Times New Roman"/>
          <w:sz w:val="20"/>
          <w:szCs w:val="20"/>
        </w:rPr>
        <w:t xml:space="preserve"> заявка на участие в </w:t>
      </w:r>
      <w:r w:rsidR="00B06ADD" w:rsidRPr="007C508D">
        <w:rPr>
          <w:rFonts w:ascii="Times New Roman" w:eastAsia="Times New Roman" w:hAnsi="Times New Roman"/>
          <w:sz w:val="20"/>
          <w:szCs w:val="20"/>
        </w:rPr>
        <w:t>конкурсе</w:t>
      </w:r>
      <w:r w:rsidR="00517DA2" w:rsidRPr="007C508D">
        <w:rPr>
          <w:rFonts w:ascii="Times New Roman" w:eastAsia="Times New Roman" w:hAnsi="Times New Roman"/>
          <w:sz w:val="20"/>
          <w:szCs w:val="20"/>
        </w:rPr>
        <w:t xml:space="preserve"> подается участником закупки, в письменной форме, если иное не предусмотрено информационной картой </w:t>
      </w:r>
      <w:r w:rsidR="00B06ADD" w:rsidRPr="007C508D">
        <w:rPr>
          <w:rFonts w:ascii="Times New Roman" w:eastAsia="Times New Roman" w:hAnsi="Times New Roman"/>
          <w:sz w:val="20"/>
          <w:szCs w:val="20"/>
        </w:rPr>
        <w:t xml:space="preserve">настоящей </w:t>
      </w:r>
      <w:r w:rsidR="00517DA2" w:rsidRPr="007C508D">
        <w:rPr>
          <w:rFonts w:ascii="Times New Roman" w:eastAsia="Times New Roman" w:hAnsi="Times New Roman"/>
          <w:sz w:val="20"/>
          <w:szCs w:val="20"/>
        </w:rPr>
        <w:t>документации.</w:t>
      </w:r>
      <w:bookmarkStart w:id="8" w:name="_Ref56226704"/>
      <w:bookmarkStart w:id="9" w:name="_Ref93172396"/>
      <w:r w:rsidR="00517DA2" w:rsidRPr="007C508D">
        <w:rPr>
          <w:rFonts w:ascii="Times New Roman" w:eastAsia="HiddenHorzOCR" w:hAnsi="Times New Roman"/>
          <w:color w:val="131315"/>
          <w:sz w:val="20"/>
          <w:szCs w:val="20"/>
        </w:rPr>
        <w:t xml:space="preserve"> </w:t>
      </w:r>
      <w:bookmarkEnd w:id="8"/>
      <w:bookmarkEnd w:id="9"/>
    </w:p>
    <w:p w:rsidR="00517DA2" w:rsidRPr="007C508D" w:rsidRDefault="00151A2C" w:rsidP="009F15D6">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2.1.5.</w:t>
      </w:r>
      <w:r w:rsidR="00517DA2" w:rsidRPr="007C508D">
        <w:rPr>
          <w:rFonts w:ascii="Times New Roman" w:eastAsia="Times New Roman" w:hAnsi="Times New Roman"/>
          <w:sz w:val="20"/>
          <w:szCs w:val="20"/>
          <w:lang w:eastAsia="ru-RU"/>
        </w:rPr>
        <w:t xml:space="preserve"> з</w:t>
      </w:r>
      <w:r w:rsidR="00517DA2" w:rsidRPr="007C508D">
        <w:rPr>
          <w:rFonts w:ascii="Times New Roman" w:eastAsia="HiddenHorzOCR" w:hAnsi="Times New Roman"/>
          <w:color w:val="131315"/>
          <w:sz w:val="20"/>
          <w:szCs w:val="20"/>
          <w:lang w:eastAsia="ru-RU"/>
        </w:rPr>
        <w:t>акупочная комиссия в установленные извещением время и дату проводит процедуру вскрытия поступивших заявок по адресу Заказчика, указанному в извещении</w:t>
      </w:r>
      <w:r w:rsidR="00B06ADD" w:rsidRPr="007C508D">
        <w:rPr>
          <w:rFonts w:ascii="Times New Roman" w:eastAsia="HiddenHorzOCR" w:hAnsi="Times New Roman"/>
          <w:color w:val="131315"/>
          <w:sz w:val="20"/>
          <w:szCs w:val="20"/>
          <w:lang w:eastAsia="ru-RU"/>
        </w:rPr>
        <w:t xml:space="preserve"> и настоящей документации</w:t>
      </w:r>
      <w:r w:rsidR="00517DA2" w:rsidRPr="007C508D">
        <w:rPr>
          <w:rFonts w:ascii="Times New Roman" w:eastAsia="HiddenHorzOCR" w:hAnsi="Times New Roman"/>
          <w:color w:val="131315"/>
          <w:sz w:val="20"/>
          <w:szCs w:val="20"/>
          <w:lang w:eastAsia="ru-RU"/>
        </w:rPr>
        <w:t xml:space="preserve">. </w:t>
      </w:r>
    </w:p>
    <w:p w:rsidR="00517DA2" w:rsidRPr="007C508D" w:rsidRDefault="00517DA2" w:rsidP="009F15D6">
      <w:pPr>
        <w:widowControl w:val="0"/>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Участник процедуры закупки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w:t>
      </w:r>
      <w:r w:rsidRPr="007C508D">
        <w:rPr>
          <w:rFonts w:ascii="Times New Roman" w:eastAsia="Times New Roman" w:hAnsi="Times New Roman"/>
          <w:sz w:val="20"/>
          <w:szCs w:val="20"/>
          <w:lang w:eastAsia="ru-RU"/>
        </w:rPr>
        <w:t xml:space="preserve"> материалов и документов, входящих в состав заявки</w:t>
      </w:r>
      <w:r w:rsidRPr="007C508D">
        <w:rPr>
          <w:rFonts w:ascii="Times New Roman" w:eastAsia="Times New Roman" w:hAnsi="Times New Roman"/>
          <w:sz w:val="20"/>
          <w:szCs w:val="20"/>
          <w:lang w:val="ru" w:eastAsia="ru-RU"/>
        </w:rPr>
        <w:t>.</w:t>
      </w:r>
    </w:p>
    <w:p w:rsidR="00517DA2" w:rsidRPr="007C508D" w:rsidRDefault="00517DA2" w:rsidP="009F15D6">
      <w:pPr>
        <w:widowControl w:val="0"/>
        <w:autoSpaceDE w:val="0"/>
        <w:autoSpaceDN w:val="0"/>
        <w:adjustRightInd w:val="0"/>
        <w:ind w:firstLine="426"/>
        <w:jc w:val="both"/>
        <w:rPr>
          <w:rFonts w:ascii="Times New Roman" w:eastAsia="Times New Roman" w:hAnsi="Times New Roman"/>
          <w:sz w:val="20"/>
          <w:szCs w:val="20"/>
          <w:lang w:val="ru"/>
        </w:rPr>
      </w:pPr>
    </w:p>
    <w:p w:rsidR="00D560AB" w:rsidRPr="007C508D" w:rsidRDefault="00517DA2" w:rsidP="00D560AB">
      <w:pPr>
        <w:tabs>
          <w:tab w:val="left" w:pos="1134"/>
        </w:tabs>
        <w:ind w:firstLine="426"/>
        <w:contextualSpacing/>
        <w:jc w:val="both"/>
        <w:outlineLvl w:val="1"/>
        <w:rPr>
          <w:rFonts w:ascii="Times New Roman" w:eastAsia="Times New Roman" w:hAnsi="Times New Roman"/>
          <w:sz w:val="20"/>
          <w:szCs w:val="20"/>
        </w:rPr>
      </w:pPr>
      <w:r w:rsidRPr="007C508D">
        <w:rPr>
          <w:rFonts w:ascii="Times New Roman" w:eastAsia="Times New Roman" w:hAnsi="Times New Roman"/>
          <w:b/>
          <w:sz w:val="20"/>
          <w:szCs w:val="20"/>
        </w:rPr>
        <w:t xml:space="preserve">2.2. К </w:t>
      </w:r>
      <w:r w:rsidRPr="007C508D">
        <w:rPr>
          <w:rFonts w:ascii="Times New Roman" w:eastAsia="Times New Roman" w:hAnsi="Times New Roman"/>
          <w:b/>
          <w:color w:val="000000"/>
          <w:sz w:val="20"/>
          <w:szCs w:val="20"/>
        </w:rPr>
        <w:t>участникам</w:t>
      </w:r>
      <w:r w:rsidRPr="007C508D">
        <w:rPr>
          <w:rFonts w:ascii="Times New Roman" w:eastAsia="Times New Roman" w:hAnsi="Times New Roman"/>
          <w:b/>
          <w:sz w:val="20"/>
          <w:szCs w:val="20"/>
        </w:rPr>
        <w:t xml:space="preserve"> закупки применяются следующие </w:t>
      </w:r>
      <w:r w:rsidR="00D560AB" w:rsidRPr="007C508D">
        <w:rPr>
          <w:rFonts w:ascii="Times New Roman" w:eastAsia="Times New Roman" w:hAnsi="Times New Roman"/>
          <w:b/>
          <w:sz w:val="20"/>
          <w:szCs w:val="20"/>
        </w:rPr>
        <w:t xml:space="preserve">обязательные </w:t>
      </w:r>
      <w:r w:rsidRPr="007C508D">
        <w:rPr>
          <w:rFonts w:ascii="Times New Roman" w:eastAsia="Times New Roman" w:hAnsi="Times New Roman"/>
          <w:b/>
          <w:sz w:val="20"/>
          <w:szCs w:val="20"/>
        </w:rPr>
        <w:t>требования:</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lang w:val="ru" w:eastAsia="ru-RU"/>
        </w:rPr>
        <w:t>2.2.1.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2.2.2. соответствие участника закупки требованиям извещения о закупке и (или) документации о закупке и настоящего Положения;</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 xml:space="preserve">2.2.4. </w:t>
      </w:r>
      <w:proofErr w:type="spellStart"/>
      <w:r w:rsidRPr="007C508D">
        <w:rPr>
          <w:rFonts w:ascii="Times New Roman" w:eastAsia="Times New Roman" w:hAnsi="Times New Roman"/>
          <w:sz w:val="20"/>
          <w:szCs w:val="20"/>
          <w:lang w:val="ru" w:eastAsia="ru-RU"/>
        </w:rPr>
        <w:t>неприостановление</w:t>
      </w:r>
      <w:proofErr w:type="spellEnd"/>
      <w:r w:rsidRPr="007C508D">
        <w:rPr>
          <w:rFonts w:ascii="Times New Roman" w:eastAsia="Times New Roman" w:hAnsi="Times New Roman"/>
          <w:sz w:val="20"/>
          <w:szCs w:val="20"/>
          <w:lang w:val="ru" w:eastAsia="ru-RU"/>
        </w:rPr>
        <w:t xml:space="preserve"> деятельности участника закупки в порядке, предусмотренном </w:t>
      </w:r>
      <w:hyperlink r:id="rId8" w:history="1">
        <w:r w:rsidRPr="007C508D">
          <w:rPr>
            <w:rFonts w:ascii="Times New Roman" w:eastAsia="Times New Roman" w:hAnsi="Times New Roman"/>
            <w:sz w:val="20"/>
            <w:szCs w:val="20"/>
            <w:lang w:val="ru" w:eastAsia="ru-RU"/>
          </w:rPr>
          <w:t>Кодексом</w:t>
        </w:r>
      </w:hyperlink>
      <w:r w:rsidRPr="007C508D">
        <w:rPr>
          <w:rFonts w:ascii="Times New Roman" w:eastAsia="Times New Roman" w:hAnsi="Times New Roman"/>
          <w:sz w:val="20"/>
          <w:szCs w:val="20"/>
          <w:lang w:val="ru" w:eastAsia="ru-RU"/>
        </w:rPr>
        <w:t xml:space="preserve"> Российской Федерации об административных правонарушениях, на день подачи заявки или конверта с заявкой от участника;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 xml:space="preserve">2.2.5. отсутствие сведений об участниках закупки в реестрах недобросовестных поставщиков, ведение которых предусмотрено </w:t>
      </w:r>
      <w:hyperlink r:id="rId9" w:history="1">
        <w:r w:rsidRPr="007C508D">
          <w:rPr>
            <w:rFonts w:ascii="Times New Roman" w:eastAsia="Times New Roman" w:hAnsi="Times New Roman"/>
            <w:sz w:val="20"/>
            <w:szCs w:val="20"/>
            <w:lang w:val="ru" w:eastAsia="ru-RU"/>
          </w:rPr>
          <w:t>Законом</w:t>
        </w:r>
      </w:hyperlink>
      <w:r w:rsidRPr="007C508D">
        <w:rPr>
          <w:rFonts w:ascii="Times New Roman" w:eastAsia="Times New Roman" w:hAnsi="Times New Roman"/>
          <w:sz w:val="20"/>
          <w:szCs w:val="20"/>
          <w:lang w:val="ru" w:eastAsia="ru-RU"/>
        </w:rPr>
        <w:t xml:space="preserve"> № 223-ФЗ и </w:t>
      </w:r>
      <w:hyperlink r:id="rId10" w:history="1">
        <w:r w:rsidRPr="007C508D">
          <w:rPr>
            <w:rFonts w:ascii="Times New Roman" w:eastAsia="Times New Roman" w:hAnsi="Times New Roman"/>
            <w:sz w:val="20"/>
            <w:szCs w:val="20"/>
            <w:lang w:val="ru" w:eastAsia="ru-RU"/>
          </w:rPr>
          <w:t>Законом</w:t>
        </w:r>
      </w:hyperlink>
      <w:r w:rsidRPr="007C508D">
        <w:rPr>
          <w:rFonts w:ascii="Times New Roman" w:eastAsia="Times New Roman" w:hAnsi="Times New Roman"/>
          <w:sz w:val="20"/>
          <w:szCs w:val="20"/>
          <w:lang w:val="ru" w:eastAsia="ru-RU"/>
        </w:rPr>
        <w:t xml:space="preserve"> № 44-ФЗ;</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2.2.6. отсутствие задолженности по налогам, сборам и другим обязательным платежам в бюджет;</w:t>
      </w:r>
    </w:p>
    <w:p w:rsidR="00517DA2"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r w:rsidRPr="007C508D">
        <w:rPr>
          <w:rFonts w:ascii="Times New Roman" w:eastAsia="Times New Roman" w:hAnsi="Times New Roman"/>
          <w:sz w:val="20"/>
          <w:szCs w:val="20"/>
          <w:lang w:val="ru" w:eastAsia="ru-RU"/>
        </w:rPr>
        <w:t>2.2.7. 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w:t>
      </w:r>
      <w:r w:rsidRPr="007C508D">
        <w:rPr>
          <w:color w:val="1F3864" w:themeColor="accent1" w:themeShade="80"/>
          <w:sz w:val="20"/>
          <w:szCs w:val="20"/>
        </w:rPr>
        <w:t xml:space="preserve"> </w:t>
      </w:r>
      <w:r w:rsidRPr="007C508D">
        <w:rPr>
          <w:rFonts w:ascii="Times New Roman" w:eastAsia="Times New Roman" w:hAnsi="Times New Roman"/>
          <w:sz w:val="20"/>
          <w:szCs w:val="20"/>
          <w:lang w:val="ru" w:eastAsia="ru-RU"/>
        </w:rPr>
        <w:t>органа участника закупки - юридического лица.</w:t>
      </w:r>
    </w:p>
    <w:p w:rsidR="00D560AB" w:rsidRPr="007C508D" w:rsidRDefault="00D560AB" w:rsidP="00D560AB">
      <w:pPr>
        <w:autoSpaceDE w:val="0"/>
        <w:autoSpaceDN w:val="0"/>
        <w:adjustRightInd w:val="0"/>
        <w:ind w:firstLine="426"/>
        <w:jc w:val="both"/>
        <w:rPr>
          <w:rFonts w:ascii="Times New Roman" w:eastAsia="Times New Roman" w:hAnsi="Times New Roman"/>
          <w:sz w:val="20"/>
          <w:szCs w:val="20"/>
          <w:lang w:val="ru" w:eastAsia="ru-RU"/>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color w:val="000000"/>
          <w:sz w:val="20"/>
          <w:szCs w:val="20"/>
        </w:rPr>
        <w:t>2.3.</w:t>
      </w:r>
      <w:r w:rsidRPr="007C508D">
        <w:rPr>
          <w:rFonts w:ascii="Times New Roman" w:eastAsia="Times New Roman" w:hAnsi="Times New Roman"/>
          <w:b/>
          <w:sz w:val="20"/>
          <w:szCs w:val="20"/>
        </w:rPr>
        <w:t xml:space="preserve"> </w:t>
      </w:r>
      <w:r w:rsidRPr="007C508D">
        <w:rPr>
          <w:rFonts w:ascii="Times New Roman" w:eastAsia="Times New Roman" w:hAnsi="Times New Roman"/>
          <w:b/>
          <w:color w:val="000000"/>
          <w:sz w:val="20"/>
          <w:szCs w:val="20"/>
        </w:rPr>
        <w:t>Требования</w:t>
      </w:r>
      <w:r w:rsidRPr="007C508D">
        <w:rPr>
          <w:rFonts w:ascii="Times New Roman" w:eastAsia="Times New Roman" w:hAnsi="Times New Roman"/>
          <w:b/>
          <w:sz w:val="20"/>
          <w:szCs w:val="20"/>
        </w:rPr>
        <w:t xml:space="preserve"> к соисполнителям и коллективным участникам.</w:t>
      </w:r>
    </w:p>
    <w:p w:rsidR="00517DA2" w:rsidRPr="007C508D" w:rsidRDefault="00151A2C" w:rsidP="00151A2C">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2.3.1. </w:t>
      </w:r>
      <w:r w:rsidR="00517DA2" w:rsidRPr="007C508D">
        <w:rPr>
          <w:rFonts w:ascii="Times New Roman" w:eastAsia="Times New Roman" w:hAnsi="Times New Roman"/>
          <w:sz w:val="20"/>
          <w:szCs w:val="20"/>
        </w:rPr>
        <w:t xml:space="preserve">В </w:t>
      </w:r>
      <w:r w:rsidR="00B06ADD" w:rsidRPr="007C508D">
        <w:rPr>
          <w:rFonts w:ascii="Times New Roman" w:eastAsia="Times New Roman" w:hAnsi="Times New Roman"/>
          <w:sz w:val="20"/>
          <w:szCs w:val="20"/>
        </w:rPr>
        <w:t xml:space="preserve">информационной карте настоящей </w:t>
      </w:r>
      <w:r w:rsidR="00517DA2" w:rsidRPr="007C508D">
        <w:rPr>
          <w:rFonts w:ascii="Times New Roman" w:eastAsia="Times New Roman" w:hAnsi="Times New Roman"/>
          <w:sz w:val="20"/>
          <w:szCs w:val="20"/>
        </w:rPr>
        <w:t>документации Заказчиком могут быть также установлены требования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517DA2" w:rsidRPr="007C508D" w:rsidRDefault="00151A2C" w:rsidP="00151A2C">
      <w:pPr>
        <w:widowControl w:val="0"/>
        <w:autoSpaceDE w:val="0"/>
        <w:autoSpaceDN w:val="0"/>
        <w:adjustRightInd w:val="0"/>
        <w:ind w:firstLine="426"/>
        <w:contextualSpacing/>
        <w:jc w:val="both"/>
        <w:rPr>
          <w:rFonts w:ascii="Times New Roman" w:eastAsia="Times New Roman" w:hAnsi="Times New Roman"/>
          <w:sz w:val="20"/>
          <w:szCs w:val="20"/>
        </w:rPr>
      </w:pPr>
      <w:bookmarkStart w:id="10" w:name="_2.2.3._Требования_к"/>
      <w:bookmarkEnd w:id="10"/>
      <w:r w:rsidRPr="007C508D">
        <w:rPr>
          <w:rFonts w:ascii="Times New Roman" w:eastAsia="Times New Roman" w:hAnsi="Times New Roman"/>
          <w:sz w:val="20"/>
          <w:szCs w:val="20"/>
        </w:rPr>
        <w:t xml:space="preserve">2.3.2. </w:t>
      </w:r>
      <w:r w:rsidR="00517DA2" w:rsidRPr="007C508D">
        <w:rPr>
          <w:rFonts w:ascii="Times New Roman" w:eastAsia="Times New Roman" w:hAnsi="Times New Roman"/>
          <w:sz w:val="20"/>
          <w:szCs w:val="20"/>
        </w:rPr>
        <w:t xml:space="preserve">В случае, если </w:t>
      </w:r>
      <w:r w:rsidR="003B5175" w:rsidRPr="007C508D">
        <w:rPr>
          <w:rFonts w:ascii="Times New Roman" w:eastAsia="Times New Roman" w:hAnsi="Times New Roman"/>
          <w:sz w:val="20"/>
          <w:szCs w:val="20"/>
        </w:rPr>
        <w:t>в</w:t>
      </w:r>
      <w:r w:rsidR="00517DA2" w:rsidRPr="007C508D">
        <w:rPr>
          <w:rFonts w:ascii="Times New Roman" w:eastAsia="Times New Roman" w:hAnsi="Times New Roman"/>
          <w:sz w:val="20"/>
          <w:szCs w:val="20"/>
        </w:rPr>
        <w:t xml:space="preserve"> закупке участ</w:t>
      </w:r>
      <w:r w:rsidR="00E46ADA" w:rsidRPr="007C508D">
        <w:rPr>
          <w:rFonts w:ascii="Times New Roman" w:eastAsia="Times New Roman" w:hAnsi="Times New Roman"/>
          <w:sz w:val="20"/>
          <w:szCs w:val="20"/>
        </w:rPr>
        <w:t xml:space="preserve">вуют </w:t>
      </w:r>
      <w:r w:rsidR="00517DA2" w:rsidRPr="007C508D">
        <w:rPr>
          <w:rFonts w:ascii="Times New Roman" w:eastAsia="Times New Roman" w:hAnsi="Times New Roman"/>
          <w:sz w:val="20"/>
          <w:szCs w:val="20"/>
        </w:rPr>
        <w:t>коллективны</w:t>
      </w:r>
      <w:r w:rsidR="00E46ADA" w:rsidRPr="007C508D">
        <w:rPr>
          <w:rFonts w:ascii="Times New Roman" w:eastAsia="Times New Roman" w:hAnsi="Times New Roman"/>
          <w:sz w:val="20"/>
          <w:szCs w:val="20"/>
        </w:rPr>
        <w:t>е</w:t>
      </w:r>
      <w:r w:rsidR="00517DA2" w:rsidRPr="007C508D">
        <w:rPr>
          <w:rFonts w:ascii="Times New Roman" w:eastAsia="Times New Roman" w:hAnsi="Times New Roman"/>
          <w:sz w:val="20"/>
          <w:szCs w:val="20"/>
        </w:rPr>
        <w:t xml:space="preserve"> участни</w:t>
      </w:r>
      <w:r w:rsidR="00E46ADA" w:rsidRPr="007C508D">
        <w:rPr>
          <w:rFonts w:ascii="Times New Roman" w:eastAsia="Times New Roman" w:hAnsi="Times New Roman"/>
          <w:sz w:val="20"/>
          <w:szCs w:val="20"/>
        </w:rPr>
        <w:t>ки</w:t>
      </w:r>
      <w:r w:rsidR="00517DA2" w:rsidRPr="007C508D">
        <w:rPr>
          <w:rFonts w:ascii="Times New Roman" w:eastAsia="Times New Roman" w:hAnsi="Times New Roman"/>
          <w:sz w:val="20"/>
          <w:szCs w:val="20"/>
        </w:rPr>
        <w:t xml:space="preserve"> (</w:t>
      </w:r>
      <w:r w:rsidR="00E46ADA" w:rsidRPr="007C508D">
        <w:rPr>
          <w:rFonts w:ascii="Times New Roman" w:eastAsia="Times New Roman" w:hAnsi="Times New Roman"/>
          <w:sz w:val="20"/>
          <w:szCs w:val="20"/>
        </w:rPr>
        <w:t>объединения</w:t>
      </w:r>
      <w:r w:rsidR="00517DA2" w:rsidRPr="007C508D">
        <w:rPr>
          <w:rFonts w:ascii="Times New Roman" w:eastAsia="Times New Roman" w:hAnsi="Times New Roman"/>
          <w:sz w:val="20"/>
          <w:szCs w:val="20"/>
        </w:rPr>
        <w:t>), дополнительно должны быть выполнены нижеприведенные требования:</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Юридическое или физическое лицо, в том числе индивидуальный предприниматель, может одновременно участвовать только в одном коллективном участнике. </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 установлении обстоятельств, предусмотренных подпунктами </w:t>
      </w:r>
      <w:r w:rsidR="00E46ADA" w:rsidRPr="007C508D">
        <w:rPr>
          <w:rFonts w:ascii="Times New Roman" w:eastAsia="Times New Roman" w:hAnsi="Times New Roman"/>
          <w:sz w:val="20"/>
          <w:szCs w:val="20"/>
        </w:rPr>
        <w:t>1</w:t>
      </w:r>
      <w:r w:rsidRPr="007C508D">
        <w:rPr>
          <w:rFonts w:ascii="Times New Roman" w:eastAsia="Times New Roman" w:hAnsi="Times New Roman"/>
          <w:sz w:val="20"/>
          <w:szCs w:val="20"/>
        </w:rPr>
        <w:t xml:space="preserve"> и </w:t>
      </w:r>
      <w:r w:rsidR="00E46ADA" w:rsidRPr="007C508D">
        <w:rPr>
          <w:rFonts w:ascii="Times New Roman" w:eastAsia="Times New Roman" w:hAnsi="Times New Roman"/>
          <w:sz w:val="20"/>
          <w:szCs w:val="20"/>
        </w:rPr>
        <w:t>2</w:t>
      </w:r>
      <w:r w:rsidRPr="007C508D">
        <w:rPr>
          <w:rFonts w:ascii="Times New Roman" w:eastAsia="Times New Roman" w:hAnsi="Times New Roman"/>
          <w:sz w:val="20"/>
          <w:szCs w:val="20"/>
        </w:rPr>
        <w:t xml:space="preserve"> настоящего пункта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p>
    <w:p w:rsidR="00E46ADA"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В случае участия коллективного участника в процедуре закупки</w:t>
      </w:r>
      <w:r w:rsidR="00E46ADA" w:rsidRPr="007C508D">
        <w:rPr>
          <w:rFonts w:ascii="Times New Roman" w:eastAsia="Times New Roman" w:hAnsi="Times New Roman"/>
          <w:sz w:val="20"/>
          <w:szCs w:val="20"/>
        </w:rPr>
        <w:t xml:space="preserve"> требования, указанные в документации о закупке, предъявляются в совокупности к такой группе лиц, а не к отдельно взятому ее участнику.</w:t>
      </w:r>
    </w:p>
    <w:p w:rsidR="00517DA2" w:rsidRPr="007C508D" w:rsidRDefault="00517DA2" w:rsidP="004E0128">
      <w:pPr>
        <w:widowControl w:val="0"/>
        <w:numPr>
          <w:ilvl w:val="3"/>
          <w:numId w:val="5"/>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В составе заявки на участие в закупк</w:t>
      </w:r>
      <w:r w:rsidR="00E46ADA" w:rsidRPr="007C508D">
        <w:rPr>
          <w:rFonts w:ascii="Times New Roman" w:eastAsia="Times New Roman" w:hAnsi="Times New Roman"/>
          <w:sz w:val="20"/>
          <w:szCs w:val="20"/>
        </w:rPr>
        <w:t>е</w:t>
      </w:r>
      <w:r w:rsidRPr="007C508D">
        <w:rPr>
          <w:rFonts w:ascii="Times New Roman" w:eastAsia="Times New Roman" w:hAnsi="Times New Roman"/>
          <w:sz w:val="20"/>
          <w:szCs w:val="20"/>
        </w:rPr>
        <w:t xml:space="preserve"> коллективный участник в обязательном порядке представляет заверенную копию договора между участниками, в котором в обязательном порядке должно быть определено лицо, с которым заключается договор от имени всех остальных участников, установлены условия распределения между участниками прав и обязанностей, объемов поставки товаров, выполнения работ, оказания услуг</w:t>
      </w:r>
      <w:r w:rsidR="00E46ADA" w:rsidRPr="007C508D">
        <w:rPr>
          <w:rFonts w:ascii="Times New Roman" w:eastAsia="Times New Roman" w:hAnsi="Times New Roman"/>
          <w:sz w:val="20"/>
          <w:szCs w:val="20"/>
        </w:rPr>
        <w:t>,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r w:rsidRPr="007C508D">
        <w:rPr>
          <w:rFonts w:ascii="Times New Roman" w:eastAsia="Times New Roman" w:hAnsi="Times New Roman"/>
          <w:sz w:val="20"/>
          <w:szCs w:val="20"/>
        </w:rPr>
        <w:t>.</w:t>
      </w:r>
    </w:p>
    <w:p w:rsidR="00517DA2" w:rsidRPr="007C508D" w:rsidRDefault="00711F5C" w:rsidP="00151A2C">
      <w:pPr>
        <w:widowControl w:val="0"/>
        <w:autoSpaceDE w:val="0"/>
        <w:autoSpaceDN w:val="0"/>
        <w:adjustRightInd w:val="0"/>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2.3.3. </w:t>
      </w:r>
      <w:r w:rsidR="00517DA2" w:rsidRPr="007C508D">
        <w:rPr>
          <w:rFonts w:ascii="Times New Roman" w:eastAsia="Times New Roman" w:hAnsi="Times New Roman"/>
          <w:sz w:val="20"/>
          <w:szCs w:val="20"/>
        </w:rPr>
        <w:t>В</w:t>
      </w:r>
      <w:r w:rsidR="00E46ADA" w:rsidRPr="007C508D">
        <w:rPr>
          <w:rFonts w:ascii="Times New Roman" w:eastAsia="Times New Roman" w:hAnsi="Times New Roman"/>
          <w:sz w:val="20"/>
          <w:szCs w:val="20"/>
        </w:rPr>
        <w:t xml:space="preserve"> </w:t>
      </w:r>
      <w:r w:rsidR="00517DA2" w:rsidRPr="007C508D">
        <w:rPr>
          <w:rFonts w:ascii="Times New Roman" w:eastAsia="Times New Roman" w:hAnsi="Times New Roman"/>
          <w:sz w:val="20"/>
          <w:szCs w:val="20"/>
        </w:rPr>
        <w:t>случае невыполнения требований</w:t>
      </w:r>
      <w:r w:rsidR="00E46ADA" w:rsidRPr="007C508D">
        <w:rPr>
          <w:rFonts w:ascii="Times New Roman" w:eastAsia="Times New Roman" w:hAnsi="Times New Roman"/>
          <w:sz w:val="20"/>
          <w:szCs w:val="20"/>
        </w:rPr>
        <w:t xml:space="preserve"> указанных в </w:t>
      </w:r>
      <w:proofErr w:type="spellStart"/>
      <w:r w:rsidR="00E46ADA" w:rsidRPr="007C508D">
        <w:rPr>
          <w:rFonts w:ascii="Times New Roman" w:eastAsia="Times New Roman" w:hAnsi="Times New Roman"/>
          <w:sz w:val="20"/>
          <w:szCs w:val="20"/>
        </w:rPr>
        <w:t>пп</w:t>
      </w:r>
      <w:proofErr w:type="spellEnd"/>
      <w:r w:rsidR="00E46ADA" w:rsidRPr="007C508D">
        <w:rPr>
          <w:rFonts w:ascii="Times New Roman" w:eastAsia="Times New Roman" w:hAnsi="Times New Roman"/>
          <w:sz w:val="20"/>
          <w:szCs w:val="20"/>
        </w:rPr>
        <w:t>. 2</w:t>
      </w:r>
      <w:r w:rsidR="00D0659D" w:rsidRPr="007C508D">
        <w:rPr>
          <w:rFonts w:ascii="Times New Roman" w:eastAsia="Times New Roman" w:hAnsi="Times New Roman"/>
          <w:sz w:val="20"/>
          <w:szCs w:val="20"/>
        </w:rPr>
        <w:t>.3.2</w:t>
      </w:r>
      <w:r w:rsidR="00E46ADA" w:rsidRPr="007C508D">
        <w:rPr>
          <w:rFonts w:ascii="Times New Roman" w:eastAsia="Times New Roman" w:hAnsi="Times New Roman"/>
          <w:sz w:val="20"/>
          <w:szCs w:val="20"/>
        </w:rPr>
        <w:t xml:space="preserve"> п. 2.3. настоящей документации</w:t>
      </w:r>
      <w:r w:rsidR="00517DA2" w:rsidRPr="007C508D">
        <w:rPr>
          <w:rFonts w:ascii="Times New Roman" w:eastAsia="Times New Roman" w:hAnsi="Times New Roman"/>
          <w:sz w:val="20"/>
          <w:szCs w:val="20"/>
        </w:rPr>
        <w:t xml:space="preserve"> заявки с участием таких </w:t>
      </w:r>
      <w:r w:rsidR="00D0659D" w:rsidRPr="007C508D">
        <w:rPr>
          <w:rFonts w:ascii="Times New Roman" w:eastAsia="Times New Roman" w:hAnsi="Times New Roman"/>
          <w:sz w:val="20"/>
          <w:szCs w:val="20"/>
        </w:rPr>
        <w:t>лиц</w:t>
      </w:r>
      <w:r w:rsidR="00517DA2" w:rsidRPr="007C508D">
        <w:rPr>
          <w:rFonts w:ascii="Times New Roman" w:eastAsia="Times New Roman" w:hAnsi="Times New Roman"/>
          <w:sz w:val="20"/>
          <w:szCs w:val="20"/>
        </w:rPr>
        <w:t xml:space="preserve"> отклоняются.</w:t>
      </w:r>
    </w:p>
    <w:p w:rsidR="00517DA2" w:rsidRPr="007C508D" w:rsidRDefault="00517DA2" w:rsidP="00D706E7">
      <w:pPr>
        <w:autoSpaceDE w:val="0"/>
        <w:autoSpaceDN w:val="0"/>
        <w:adjustRightInd w:val="0"/>
        <w:ind w:firstLine="426"/>
        <w:jc w:val="both"/>
        <w:rPr>
          <w:rFonts w:ascii="Times New Roman" w:eastAsia="Times New Roman" w:hAnsi="Times New Roman"/>
          <w:b/>
          <w:sz w:val="20"/>
          <w:szCs w:val="20"/>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sz w:val="20"/>
          <w:szCs w:val="20"/>
        </w:rPr>
        <w:t xml:space="preserve">2.4. </w:t>
      </w:r>
      <w:r w:rsidRPr="007C508D">
        <w:rPr>
          <w:rFonts w:ascii="Times New Roman" w:eastAsia="Times New Roman" w:hAnsi="Times New Roman"/>
          <w:b/>
          <w:bCs/>
          <w:sz w:val="20"/>
          <w:szCs w:val="20"/>
        </w:rPr>
        <w:t>О п</w:t>
      </w:r>
      <w:r w:rsidRPr="007C508D">
        <w:rPr>
          <w:rFonts w:ascii="Times New Roman" w:eastAsia="Times New Roman" w:hAnsi="Times New Roman"/>
          <w:b/>
          <w:sz w:val="20"/>
          <w:szCs w:val="20"/>
        </w:rPr>
        <w:t>риоритете товаров российского происхождения, работ, услуг, выполняемых, оказываемых российскими лицами, по отношению к товарам, происходящим и</w:t>
      </w:r>
      <w:r w:rsidR="00FD083A" w:rsidRPr="007C508D">
        <w:rPr>
          <w:rFonts w:ascii="Times New Roman" w:eastAsia="Times New Roman" w:hAnsi="Times New Roman"/>
          <w:b/>
          <w:sz w:val="20"/>
          <w:szCs w:val="20"/>
        </w:rPr>
        <w:t>з</w:t>
      </w:r>
      <w:r w:rsidRPr="007C508D">
        <w:rPr>
          <w:rFonts w:ascii="Times New Roman" w:eastAsia="Times New Roman" w:hAnsi="Times New Roman"/>
          <w:b/>
          <w:sz w:val="20"/>
          <w:szCs w:val="20"/>
        </w:rPr>
        <w:t xml:space="preserve"> иностранного государства, работам, услугам, выполняемым, оказываемым иностранными лицами</w:t>
      </w:r>
    </w:p>
    <w:p w:rsidR="00517DA2" w:rsidRPr="007C508D" w:rsidRDefault="00711F5C" w:rsidP="00517DA2">
      <w:pPr>
        <w:widowControl w:val="0"/>
        <w:tabs>
          <w:tab w:val="left" w:pos="1134"/>
        </w:tabs>
        <w:autoSpaceDE w:val="0"/>
        <w:autoSpaceDN w:val="0"/>
        <w:adjustRightInd w:val="0"/>
        <w:ind w:firstLine="426"/>
        <w:jc w:val="both"/>
        <w:rPr>
          <w:rFonts w:ascii="Times New Roman" w:eastAsia="Times New Roman" w:hAnsi="Times New Roman"/>
          <w:sz w:val="20"/>
          <w:szCs w:val="20"/>
          <w:lang w:eastAsia="ru-RU"/>
        </w:rPr>
      </w:pPr>
      <w:bookmarkStart w:id="11" w:name="_Hlk3536896"/>
      <w:r w:rsidRPr="007C508D">
        <w:rPr>
          <w:rFonts w:ascii="Times New Roman" w:eastAsia="Times New Roman" w:hAnsi="Times New Roman"/>
          <w:sz w:val="20"/>
          <w:szCs w:val="20"/>
          <w:lang w:eastAsia="ru-RU"/>
        </w:rPr>
        <w:t>2.4.</w:t>
      </w:r>
      <w:bookmarkEnd w:id="11"/>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lang w:eastAsia="ru-RU"/>
        </w:rPr>
        <w:t xml:space="preserve">При </w:t>
      </w:r>
      <w:r w:rsidR="00517DA2" w:rsidRPr="007C508D">
        <w:rPr>
          <w:rFonts w:ascii="Times New Roman" w:eastAsia="Times New Roman" w:hAnsi="Times New Roman"/>
          <w:sz w:val="20"/>
          <w:szCs w:val="20"/>
          <w:lang w:eastAsia="ru-RU"/>
        </w:rPr>
        <w:t>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 xml:space="preserve">2. </w:t>
      </w:r>
      <w:r w:rsidR="00517DA2" w:rsidRPr="007C508D">
        <w:rPr>
          <w:rFonts w:ascii="Times New Roman" w:eastAsia="Times New Roman" w:hAnsi="Times New Roman"/>
          <w:bCs/>
          <w:sz w:val="20"/>
          <w:szCs w:val="20"/>
          <w:lang w:eastAsia="ru-RU"/>
        </w:rPr>
        <w:t>Условия и требования</w:t>
      </w:r>
      <w:r w:rsidR="00517DA2" w:rsidRPr="007C508D">
        <w:rPr>
          <w:rFonts w:ascii="Times New Roman" w:eastAsia="Times New Roman" w:hAnsi="Times New Roman"/>
          <w:sz w:val="20"/>
          <w:szCs w:val="20"/>
          <w:lang w:eastAsia="ru-RU"/>
        </w:rPr>
        <w:t xml:space="preserve"> предоставления приоритета:</w:t>
      </w:r>
    </w:p>
    <w:p w:rsidR="002A1D33"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2" w:name="sub_51"/>
      <w:r w:rsidRPr="007C508D">
        <w:rPr>
          <w:rFonts w:ascii="Times New Roman" w:eastAsia="Times New Roman" w:hAnsi="Times New Roman"/>
          <w:sz w:val="20"/>
          <w:szCs w:val="20"/>
          <w:lang w:eastAsia="ru-RU"/>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2A1D33" w:rsidRPr="007C508D">
        <w:rPr>
          <w:rFonts w:ascii="Times New Roman" w:eastAsia="Times New Roman" w:hAnsi="Times New Roman"/>
          <w:sz w:val="20"/>
          <w:szCs w:val="20"/>
          <w:lang w:eastAsia="ru-RU"/>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3" w:name="sub_52"/>
      <w:bookmarkEnd w:id="12"/>
      <w:r w:rsidRPr="007C508D">
        <w:rPr>
          <w:rFonts w:ascii="Times New Roman" w:eastAsia="Times New Roman" w:hAnsi="Times New Roman"/>
          <w:sz w:val="20"/>
          <w:szCs w:val="20"/>
          <w:lang w:eastAsia="ru-RU"/>
        </w:rPr>
        <w:t xml:space="preserve">участник закупки за представление недостоверных сведений о стране происхождения товара, указанного в заявке на участие </w:t>
      </w:r>
      <w:r w:rsidR="002A1D33" w:rsidRPr="007C508D">
        <w:rPr>
          <w:rFonts w:ascii="Times New Roman" w:eastAsia="Times New Roman" w:hAnsi="Times New Roman"/>
          <w:sz w:val="20"/>
          <w:szCs w:val="20"/>
          <w:lang w:eastAsia="ru-RU"/>
        </w:rPr>
        <w:t>в закупке, несет ответственность</w:t>
      </w:r>
      <w:r w:rsidRPr="007C508D">
        <w:rPr>
          <w:rFonts w:ascii="Times New Roman" w:eastAsia="Times New Roman" w:hAnsi="Times New Roman"/>
          <w:sz w:val="20"/>
          <w:szCs w:val="20"/>
          <w:lang w:eastAsia="ru-RU"/>
        </w:rPr>
        <w:t>;</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4" w:name="sub_53"/>
      <w:bookmarkEnd w:id="13"/>
      <w:r w:rsidRPr="007C508D">
        <w:rPr>
          <w:rFonts w:ascii="Times New Roman" w:eastAsia="Times New Roman" w:hAnsi="Times New Roman"/>
          <w:sz w:val="20"/>
          <w:szCs w:val="20"/>
          <w:lang w:eastAsia="ru-RU"/>
        </w:rPr>
        <w:t>сведения о начальной (максимальной) цене единицы каждого товара, работы, услуги, являющихся предметом закупки;</w:t>
      </w:r>
    </w:p>
    <w:p w:rsidR="003361FA" w:rsidRPr="007C508D" w:rsidRDefault="003361FA"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7C508D">
          <w:rPr>
            <w:rFonts w:ascii="Times New Roman" w:eastAsia="Times New Roman" w:hAnsi="Times New Roman"/>
            <w:sz w:val="20"/>
            <w:szCs w:val="20"/>
            <w:lang w:eastAsia="ru-RU"/>
          </w:rPr>
          <w:t>подпунктами "г"</w:t>
        </w:r>
      </w:hyperlink>
      <w:r w:rsidRPr="007C508D">
        <w:rPr>
          <w:rFonts w:ascii="Times New Roman" w:eastAsia="Times New Roman" w:hAnsi="Times New Roman"/>
          <w:sz w:val="20"/>
          <w:szCs w:val="20"/>
          <w:lang w:eastAsia="ru-RU"/>
        </w:rPr>
        <w:t xml:space="preserve"> и </w:t>
      </w:r>
      <w:hyperlink w:anchor="sub_65" w:history="1">
        <w:r w:rsidRPr="007C508D">
          <w:rPr>
            <w:rFonts w:ascii="Times New Roman" w:eastAsia="Times New Roman" w:hAnsi="Times New Roman"/>
            <w:sz w:val="20"/>
            <w:szCs w:val="20"/>
            <w:lang w:eastAsia="ru-RU"/>
          </w:rPr>
          <w:t>"д"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7C508D">
        <w:rPr>
          <w:rFonts w:ascii="Times New Roman" w:eastAsia="Times New Roman" w:hAnsi="Times New Roman"/>
          <w:sz w:val="20"/>
          <w:szCs w:val="20"/>
          <w:lang w:eastAsia="ru-RU"/>
        </w:rPr>
        <w:t xml:space="preserve">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w:t>
      </w:r>
      <w:hyperlink w:anchor="sub_53" w:history="1">
        <w:r w:rsidRPr="007C508D">
          <w:rPr>
            <w:rFonts w:ascii="Times New Roman" w:eastAsia="Times New Roman" w:hAnsi="Times New Roman"/>
            <w:sz w:val="20"/>
            <w:szCs w:val="20"/>
            <w:lang w:eastAsia="ru-RU"/>
          </w:rPr>
          <w:t xml:space="preserve"> "в"</w:t>
        </w:r>
      </w:hyperlink>
      <w:r w:rsidRPr="007C508D">
        <w:rPr>
          <w:rFonts w:ascii="Times New Roman" w:eastAsia="Times New Roman" w:hAnsi="Times New Roman"/>
          <w:sz w:val="20"/>
          <w:szCs w:val="20"/>
          <w:lang w:eastAsia="ru-RU"/>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5" w:name="sub_56"/>
      <w:bookmarkEnd w:id="14"/>
      <w:r w:rsidRPr="007C508D">
        <w:rPr>
          <w:rFonts w:ascii="Times New Roman" w:eastAsia="Times New Roman" w:hAnsi="Times New Roman"/>
          <w:sz w:val="20"/>
          <w:szCs w:val="20"/>
          <w:lang w:eastAsia="ru-RU"/>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6" w:name="sub_57"/>
      <w:bookmarkEnd w:id="15"/>
      <w:r w:rsidRPr="007C508D">
        <w:rPr>
          <w:rFonts w:ascii="Times New Roman" w:eastAsia="Times New Roman" w:hAnsi="Times New Roman"/>
          <w:sz w:val="20"/>
          <w:szCs w:val="20"/>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7" w:name="sub_58"/>
      <w:bookmarkEnd w:id="16"/>
      <w:r w:rsidRPr="007C508D">
        <w:rPr>
          <w:rFonts w:ascii="Times New Roman" w:eastAsia="Times New Roman" w:hAnsi="Times New Roman"/>
          <w:sz w:val="20"/>
          <w:szCs w:val="20"/>
          <w:lang w:eastAsia="ru-RU"/>
        </w:rPr>
        <w:t>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17DA2" w:rsidRPr="007C508D" w:rsidRDefault="00517DA2" w:rsidP="004E0128">
      <w:pPr>
        <w:pStyle w:val="a5"/>
        <w:widowControl w:val="0"/>
        <w:numPr>
          <w:ilvl w:val="0"/>
          <w:numId w:val="7"/>
        </w:numPr>
        <w:autoSpaceDE w:val="0"/>
        <w:autoSpaceDN w:val="0"/>
        <w:adjustRightInd w:val="0"/>
        <w:ind w:left="0" w:firstLine="426"/>
        <w:jc w:val="both"/>
        <w:rPr>
          <w:rFonts w:ascii="Times New Roman" w:eastAsia="Times New Roman" w:hAnsi="Times New Roman"/>
          <w:sz w:val="20"/>
          <w:szCs w:val="20"/>
          <w:lang w:eastAsia="ru-RU"/>
        </w:rPr>
      </w:pPr>
      <w:bookmarkStart w:id="18" w:name="sub_59"/>
      <w:bookmarkEnd w:id="17"/>
      <w:r w:rsidRPr="007C508D">
        <w:rPr>
          <w:rFonts w:ascii="Times New Roman" w:eastAsia="Times New Roman" w:hAnsi="Times New Roman"/>
          <w:sz w:val="20"/>
          <w:szCs w:val="20"/>
          <w:lang w:eastAsia="ru-RU"/>
        </w:rPr>
        <w:t xml:space="preserve">при исполнении договора, заключенного с участником закупки, которому предоставлен приоритет в соответствии с </w:t>
      </w:r>
      <w:r w:rsidR="004F65DD" w:rsidRPr="007C508D">
        <w:rPr>
          <w:rFonts w:ascii="Times New Roman" w:eastAsia="Times New Roman" w:hAnsi="Times New Roman"/>
          <w:sz w:val="20"/>
          <w:szCs w:val="20"/>
          <w:lang w:eastAsia="ru-RU"/>
        </w:rPr>
        <w:t>Постановления № 925</w:t>
      </w:r>
      <w:r w:rsidRPr="007C508D">
        <w:rPr>
          <w:rFonts w:ascii="Times New Roman" w:eastAsia="Times New Roman" w:hAnsi="Times New Roman"/>
          <w:sz w:val="20"/>
          <w:szCs w:val="20"/>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8"/>
      <w:r w:rsidRPr="007C508D">
        <w:rPr>
          <w:rFonts w:ascii="Times New Roman" w:eastAsia="Times New Roman" w:hAnsi="Times New Roman"/>
          <w:sz w:val="20"/>
          <w:szCs w:val="20"/>
          <w:lang w:eastAsia="ru-RU"/>
        </w:rPr>
        <w:t>;</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3. Приоритет не предоставляется в случаях, если: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19" w:name="sub_61"/>
      <w:r w:rsidRPr="007C508D">
        <w:rPr>
          <w:rFonts w:ascii="Times New Roman" w:eastAsia="Times New Roman" w:hAnsi="Times New Roman"/>
          <w:sz w:val="20"/>
          <w:szCs w:val="20"/>
          <w:lang w:eastAsia="ru-RU"/>
        </w:rPr>
        <w:t>а) закупка признана несостоявшейся и договор заключается с единственным участником закупки;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0" w:name="sub_62"/>
      <w:bookmarkEnd w:id="19"/>
      <w:r w:rsidRPr="007C508D">
        <w:rPr>
          <w:rFonts w:ascii="Times New Roman" w:eastAsia="Times New Roman" w:hAnsi="Times New Roman"/>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1" w:name="sub_63"/>
      <w:bookmarkEnd w:id="20"/>
      <w:r w:rsidRPr="007C508D">
        <w:rPr>
          <w:rFonts w:ascii="Times New Roman" w:eastAsia="Times New Roman" w:hAnsi="Times New Roman"/>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lang w:eastAsia="ru-RU"/>
        </w:rPr>
      </w:pPr>
      <w:bookmarkStart w:id="22" w:name="sub_64"/>
      <w:bookmarkStart w:id="23" w:name="sub_65"/>
      <w:bookmarkEnd w:id="21"/>
      <w:r w:rsidRPr="007C508D">
        <w:rPr>
          <w:rFonts w:ascii="Times New Roman" w:eastAsia="Times New Roman" w:hAnsi="Times New Roman"/>
          <w:sz w:val="20"/>
          <w:szCs w:val="20"/>
          <w:lang w:eastAsia="ru-RU"/>
        </w:rPr>
        <w:t>г) в заявке на участие в закупке, представленной участником открытого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bookmarkEnd w:id="22"/>
    <w:p w:rsidR="00517DA2" w:rsidRPr="007C508D" w:rsidRDefault="00517DA2" w:rsidP="006B2664">
      <w:pPr>
        <w:pStyle w:val="a5"/>
        <w:widowControl w:val="0"/>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д) в заявке на участие в закупке, представленной участником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23"/>
      <w:r w:rsidRPr="007C508D">
        <w:rPr>
          <w:rFonts w:ascii="Times New Roman" w:eastAsia="Times New Roman" w:hAnsi="Times New Roman"/>
          <w:sz w:val="20"/>
          <w:szCs w:val="20"/>
        </w:rPr>
        <w:t>.</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2.4.</w:t>
      </w:r>
      <w:r w:rsidR="00517DA2" w:rsidRPr="007C508D">
        <w:rPr>
          <w:rFonts w:ascii="Times New Roman" w:eastAsia="Times New Roman" w:hAnsi="Times New Roman"/>
          <w:sz w:val="20"/>
          <w:szCs w:val="20"/>
          <w:lang w:eastAsia="ru-RU"/>
        </w:rPr>
        <w:t>5.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17DA2" w:rsidRPr="007C508D" w:rsidRDefault="00517DA2" w:rsidP="00D706E7">
      <w:pPr>
        <w:autoSpaceDE w:val="0"/>
        <w:autoSpaceDN w:val="0"/>
        <w:adjustRightInd w:val="0"/>
        <w:ind w:firstLine="426"/>
        <w:jc w:val="both"/>
        <w:rPr>
          <w:rFonts w:ascii="Times New Roman" w:eastAsia="Times New Roman" w:hAnsi="Times New Roman"/>
          <w:b/>
          <w:sz w:val="20"/>
          <w:szCs w:val="20"/>
          <w:lang w:eastAsia="ru-RU"/>
        </w:rPr>
      </w:pPr>
    </w:p>
    <w:p w:rsidR="00517DA2" w:rsidRPr="007C508D" w:rsidRDefault="00517DA2" w:rsidP="009F15D6">
      <w:pPr>
        <w:tabs>
          <w:tab w:val="left" w:pos="1134"/>
        </w:tabs>
        <w:ind w:firstLine="426"/>
        <w:contextualSpacing/>
        <w:jc w:val="both"/>
        <w:outlineLvl w:val="1"/>
        <w:rPr>
          <w:rFonts w:ascii="Times New Roman" w:eastAsia="Times New Roman" w:hAnsi="Times New Roman"/>
          <w:b/>
          <w:sz w:val="20"/>
          <w:szCs w:val="20"/>
        </w:rPr>
      </w:pPr>
      <w:r w:rsidRPr="007C508D">
        <w:rPr>
          <w:rFonts w:ascii="Times New Roman" w:eastAsia="Times New Roman" w:hAnsi="Times New Roman"/>
          <w:b/>
          <w:sz w:val="20"/>
          <w:szCs w:val="20"/>
        </w:rPr>
        <w:t>2.</w:t>
      </w:r>
      <w:r w:rsidR="00D706E7" w:rsidRPr="007C508D">
        <w:rPr>
          <w:rFonts w:ascii="Times New Roman" w:eastAsia="Times New Roman" w:hAnsi="Times New Roman"/>
          <w:b/>
          <w:sz w:val="20"/>
          <w:szCs w:val="20"/>
        </w:rPr>
        <w:t>5</w:t>
      </w:r>
      <w:r w:rsidRPr="007C508D">
        <w:rPr>
          <w:rFonts w:ascii="Times New Roman" w:eastAsia="Times New Roman" w:hAnsi="Times New Roman"/>
          <w:b/>
          <w:sz w:val="20"/>
          <w:szCs w:val="20"/>
        </w:rPr>
        <w:t xml:space="preserve">. </w:t>
      </w:r>
      <w:r w:rsidRPr="007C508D">
        <w:rPr>
          <w:rFonts w:ascii="Times New Roman" w:eastAsia="Times New Roman" w:hAnsi="Times New Roman"/>
          <w:b/>
          <w:bCs/>
          <w:sz w:val="20"/>
          <w:szCs w:val="20"/>
        </w:rPr>
        <w:t>Общий</w:t>
      </w:r>
      <w:r w:rsidRPr="007C508D">
        <w:rPr>
          <w:rFonts w:ascii="Times New Roman" w:eastAsia="Times New Roman" w:hAnsi="Times New Roman"/>
          <w:b/>
          <w:sz w:val="20"/>
          <w:szCs w:val="20"/>
        </w:rPr>
        <w:t xml:space="preserve"> </w:t>
      </w:r>
      <w:r w:rsidRPr="007C508D">
        <w:rPr>
          <w:rFonts w:ascii="Times New Roman" w:eastAsia="Times New Roman" w:hAnsi="Times New Roman"/>
          <w:b/>
          <w:color w:val="000000"/>
          <w:sz w:val="20"/>
          <w:szCs w:val="20"/>
        </w:rPr>
        <w:t>порядок</w:t>
      </w:r>
      <w:r w:rsidRPr="007C508D">
        <w:rPr>
          <w:rFonts w:ascii="Times New Roman" w:eastAsia="Times New Roman" w:hAnsi="Times New Roman"/>
          <w:b/>
          <w:sz w:val="20"/>
          <w:szCs w:val="20"/>
        </w:rPr>
        <w:t xml:space="preserve"> проведения </w:t>
      </w:r>
      <w:r w:rsidR="006E3A1E" w:rsidRPr="007C508D">
        <w:rPr>
          <w:rFonts w:ascii="Times New Roman" w:eastAsia="Times New Roman" w:hAnsi="Times New Roman"/>
          <w:b/>
          <w:sz w:val="20"/>
          <w:szCs w:val="20"/>
        </w:rPr>
        <w:t>конкурса</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lang w:eastAsia="ru-RU"/>
        </w:rPr>
        <w:t xml:space="preserve">При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извещение о проведении </w:t>
      </w:r>
      <w:r w:rsidR="00D0659D" w:rsidRPr="007C508D">
        <w:rPr>
          <w:rFonts w:ascii="Times New Roman" w:eastAsia="Times New Roman" w:hAnsi="Times New Roman"/>
          <w:bCs/>
          <w:sz w:val="20"/>
          <w:szCs w:val="20"/>
          <w:lang w:eastAsia="ru-RU"/>
        </w:rPr>
        <w:t>закупки</w:t>
      </w:r>
      <w:r w:rsidR="00517DA2" w:rsidRPr="007C508D">
        <w:rPr>
          <w:rFonts w:ascii="Times New Roman" w:eastAsia="Times New Roman" w:hAnsi="Times New Roman"/>
          <w:bCs/>
          <w:sz w:val="20"/>
          <w:szCs w:val="20"/>
          <w:lang w:eastAsia="ru-RU"/>
        </w:rPr>
        <w:t xml:space="preserve"> вместе с </w:t>
      </w:r>
      <w:r w:rsidR="00D0659D" w:rsidRPr="007C508D">
        <w:rPr>
          <w:rFonts w:ascii="Times New Roman" w:eastAsia="Times New Roman" w:hAnsi="Times New Roman"/>
          <w:bCs/>
          <w:sz w:val="20"/>
          <w:szCs w:val="20"/>
          <w:lang w:eastAsia="ru-RU"/>
        </w:rPr>
        <w:t xml:space="preserve">конкурсной </w:t>
      </w:r>
      <w:r w:rsidR="00517DA2" w:rsidRPr="007C508D">
        <w:rPr>
          <w:rFonts w:ascii="Times New Roman" w:eastAsia="Times New Roman" w:hAnsi="Times New Roman"/>
          <w:bCs/>
          <w:sz w:val="20"/>
          <w:szCs w:val="20"/>
          <w:lang w:eastAsia="ru-RU"/>
        </w:rPr>
        <w:t xml:space="preserve">документацией является приглашением участникам </w:t>
      </w:r>
      <w:r w:rsidR="00014427" w:rsidRPr="007C508D">
        <w:rPr>
          <w:rFonts w:ascii="Times New Roman" w:eastAsia="Times New Roman" w:hAnsi="Times New Roman"/>
          <w:bCs/>
          <w:sz w:val="20"/>
          <w:szCs w:val="20"/>
          <w:lang w:eastAsia="ru-RU"/>
        </w:rPr>
        <w:t>подавать заявки</w:t>
      </w:r>
      <w:r w:rsidR="00517DA2" w:rsidRPr="007C508D">
        <w:rPr>
          <w:rFonts w:ascii="Times New Roman" w:eastAsia="Times New Roman" w:hAnsi="Times New Roman"/>
          <w:bCs/>
          <w:sz w:val="20"/>
          <w:szCs w:val="20"/>
          <w:lang w:eastAsia="ru-RU"/>
        </w:rPr>
        <w:t xml:space="preserve"> в адрес Заказчика.</w:t>
      </w:r>
    </w:p>
    <w:p w:rsidR="00517DA2" w:rsidRPr="007C508D" w:rsidRDefault="00711F5C" w:rsidP="00BB2319">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bCs/>
          <w:sz w:val="20"/>
          <w:szCs w:val="20"/>
          <w:lang w:eastAsia="ru-RU"/>
        </w:rPr>
        <w:t xml:space="preserve">2. Извещение о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конкурсная документация и</w:t>
      </w:r>
      <w:r w:rsidR="00517DA2" w:rsidRPr="007C508D">
        <w:rPr>
          <w:rFonts w:ascii="Times New Roman" w:eastAsia="Times New Roman" w:hAnsi="Times New Roman"/>
          <w:bCs/>
          <w:sz w:val="20"/>
          <w:szCs w:val="20"/>
          <w:lang w:eastAsia="ru-RU"/>
        </w:rPr>
        <w:t xml:space="preserve"> проект договора размещаются на </w:t>
      </w:r>
      <w:r w:rsidR="00BB2319" w:rsidRPr="007C508D">
        <w:rPr>
          <w:rFonts w:ascii="Times New Roman" w:eastAsia="Times New Roman" w:hAnsi="Times New Roman"/>
          <w:bCs/>
          <w:sz w:val="20"/>
          <w:szCs w:val="20"/>
          <w:lang w:eastAsia="ru-RU"/>
        </w:rPr>
        <w:t xml:space="preserve">официальном </w:t>
      </w:r>
      <w:r w:rsidR="00517DA2" w:rsidRPr="007C508D">
        <w:rPr>
          <w:rFonts w:ascii="Times New Roman" w:eastAsia="Times New Roman" w:hAnsi="Times New Roman"/>
          <w:bCs/>
          <w:sz w:val="20"/>
          <w:szCs w:val="20"/>
          <w:lang w:eastAsia="ru-RU"/>
        </w:rPr>
        <w:t xml:space="preserve">сайте не менее чем за </w:t>
      </w:r>
      <w:r w:rsidR="00D0659D" w:rsidRPr="007C508D">
        <w:rPr>
          <w:rFonts w:ascii="Times New Roman" w:eastAsia="Times New Roman" w:hAnsi="Times New Roman"/>
          <w:bCs/>
          <w:sz w:val="20"/>
          <w:szCs w:val="20"/>
          <w:lang w:eastAsia="ru-RU"/>
        </w:rPr>
        <w:t>15</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пятнадцать</w:t>
      </w:r>
      <w:r w:rsidR="00517DA2" w:rsidRPr="007C508D">
        <w:rPr>
          <w:rFonts w:ascii="Times New Roman" w:eastAsia="Times New Roman" w:hAnsi="Times New Roman"/>
          <w:bCs/>
          <w:sz w:val="20"/>
          <w:szCs w:val="20"/>
          <w:lang w:eastAsia="ru-RU"/>
        </w:rPr>
        <w:t xml:space="preserve">) </w:t>
      </w:r>
      <w:r w:rsidR="00D0659D" w:rsidRPr="007C508D">
        <w:rPr>
          <w:rFonts w:ascii="Times New Roman" w:eastAsia="Times New Roman" w:hAnsi="Times New Roman"/>
          <w:bCs/>
          <w:sz w:val="20"/>
          <w:szCs w:val="20"/>
          <w:lang w:eastAsia="ru-RU"/>
        </w:rPr>
        <w:t>календарных</w:t>
      </w:r>
      <w:r w:rsidR="00BB2319" w:rsidRPr="007C508D">
        <w:rPr>
          <w:rFonts w:ascii="Times New Roman" w:eastAsia="Times New Roman" w:hAnsi="Times New Roman"/>
          <w:bCs/>
          <w:sz w:val="20"/>
          <w:szCs w:val="20"/>
          <w:lang w:eastAsia="ru-RU"/>
        </w:rPr>
        <w:t xml:space="preserve"> </w:t>
      </w:r>
      <w:r w:rsidR="00517DA2" w:rsidRPr="007C508D">
        <w:rPr>
          <w:rFonts w:ascii="Times New Roman" w:eastAsia="Times New Roman" w:hAnsi="Times New Roman"/>
          <w:bCs/>
          <w:sz w:val="20"/>
          <w:szCs w:val="20"/>
          <w:lang w:eastAsia="ru-RU"/>
        </w:rPr>
        <w:t xml:space="preserve">дней до дня окончания срока подачи заявок. Разъяснение извещения и </w:t>
      </w:r>
      <w:r w:rsidR="00693A33">
        <w:rPr>
          <w:rFonts w:ascii="Times New Roman" w:eastAsia="Times New Roman" w:hAnsi="Times New Roman"/>
          <w:bCs/>
          <w:sz w:val="20"/>
          <w:szCs w:val="20"/>
          <w:lang w:eastAsia="ru-RU"/>
        </w:rPr>
        <w:t xml:space="preserve">конкурсной </w:t>
      </w:r>
      <w:r w:rsidR="00517DA2" w:rsidRPr="007C508D">
        <w:rPr>
          <w:rFonts w:ascii="Times New Roman" w:eastAsia="Times New Roman" w:hAnsi="Times New Roman"/>
          <w:bCs/>
          <w:sz w:val="20"/>
          <w:szCs w:val="20"/>
          <w:lang w:eastAsia="ru-RU"/>
        </w:rPr>
        <w:t xml:space="preserve">документации осуществляется по запросам участников закупки в порядке, установленным информационной картой </w:t>
      </w:r>
      <w:r w:rsidR="00D0659D" w:rsidRPr="007C508D">
        <w:rPr>
          <w:rFonts w:ascii="Times New Roman" w:eastAsia="Times New Roman" w:hAnsi="Times New Roman"/>
          <w:bCs/>
          <w:sz w:val="20"/>
          <w:szCs w:val="20"/>
          <w:lang w:eastAsia="ru-RU"/>
        </w:rPr>
        <w:t xml:space="preserve">настоящей </w:t>
      </w:r>
      <w:r w:rsidR="00517DA2" w:rsidRPr="007C508D">
        <w:rPr>
          <w:rFonts w:ascii="Times New Roman" w:eastAsia="Times New Roman" w:hAnsi="Times New Roman"/>
          <w:bCs/>
          <w:sz w:val="20"/>
          <w:szCs w:val="20"/>
          <w:lang w:eastAsia="ru-RU"/>
        </w:rPr>
        <w:t>документации.</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bCs/>
          <w:sz w:val="20"/>
          <w:szCs w:val="20"/>
          <w:lang w:eastAsia="ru-RU"/>
        </w:rPr>
        <w:t xml:space="preserve">3. Заказчик вправе внести изменения в извещение о проведении </w:t>
      </w:r>
      <w:r w:rsidR="006E3A1E" w:rsidRPr="007C508D">
        <w:rPr>
          <w:rFonts w:ascii="Times New Roman" w:eastAsia="Times New Roman" w:hAnsi="Times New Roman"/>
          <w:bCs/>
          <w:sz w:val="20"/>
          <w:szCs w:val="20"/>
          <w:lang w:eastAsia="ru-RU"/>
        </w:rPr>
        <w:t>конкурса</w:t>
      </w:r>
      <w:r w:rsidR="00517DA2" w:rsidRPr="007C508D">
        <w:rPr>
          <w:rFonts w:ascii="Times New Roman" w:eastAsia="Times New Roman" w:hAnsi="Times New Roman"/>
          <w:bCs/>
          <w:sz w:val="20"/>
          <w:szCs w:val="20"/>
          <w:lang w:eastAsia="ru-RU"/>
        </w:rPr>
        <w:t xml:space="preserve"> и в </w:t>
      </w:r>
      <w:r w:rsidR="00D0659D" w:rsidRPr="007C508D">
        <w:rPr>
          <w:rFonts w:ascii="Times New Roman" w:eastAsia="Times New Roman" w:hAnsi="Times New Roman"/>
          <w:bCs/>
          <w:sz w:val="20"/>
          <w:szCs w:val="20"/>
          <w:lang w:eastAsia="ru-RU"/>
        </w:rPr>
        <w:t>конкурсную документацию</w:t>
      </w:r>
      <w:r w:rsidR="00517DA2" w:rsidRPr="007C508D">
        <w:rPr>
          <w:rFonts w:ascii="Times New Roman" w:eastAsia="Times New Roman" w:hAnsi="Times New Roman"/>
          <w:bCs/>
          <w:sz w:val="20"/>
          <w:szCs w:val="20"/>
          <w:lang w:eastAsia="ru-RU"/>
        </w:rPr>
        <w:t xml:space="preserve"> до момента окончания срока подачи заявок на участие в </w:t>
      </w:r>
      <w:r w:rsidR="00D0659D" w:rsidRPr="007C508D">
        <w:rPr>
          <w:rFonts w:ascii="Times New Roman" w:eastAsia="Times New Roman" w:hAnsi="Times New Roman"/>
          <w:bCs/>
          <w:sz w:val="20"/>
          <w:szCs w:val="20"/>
          <w:lang w:eastAsia="ru-RU"/>
        </w:rPr>
        <w:t>закупке</w:t>
      </w:r>
      <w:r w:rsidR="00517DA2" w:rsidRPr="007C508D">
        <w:rPr>
          <w:rFonts w:ascii="Times New Roman" w:eastAsia="Times New Roman" w:hAnsi="Times New Roman"/>
          <w:bCs/>
          <w:sz w:val="20"/>
          <w:szCs w:val="20"/>
          <w:lang w:eastAsia="ru-RU"/>
        </w:rPr>
        <w:t>.</w:t>
      </w:r>
    </w:p>
    <w:p w:rsidR="000B1631" w:rsidRPr="007C508D" w:rsidRDefault="00711F5C" w:rsidP="000B1631">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4. </w:t>
      </w:r>
      <w:r w:rsidR="000B1631" w:rsidRPr="007C508D">
        <w:rPr>
          <w:rFonts w:ascii="Times New Roman" w:eastAsia="Times New Roman" w:hAnsi="Times New Roman"/>
          <w:sz w:val="20"/>
          <w:szCs w:val="20"/>
          <w:lang w:eastAsia="ru-RU"/>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5. </w:t>
      </w:r>
      <w:r w:rsidR="00517DA2" w:rsidRPr="007C508D">
        <w:rPr>
          <w:rFonts w:ascii="Times New Roman" w:eastAsia="Times New Roman" w:hAnsi="Times New Roman"/>
          <w:bCs/>
          <w:sz w:val="20"/>
          <w:szCs w:val="20"/>
          <w:lang w:eastAsia="ru-RU"/>
        </w:rPr>
        <w:t>Заказчик</w:t>
      </w:r>
      <w:r w:rsidR="00517DA2" w:rsidRPr="007C508D">
        <w:rPr>
          <w:rFonts w:ascii="Times New Roman" w:eastAsia="Times New Roman" w:hAnsi="Times New Roman"/>
          <w:sz w:val="20"/>
          <w:szCs w:val="20"/>
          <w:lang w:eastAsia="ru-RU"/>
        </w:rPr>
        <w:t xml:space="preserve"> вправе отказаться от проведения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в любой момент до окончания срока подачи заявок</w:t>
      </w:r>
      <w:r w:rsidR="00615C8A" w:rsidRPr="007C508D">
        <w:rPr>
          <w:rFonts w:ascii="Times New Roman" w:eastAsia="Times New Roman" w:hAnsi="Times New Roman"/>
          <w:sz w:val="20"/>
          <w:szCs w:val="20"/>
          <w:lang w:eastAsia="ru-RU"/>
        </w:rPr>
        <w:t xml:space="preserve">. </w:t>
      </w:r>
      <w:r w:rsidR="00517DA2" w:rsidRPr="007C508D">
        <w:rPr>
          <w:rFonts w:ascii="Times New Roman" w:eastAsia="Times New Roman" w:hAnsi="Times New Roman"/>
          <w:sz w:val="20"/>
          <w:szCs w:val="20"/>
          <w:lang w:eastAsia="ru-RU"/>
        </w:rPr>
        <w:t xml:space="preserve">При этом информация о принятом решении публикуется на официальном сайте не позднее, чем в течение одного рабочего дня с момента принятия решения об отказе в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6. </w:t>
      </w:r>
      <w:r w:rsidR="00517DA2" w:rsidRPr="007C508D">
        <w:rPr>
          <w:rFonts w:ascii="Times New Roman" w:eastAsia="Times New Roman" w:hAnsi="Times New Roman"/>
          <w:bCs/>
          <w:sz w:val="20"/>
          <w:szCs w:val="20"/>
          <w:lang w:eastAsia="ru-RU"/>
        </w:rPr>
        <w:t>Участник</w:t>
      </w:r>
      <w:r w:rsidR="00517DA2" w:rsidRPr="007C508D">
        <w:rPr>
          <w:rFonts w:ascii="Times New Roman" w:eastAsia="Times New Roman" w:hAnsi="Times New Roman"/>
          <w:sz w:val="20"/>
          <w:szCs w:val="20"/>
          <w:lang w:eastAsia="ru-RU"/>
        </w:rPr>
        <w:t xml:space="preserve"> процедуры закупки подает заявку на участие в закупочной процедуре в письменной форме в запечатанном конверте. При этом на таком конверте указывается наименование закупочной процедуры, на участие в которой подается данная заявка. Заявка в письменной форме может быть подана участником процедуры закупки, а также посредством почты или курьерской службы. Если закупочная процедура проводится средствами ЭТП, участник подает заявку на участие в соответствии с регламентом ЭТП. </w:t>
      </w:r>
    </w:p>
    <w:p w:rsidR="00517DA2" w:rsidRPr="007C508D" w:rsidRDefault="00517DA2"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 </w:t>
      </w:r>
      <w:r w:rsidRPr="007C508D">
        <w:rPr>
          <w:rFonts w:ascii="Times New Roman" w:eastAsia="Times New Roman" w:hAnsi="Times New Roman"/>
          <w:bCs/>
          <w:sz w:val="20"/>
          <w:szCs w:val="20"/>
          <w:lang w:eastAsia="ru-RU"/>
        </w:rPr>
        <w:t>требованию</w:t>
      </w:r>
      <w:r w:rsidRPr="007C508D">
        <w:rPr>
          <w:rFonts w:ascii="Times New Roman" w:eastAsia="Times New Roman" w:hAnsi="Times New Roman"/>
          <w:sz w:val="20"/>
          <w:szCs w:val="20"/>
          <w:lang w:eastAsia="ru-RU"/>
        </w:rPr>
        <w:t xml:space="preserve"> участника закупки, подавшего заявку, Заказчик выдаёт расписку в получении заявки с указанием даты и времени ее получения. </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0B1631" w:rsidRPr="007C508D">
        <w:rPr>
          <w:rFonts w:ascii="Times New Roman" w:eastAsia="Times New Roman" w:hAnsi="Times New Roman"/>
          <w:sz w:val="20"/>
          <w:szCs w:val="20"/>
          <w:lang w:eastAsia="ru-RU"/>
        </w:rPr>
        <w:t xml:space="preserve">7. </w:t>
      </w:r>
      <w:r w:rsidR="00517DA2" w:rsidRPr="007C508D">
        <w:rPr>
          <w:rFonts w:ascii="Times New Roman" w:eastAsia="Times New Roman" w:hAnsi="Times New Roman"/>
          <w:bCs/>
          <w:sz w:val="20"/>
          <w:szCs w:val="20"/>
          <w:lang w:eastAsia="ru-RU"/>
        </w:rPr>
        <w:t>Участники</w:t>
      </w:r>
      <w:r w:rsidR="00517DA2" w:rsidRPr="007C508D">
        <w:rPr>
          <w:rFonts w:ascii="Times New Roman" w:eastAsia="Times New Roman" w:hAnsi="Times New Roman"/>
          <w:sz w:val="20"/>
          <w:szCs w:val="20"/>
          <w:lang w:eastAsia="ru-RU"/>
        </w:rPr>
        <w:t xml:space="preserve"> процедуры закупки, подавшие заявки на участие в </w:t>
      </w:r>
      <w:r w:rsidR="00693A33">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а также Заказчик обязаны обеспечить конфиденциальность сведений, содержащихся в таких заявках до начала их рассмотрения и/или открытия доступа к поданным в форме электронных документов заявкам на участие в закупочной процедуре. Лица, осуществляющие хранение конвертов с заявками на участие </w:t>
      </w:r>
      <w:r w:rsidR="00E72033" w:rsidRPr="007C508D">
        <w:rPr>
          <w:rFonts w:ascii="Times New Roman" w:eastAsia="Times New Roman" w:hAnsi="Times New Roman"/>
          <w:sz w:val="20"/>
          <w:szCs w:val="20"/>
          <w:lang w:eastAsia="ru-RU"/>
        </w:rPr>
        <w:t>в конкурсе</w:t>
      </w:r>
      <w:r w:rsidR="00517DA2" w:rsidRPr="007C508D">
        <w:rPr>
          <w:rFonts w:ascii="Times New Roman" w:eastAsia="Times New Roman" w:hAnsi="Times New Roman"/>
          <w:sz w:val="20"/>
          <w:szCs w:val="20"/>
          <w:lang w:eastAsia="ru-RU"/>
        </w:rPr>
        <w:t xml:space="preserve"> не вправе допускать повреждение таких конвертов </w:t>
      </w:r>
      <w:r w:rsidR="00E72033" w:rsidRPr="007C508D">
        <w:rPr>
          <w:rFonts w:ascii="Times New Roman" w:eastAsia="Times New Roman" w:hAnsi="Times New Roman"/>
          <w:sz w:val="20"/>
          <w:szCs w:val="20"/>
          <w:lang w:eastAsia="ru-RU"/>
        </w:rPr>
        <w:t>с</w:t>
      </w:r>
      <w:r w:rsidR="00517DA2" w:rsidRPr="007C508D">
        <w:rPr>
          <w:rFonts w:ascii="Times New Roman" w:eastAsia="Times New Roman" w:hAnsi="Times New Roman"/>
          <w:sz w:val="20"/>
          <w:szCs w:val="20"/>
          <w:lang w:eastAsia="ru-RU"/>
        </w:rPr>
        <w:t xml:space="preserve"> заяв</w:t>
      </w:r>
      <w:r w:rsidR="00E72033" w:rsidRPr="007C508D">
        <w:rPr>
          <w:rFonts w:ascii="Times New Roman" w:eastAsia="Times New Roman" w:hAnsi="Times New Roman"/>
          <w:sz w:val="20"/>
          <w:szCs w:val="20"/>
          <w:lang w:eastAsia="ru-RU"/>
        </w:rPr>
        <w:t>ками</w:t>
      </w:r>
      <w:r w:rsidR="00517DA2" w:rsidRPr="007C508D">
        <w:rPr>
          <w:rFonts w:ascii="Times New Roman" w:eastAsia="Times New Roman" w:hAnsi="Times New Roman"/>
          <w:sz w:val="20"/>
          <w:szCs w:val="20"/>
          <w:lang w:eastAsia="ru-RU"/>
        </w:rPr>
        <w:t xml:space="preserve"> до момента их вскрытия.</w:t>
      </w:r>
    </w:p>
    <w:p w:rsidR="00517DA2" w:rsidRPr="007C508D" w:rsidRDefault="00517DA2"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bCs/>
          <w:sz w:val="20"/>
          <w:szCs w:val="20"/>
          <w:lang w:eastAsia="ru-RU"/>
        </w:rPr>
        <w:t>Каждый</w:t>
      </w:r>
      <w:r w:rsidRPr="007C508D">
        <w:rPr>
          <w:rFonts w:ascii="Times New Roman" w:eastAsia="Times New Roman" w:hAnsi="Times New Roman"/>
          <w:sz w:val="20"/>
          <w:szCs w:val="20"/>
          <w:lang w:eastAsia="ru-RU"/>
        </w:rPr>
        <w:t xml:space="preserve"> конверт с заявкой на участие в </w:t>
      </w:r>
      <w:r w:rsidR="00E72033"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 xml:space="preserve"> и каждая поданная заявка на участие в </w:t>
      </w:r>
      <w:r w:rsidR="00E72033" w:rsidRPr="007C508D">
        <w:rPr>
          <w:rFonts w:ascii="Times New Roman" w:eastAsia="Times New Roman" w:hAnsi="Times New Roman"/>
          <w:sz w:val="20"/>
          <w:szCs w:val="20"/>
          <w:lang w:eastAsia="ru-RU"/>
        </w:rPr>
        <w:t>конкурсе</w:t>
      </w:r>
      <w:r w:rsidRPr="007C508D">
        <w:rPr>
          <w:rFonts w:ascii="Times New Roman" w:eastAsia="Times New Roman" w:hAnsi="Times New Roman"/>
          <w:sz w:val="20"/>
          <w:szCs w:val="20"/>
          <w:lang w:eastAsia="ru-RU"/>
        </w:rPr>
        <w:t xml:space="preserve">, поступившие в срок, указанный в </w:t>
      </w:r>
      <w:r w:rsidR="00E72033" w:rsidRPr="007C508D">
        <w:rPr>
          <w:rFonts w:ascii="Times New Roman" w:eastAsia="Times New Roman" w:hAnsi="Times New Roman"/>
          <w:sz w:val="20"/>
          <w:szCs w:val="20"/>
          <w:lang w:eastAsia="ru-RU"/>
        </w:rPr>
        <w:t xml:space="preserve">конкурсной </w:t>
      </w:r>
      <w:r w:rsidRPr="007C508D">
        <w:rPr>
          <w:rFonts w:ascii="Times New Roman" w:eastAsia="Times New Roman" w:hAnsi="Times New Roman"/>
          <w:sz w:val="20"/>
          <w:szCs w:val="20"/>
          <w:lang w:eastAsia="ru-RU"/>
        </w:rPr>
        <w:t xml:space="preserve">документации, регистрируются уполномоченным лицом Заказчика. При этом отказ в приеме и регистрации конверта с заявкой на участие в </w:t>
      </w:r>
      <w:r w:rsidR="00E72033"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 не допускается.</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8. Участник закупки, подавший заявку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вправе изменить или отозвать </w:t>
      </w:r>
      <w:r w:rsidR="00517DA2" w:rsidRPr="007C508D">
        <w:rPr>
          <w:rFonts w:ascii="Times New Roman" w:eastAsia="Times New Roman" w:hAnsi="Times New Roman"/>
          <w:bCs/>
          <w:sz w:val="20"/>
          <w:szCs w:val="20"/>
          <w:lang w:eastAsia="ru-RU"/>
        </w:rPr>
        <w:t>заявку</w:t>
      </w:r>
      <w:r w:rsidR="00517DA2" w:rsidRPr="007C508D">
        <w:rPr>
          <w:rFonts w:ascii="Times New Roman" w:eastAsia="Times New Roman" w:hAnsi="Times New Roman"/>
          <w:sz w:val="20"/>
          <w:szCs w:val="20"/>
          <w:lang w:eastAsia="ru-RU"/>
        </w:rPr>
        <w:t xml:space="preserve"> на участие в </w:t>
      </w:r>
      <w:r w:rsidR="00E72033" w:rsidRPr="007C508D">
        <w:rPr>
          <w:rFonts w:ascii="Times New Roman" w:eastAsia="Times New Roman" w:hAnsi="Times New Roman"/>
          <w:sz w:val="20"/>
          <w:szCs w:val="20"/>
          <w:lang w:eastAsia="ru-RU"/>
        </w:rPr>
        <w:t>закупке</w:t>
      </w:r>
      <w:r w:rsidR="00517DA2" w:rsidRPr="007C508D">
        <w:rPr>
          <w:rFonts w:ascii="Times New Roman" w:eastAsia="Times New Roman" w:hAnsi="Times New Roman"/>
          <w:sz w:val="20"/>
          <w:szCs w:val="20"/>
          <w:lang w:eastAsia="ru-RU"/>
        </w:rPr>
        <w:t xml:space="preserve"> (в том числе, после внесения изменений Заказчиком в </w:t>
      </w:r>
      <w:r w:rsidR="00E72033" w:rsidRPr="007C508D">
        <w:rPr>
          <w:rFonts w:ascii="Times New Roman" w:eastAsia="Times New Roman" w:hAnsi="Times New Roman"/>
          <w:sz w:val="20"/>
          <w:szCs w:val="20"/>
          <w:lang w:eastAsia="ru-RU"/>
        </w:rPr>
        <w:t>конкурсную документацию</w:t>
      </w:r>
      <w:r w:rsidR="00517DA2" w:rsidRPr="007C508D">
        <w:rPr>
          <w:rFonts w:ascii="Times New Roman" w:eastAsia="Times New Roman" w:hAnsi="Times New Roman"/>
          <w:sz w:val="20"/>
          <w:szCs w:val="20"/>
          <w:lang w:eastAsia="ru-RU"/>
        </w:rPr>
        <w:t xml:space="preserve">) в любое время до момента вскрытия Закупочной комиссией конвертов с заявками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и открытия доступа к поданным в форме электронных документов заявкам на участие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w:t>
      </w:r>
    </w:p>
    <w:p w:rsidR="00517DA2" w:rsidRPr="007C508D" w:rsidRDefault="00711F5C" w:rsidP="00014427">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2.5.</w:t>
      </w:r>
      <w:r w:rsidR="00517DA2" w:rsidRPr="007C508D">
        <w:rPr>
          <w:rFonts w:ascii="Times New Roman" w:eastAsia="Times New Roman" w:hAnsi="Times New Roman"/>
          <w:sz w:val="20"/>
          <w:szCs w:val="20"/>
          <w:lang w:eastAsia="ru-RU"/>
        </w:rPr>
        <w:t xml:space="preserve">9. </w:t>
      </w:r>
      <w:r w:rsidR="00517DA2" w:rsidRPr="007C508D">
        <w:rPr>
          <w:rFonts w:ascii="Times New Roman" w:eastAsia="Times New Roman" w:hAnsi="Times New Roman"/>
          <w:bCs/>
          <w:sz w:val="20"/>
          <w:szCs w:val="20"/>
          <w:lang w:eastAsia="ru-RU"/>
        </w:rPr>
        <w:t>Заявка</w:t>
      </w:r>
      <w:r w:rsidR="00517DA2" w:rsidRPr="007C508D">
        <w:rPr>
          <w:rFonts w:ascii="Times New Roman" w:eastAsia="Times New Roman" w:hAnsi="Times New Roman"/>
          <w:sz w:val="20"/>
          <w:szCs w:val="20"/>
          <w:lang w:eastAsia="ru-RU"/>
        </w:rPr>
        <w:t xml:space="preserve"> на участие в </w:t>
      </w:r>
      <w:proofErr w:type="spellStart"/>
      <w:r w:rsidR="00E72033" w:rsidRPr="007C508D">
        <w:rPr>
          <w:rFonts w:ascii="Times New Roman" w:eastAsia="Times New Roman" w:hAnsi="Times New Roman"/>
          <w:sz w:val="20"/>
          <w:szCs w:val="20"/>
          <w:lang w:eastAsia="ru-RU"/>
        </w:rPr>
        <w:t>конкрсе</w:t>
      </w:r>
      <w:proofErr w:type="spellEnd"/>
      <w:r w:rsidR="00517DA2" w:rsidRPr="007C508D">
        <w:rPr>
          <w:rFonts w:ascii="Times New Roman" w:eastAsia="Times New Roman" w:hAnsi="Times New Roman"/>
          <w:sz w:val="20"/>
          <w:szCs w:val="20"/>
          <w:lang w:eastAsia="ru-RU"/>
        </w:rPr>
        <w:t>, полученная Заказчиком после окончания срока подачи заявок, не рассматривается.</w:t>
      </w:r>
    </w:p>
    <w:p w:rsidR="00517DA2" w:rsidRPr="007C508D" w:rsidRDefault="00517DA2"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p>
    <w:p w:rsidR="00517DA2" w:rsidRPr="007C508D" w:rsidRDefault="00517DA2" w:rsidP="000B1631">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3. </w:t>
      </w:r>
      <w:r w:rsidRPr="007C508D">
        <w:rPr>
          <w:rFonts w:ascii="Times New Roman" w:eastAsia="Times New Roman" w:hAnsi="Times New Roman"/>
          <w:b/>
          <w:bCs/>
          <w:kern w:val="28"/>
          <w:sz w:val="20"/>
          <w:szCs w:val="20"/>
          <w:lang w:eastAsia="ru-RU"/>
        </w:rPr>
        <w:t>РАСХОДЫ</w:t>
      </w:r>
      <w:r w:rsidRPr="007C508D">
        <w:rPr>
          <w:rFonts w:ascii="Times New Roman" w:eastAsia="Times New Roman" w:hAnsi="Times New Roman"/>
          <w:b/>
          <w:sz w:val="20"/>
          <w:szCs w:val="20"/>
          <w:lang w:eastAsia="ru-RU"/>
        </w:rPr>
        <w:t xml:space="preserve"> НА УЧАСТИЕ В </w:t>
      </w:r>
      <w:r w:rsidR="00E72033" w:rsidRPr="007C508D">
        <w:rPr>
          <w:rFonts w:ascii="Times New Roman" w:eastAsia="Times New Roman" w:hAnsi="Times New Roman"/>
          <w:b/>
          <w:sz w:val="20"/>
          <w:szCs w:val="20"/>
          <w:lang w:eastAsia="ru-RU"/>
        </w:rPr>
        <w:t xml:space="preserve">КОНКУРСЕ </w:t>
      </w:r>
      <w:r w:rsidRPr="007C508D">
        <w:rPr>
          <w:rFonts w:ascii="Times New Roman" w:eastAsia="Times New Roman" w:hAnsi="Times New Roman"/>
          <w:b/>
          <w:sz w:val="20"/>
          <w:szCs w:val="20"/>
          <w:lang w:eastAsia="ru-RU"/>
        </w:rPr>
        <w:t>И ЗАКЛЮЧЕНИЕ ДОГОВОРА. ПОРЯДОК ПЕРЕЧИСЛЕНИЯ ОБЕСПЕЧЕНИЯ ЗАЯВКИ, ДОГОВОРА И ВОЗВРАТ ОБЕСПЕЧЕНИЯ</w:t>
      </w:r>
    </w:p>
    <w:p w:rsidR="00517DA2" w:rsidRPr="007C508D" w:rsidRDefault="00711F5C" w:rsidP="003133C2">
      <w:pPr>
        <w:widowControl w:val="0"/>
        <w:tabs>
          <w:tab w:val="left" w:pos="1134"/>
        </w:tabs>
        <w:autoSpaceDE w:val="0"/>
        <w:autoSpaceDN w:val="0"/>
        <w:adjustRightInd w:val="0"/>
        <w:ind w:firstLine="426"/>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bCs/>
          <w:sz w:val="20"/>
          <w:szCs w:val="20"/>
        </w:rPr>
        <w:t>Участник</w:t>
      </w:r>
      <w:r w:rsidR="00517DA2" w:rsidRPr="007C508D">
        <w:rPr>
          <w:rFonts w:ascii="Times New Roman" w:eastAsia="Times New Roman" w:hAnsi="Times New Roman"/>
          <w:sz w:val="20"/>
          <w:szCs w:val="20"/>
          <w:lang w:eastAsia="ru-RU"/>
        </w:rPr>
        <w:t xml:space="preserve"> несет все расходы, связанные с подготовкой и подачей заявки, участием в </w:t>
      </w:r>
      <w:r w:rsidR="00E72033" w:rsidRPr="007C508D">
        <w:rPr>
          <w:rFonts w:ascii="Times New Roman" w:eastAsia="Times New Roman" w:hAnsi="Times New Roman"/>
          <w:sz w:val="20"/>
          <w:szCs w:val="20"/>
          <w:lang w:eastAsia="ru-RU"/>
        </w:rPr>
        <w:t>конкурсе</w:t>
      </w:r>
      <w:r w:rsidR="00517DA2" w:rsidRPr="007C508D">
        <w:rPr>
          <w:rFonts w:ascii="Times New Roman" w:eastAsia="Times New Roman" w:hAnsi="Times New Roman"/>
          <w:sz w:val="20"/>
          <w:szCs w:val="20"/>
          <w:lang w:eastAsia="ru-RU"/>
        </w:rPr>
        <w:t xml:space="preserve"> и заключением договора. </w:t>
      </w:r>
    </w:p>
    <w:p w:rsidR="00517DA2" w:rsidRPr="007C508D" w:rsidRDefault="00711F5C" w:rsidP="003133C2">
      <w:pPr>
        <w:widowControl w:val="0"/>
        <w:tabs>
          <w:tab w:val="left" w:pos="1134"/>
        </w:tabs>
        <w:autoSpaceDE w:val="0"/>
        <w:autoSpaceDN w:val="0"/>
        <w:adjustRightInd w:val="0"/>
        <w:ind w:firstLine="426"/>
        <w:contextualSpacing/>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 xml:space="preserve">2. </w:t>
      </w:r>
      <w:r w:rsidR="00517DA2" w:rsidRPr="003133C2">
        <w:rPr>
          <w:rFonts w:ascii="Times New Roman" w:eastAsia="Times New Roman" w:hAnsi="Times New Roman"/>
          <w:bCs/>
          <w:sz w:val="20"/>
          <w:szCs w:val="20"/>
        </w:rPr>
        <w:t>Обеспечение</w:t>
      </w:r>
      <w:r w:rsidR="00517DA2" w:rsidRPr="007C508D">
        <w:rPr>
          <w:rFonts w:ascii="Times New Roman" w:eastAsia="Times New Roman" w:hAnsi="Times New Roman"/>
          <w:sz w:val="20"/>
          <w:szCs w:val="20"/>
          <w:lang w:eastAsia="ru-RU"/>
        </w:rPr>
        <w:t xml:space="preserve"> заявки:</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sz w:val="20"/>
          <w:szCs w:val="20"/>
        </w:rPr>
        <w:t>3.</w:t>
      </w:r>
      <w:r w:rsidR="00517DA2" w:rsidRPr="007C508D">
        <w:rPr>
          <w:rFonts w:ascii="Times New Roman" w:eastAsia="Times New Roman" w:hAnsi="Times New Roman"/>
          <w:sz w:val="20"/>
          <w:szCs w:val="20"/>
        </w:rPr>
        <w:t xml:space="preserve">2.1. </w:t>
      </w:r>
      <w:r w:rsidR="00517DA2" w:rsidRPr="007C508D">
        <w:rPr>
          <w:rFonts w:ascii="Times New Roman" w:eastAsia="Times New Roman" w:hAnsi="Times New Roman"/>
          <w:bCs/>
          <w:sz w:val="20"/>
          <w:szCs w:val="20"/>
        </w:rPr>
        <w:t xml:space="preserve">Заказчик </w:t>
      </w:r>
      <w:r w:rsidR="00517DA2" w:rsidRPr="007C508D">
        <w:rPr>
          <w:rFonts w:ascii="Times New Roman" w:eastAsia="Times New Roman" w:hAnsi="Times New Roman"/>
          <w:bCs/>
          <w:sz w:val="20"/>
          <w:szCs w:val="20"/>
          <w:lang w:eastAsia="ru-RU"/>
        </w:rPr>
        <w:t>вправе</w:t>
      </w:r>
      <w:r w:rsidR="00517DA2" w:rsidRPr="007C508D">
        <w:rPr>
          <w:rFonts w:ascii="Times New Roman" w:eastAsia="Times New Roman" w:hAnsi="Times New Roman"/>
          <w:bCs/>
          <w:sz w:val="20"/>
          <w:szCs w:val="20"/>
        </w:rPr>
        <w:t xml:space="preserve"> установить требование о внесении денежных средств в качестве обеспечения заявки на участие в закупке. </w:t>
      </w:r>
      <w:r w:rsidR="00517DA2" w:rsidRPr="007C508D">
        <w:rPr>
          <w:rFonts w:ascii="Times New Roman" w:eastAsia="Times New Roman" w:hAnsi="Times New Roman"/>
          <w:bCs/>
          <w:sz w:val="20"/>
          <w:szCs w:val="20"/>
          <w:lang w:eastAsia="ru-RU"/>
        </w:rPr>
        <w:t>Валютой</w:t>
      </w:r>
      <w:r w:rsidR="00517DA2" w:rsidRPr="007C508D">
        <w:rPr>
          <w:rFonts w:ascii="Times New Roman" w:eastAsia="Times New Roman" w:hAnsi="Times New Roman"/>
          <w:bCs/>
          <w:sz w:val="20"/>
          <w:szCs w:val="20"/>
        </w:rPr>
        <w:t xml:space="preserve"> обеспечения заявки является российский рубль. </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2.2.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должно быть внесено с банковского счета участника закупки на счет Заказчика, указанный в документации о закупке.</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2.3.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должно поступить на счет Заказчика не позднее дня окончания срока подачи заявок. 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p>
    <w:p w:rsidR="00517DA2" w:rsidRPr="007C508D" w:rsidRDefault="00711F5C" w:rsidP="00517DA2">
      <w:pPr>
        <w:widowControl w:val="0"/>
        <w:tabs>
          <w:tab w:val="left" w:pos="1134"/>
        </w:tabs>
        <w:autoSpaceDE w:val="0"/>
        <w:autoSpaceDN w:val="0"/>
        <w:adjustRightInd w:val="0"/>
        <w:ind w:firstLine="426"/>
        <w:contextualSpacing/>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2.4.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  </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r w:rsidR="00517DA2" w:rsidRPr="007C508D">
        <w:rPr>
          <w:rFonts w:ascii="Times New Roman" w:eastAsia="Times New Roman" w:hAnsi="Times New Roman"/>
          <w:sz w:val="20"/>
          <w:szCs w:val="20"/>
          <w:lang w:eastAsia="ru-RU"/>
        </w:rPr>
        <w:t xml:space="preserve">2.5.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r w:rsidR="00517DA2" w:rsidRPr="007C508D">
        <w:rPr>
          <w:rFonts w:ascii="Times New Roman" w:eastAsia="Times New Roman" w:hAnsi="Times New Roman"/>
          <w:b/>
          <w:sz w:val="20"/>
          <w:szCs w:val="20"/>
          <w:lang w:eastAsia="ru-RU"/>
        </w:rPr>
        <w:t>Данное правило не применяется при проведении закупок в электронной форме</w:t>
      </w:r>
      <w:r w:rsidR="00517DA2" w:rsidRPr="007C508D">
        <w:rPr>
          <w:rFonts w:ascii="Times New Roman" w:eastAsia="Times New Roman" w:hAnsi="Times New Roman"/>
          <w:sz w:val="20"/>
          <w:szCs w:val="20"/>
          <w:lang w:eastAsia="ru-RU"/>
        </w:rPr>
        <w:t>.</w:t>
      </w:r>
    </w:p>
    <w:p w:rsidR="00517DA2" w:rsidRPr="007C508D" w:rsidRDefault="00711F5C" w:rsidP="00932107">
      <w:pPr>
        <w:widowControl w:val="0"/>
        <w:autoSpaceDE w:val="0"/>
        <w:autoSpaceDN w:val="0"/>
        <w:adjustRightInd w:val="0"/>
        <w:ind w:firstLine="426"/>
        <w:jc w:val="both"/>
        <w:rPr>
          <w:rFonts w:ascii="Times New Roman" w:eastAsia="Times New Roman" w:hAnsi="Times New Roman"/>
          <w:bCs/>
          <w:sz w:val="20"/>
          <w:szCs w:val="20"/>
        </w:rPr>
      </w:pPr>
      <w:r w:rsidRPr="007C508D">
        <w:rPr>
          <w:rFonts w:ascii="Times New Roman" w:eastAsia="Times New Roman" w:hAnsi="Times New Roman"/>
          <w:bCs/>
          <w:sz w:val="20"/>
          <w:szCs w:val="20"/>
        </w:rPr>
        <w:t>3.</w:t>
      </w:r>
      <w:r w:rsidR="00517DA2" w:rsidRPr="007C508D">
        <w:rPr>
          <w:rFonts w:ascii="Times New Roman" w:eastAsia="Times New Roman" w:hAnsi="Times New Roman"/>
          <w:bCs/>
          <w:sz w:val="20"/>
          <w:szCs w:val="20"/>
        </w:rPr>
        <w:t xml:space="preserve">2.6. </w:t>
      </w:r>
      <w:r w:rsidR="00517DA2" w:rsidRPr="007C508D">
        <w:rPr>
          <w:rFonts w:ascii="Times New Roman" w:eastAsia="Times New Roman" w:hAnsi="Times New Roman"/>
          <w:bCs/>
          <w:sz w:val="20"/>
          <w:szCs w:val="20"/>
          <w:lang w:eastAsia="ru-RU"/>
        </w:rPr>
        <w:t>Обеспечение</w:t>
      </w:r>
      <w:r w:rsidR="00517DA2" w:rsidRPr="007C508D">
        <w:rPr>
          <w:rFonts w:ascii="Times New Roman" w:eastAsia="Times New Roman" w:hAnsi="Times New Roman"/>
          <w:bCs/>
          <w:sz w:val="20"/>
          <w:szCs w:val="20"/>
        </w:rPr>
        <w:t xml:space="preserve"> заявки возвращается участнику </w:t>
      </w:r>
      <w:r w:rsidR="00E72033" w:rsidRPr="007C508D">
        <w:rPr>
          <w:rFonts w:ascii="Times New Roman" w:eastAsia="Times New Roman" w:hAnsi="Times New Roman"/>
          <w:bCs/>
          <w:sz w:val="20"/>
          <w:szCs w:val="20"/>
        </w:rPr>
        <w:t xml:space="preserve">закупки </w:t>
      </w:r>
      <w:r w:rsidR="00517DA2" w:rsidRPr="007C508D">
        <w:rPr>
          <w:rFonts w:ascii="Times New Roman" w:eastAsia="Times New Roman" w:hAnsi="Times New Roman"/>
          <w:bCs/>
          <w:sz w:val="20"/>
          <w:szCs w:val="20"/>
        </w:rPr>
        <w:t xml:space="preserve">путем перечисления денежных средств на банковский счет </w:t>
      </w:r>
      <w:r w:rsidR="00E72033" w:rsidRPr="007C508D">
        <w:rPr>
          <w:rFonts w:ascii="Times New Roman" w:eastAsia="Times New Roman" w:hAnsi="Times New Roman"/>
          <w:bCs/>
          <w:sz w:val="20"/>
          <w:szCs w:val="20"/>
        </w:rPr>
        <w:t xml:space="preserve">такого </w:t>
      </w:r>
      <w:r w:rsidR="00517DA2" w:rsidRPr="007C508D">
        <w:rPr>
          <w:rFonts w:ascii="Times New Roman" w:eastAsia="Times New Roman" w:hAnsi="Times New Roman"/>
          <w:bCs/>
          <w:sz w:val="20"/>
          <w:szCs w:val="20"/>
        </w:rPr>
        <w:t>участника в следующие сроки: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подавшему заявку, которая была получена после окончания приема заявок – в течение 7 (семи) рабочих дней со дня получения такой заявки;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 участнику закупки, подавшему заявку и в дальнейшем отозвавшему заявку – в течение 7 (семи) рабочих дней со дня поступления уведомления об отзыве заявки;</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единственному участнику закупки, признанному участником закупки – в течение 7 (семи) рабочих дней со дня заключения договора;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подавшему заявку на участие в закупке и не допущенному к участию – в течение 7 (семи) рабочих дней со дня опубликования протокола;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который не стал победителем – в течение 7 (семи) рабочих дней со дня опубликования протокола;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участнику закупки, заявке которого был присвоен второй номер – в течение 7 (семи) рабочих дней со дня заключения договора с победителем;</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победителю закупки – в течение 7 (семи) рабочих дней со дня заключения договора;</w:t>
      </w:r>
    </w:p>
    <w:p w:rsidR="00517DA2" w:rsidRPr="007C508D" w:rsidRDefault="00517DA2" w:rsidP="004E0128">
      <w:pPr>
        <w:widowControl w:val="0"/>
        <w:numPr>
          <w:ilvl w:val="3"/>
          <w:numId w:val="6"/>
        </w:numPr>
        <w:tabs>
          <w:tab w:val="left" w:pos="0"/>
          <w:tab w:val="left" w:pos="284"/>
        </w:tabs>
        <w:autoSpaceDE w:val="0"/>
        <w:autoSpaceDN w:val="0"/>
        <w:adjustRightInd w:val="0"/>
        <w:ind w:left="0"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отношении закупок в электронной форме сроки и порядок возврата обеспечения заявки устанавливаются оператором ЭТП. </w:t>
      </w:r>
    </w:p>
    <w:p w:rsidR="00517DA2" w:rsidRPr="007C508D" w:rsidRDefault="00711F5C"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bCs/>
          <w:sz w:val="20"/>
          <w:szCs w:val="20"/>
          <w:lang w:eastAsia="ru-RU"/>
        </w:rPr>
        <w:t>3.</w:t>
      </w:r>
      <w:r w:rsidR="00517DA2" w:rsidRPr="007C508D">
        <w:rPr>
          <w:rFonts w:ascii="Times New Roman" w:eastAsia="Times New Roman" w:hAnsi="Times New Roman"/>
          <w:bCs/>
          <w:sz w:val="20"/>
          <w:szCs w:val="20"/>
          <w:lang w:eastAsia="ru-RU"/>
        </w:rPr>
        <w:t>2.7. Д</w:t>
      </w:r>
      <w:r w:rsidR="00517DA2" w:rsidRPr="007C508D">
        <w:rPr>
          <w:rFonts w:ascii="Times New Roman" w:eastAsia="Times New Roman" w:hAnsi="Times New Roman"/>
          <w:sz w:val="20"/>
          <w:szCs w:val="20"/>
          <w:lang w:eastAsia="ru-RU"/>
        </w:rPr>
        <w:t>енежные средства, внесенные в качестве обеспечения заявок, не возвращаются в следующих случаях:</w:t>
      </w:r>
    </w:p>
    <w:p w:rsidR="00517DA2" w:rsidRPr="007C508D" w:rsidRDefault="00517DA2"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Calibri" w:hAnsi="Times New Roman"/>
          <w:bCs/>
          <w:sz w:val="20"/>
          <w:szCs w:val="20"/>
        </w:rPr>
        <w:t xml:space="preserve">1) </w:t>
      </w:r>
      <w:r w:rsidRPr="007C508D">
        <w:rPr>
          <w:rFonts w:ascii="Times New Roman" w:eastAsia="Calibri" w:hAnsi="Times New Roman"/>
          <w:sz w:val="20"/>
          <w:szCs w:val="20"/>
        </w:rPr>
        <w:t xml:space="preserve">уклонение </w:t>
      </w:r>
      <w:r w:rsidRPr="007C508D">
        <w:rPr>
          <w:rFonts w:ascii="Times New Roman" w:eastAsia="Times New Roman" w:hAnsi="Times New Roman"/>
          <w:sz w:val="20"/>
          <w:szCs w:val="20"/>
          <w:lang w:eastAsia="ru-RU"/>
        </w:rPr>
        <w:t>или отказ участника закупки заключить договор;</w:t>
      </w:r>
    </w:p>
    <w:p w:rsidR="00517DA2" w:rsidRDefault="00517DA2" w:rsidP="00A90EEC">
      <w:pPr>
        <w:widowControl w:val="0"/>
        <w:autoSpaceDE w:val="0"/>
        <w:autoSpaceDN w:val="0"/>
        <w:adjustRightInd w:val="0"/>
        <w:ind w:firstLine="426"/>
        <w:jc w:val="both"/>
        <w:rPr>
          <w:rFonts w:ascii="Times New Roman" w:eastAsia="Calibri" w:hAnsi="Times New Roman"/>
          <w:sz w:val="20"/>
          <w:szCs w:val="20"/>
        </w:rPr>
      </w:pPr>
      <w:r w:rsidRPr="007C508D">
        <w:rPr>
          <w:rFonts w:ascii="Times New Roman" w:eastAsia="Times New Roman" w:hAnsi="Times New Roman"/>
          <w:sz w:val="20"/>
          <w:szCs w:val="20"/>
          <w:lang w:eastAsia="ru-RU"/>
        </w:rPr>
        <w:t>2) не предоставление</w:t>
      </w:r>
      <w:r w:rsidRPr="007C508D">
        <w:rPr>
          <w:rFonts w:ascii="Times New Roman" w:eastAsia="Calibri" w:hAnsi="Times New Roman"/>
          <w:sz w:val="20"/>
          <w:szCs w:val="20"/>
        </w:rPr>
        <w:t xml:space="preserve"> или предоставление с нарушением условий, установленных Положением, </w:t>
      </w:r>
      <w:r w:rsidR="00E72033" w:rsidRPr="007C508D">
        <w:rPr>
          <w:rFonts w:ascii="Times New Roman" w:eastAsia="Calibri" w:hAnsi="Times New Roman"/>
          <w:sz w:val="20"/>
          <w:szCs w:val="20"/>
        </w:rPr>
        <w:t>конкурсной документацией</w:t>
      </w:r>
      <w:r w:rsidRPr="007C508D">
        <w:rPr>
          <w:rFonts w:ascii="Times New Roman" w:eastAsia="Calibri" w:hAnsi="Times New Roman"/>
          <w:sz w:val="20"/>
          <w:szCs w:val="20"/>
        </w:rPr>
        <w:t>, обеспечения исполнения договора участником закупки Заказчику до заключения договора.</w:t>
      </w:r>
    </w:p>
    <w:p w:rsidR="00DC0B68" w:rsidRPr="007C508D" w:rsidRDefault="00DC0B68" w:rsidP="00A90EEC">
      <w:pPr>
        <w:widowControl w:val="0"/>
        <w:autoSpaceDE w:val="0"/>
        <w:autoSpaceDN w:val="0"/>
        <w:adjustRightInd w:val="0"/>
        <w:ind w:firstLine="426"/>
        <w:jc w:val="both"/>
        <w:rPr>
          <w:rFonts w:ascii="Times New Roman" w:eastAsia="Calibri" w:hAnsi="Times New Roman"/>
          <w:sz w:val="20"/>
          <w:szCs w:val="20"/>
        </w:rPr>
      </w:pPr>
    </w:p>
    <w:p w:rsidR="00517DA2" w:rsidRPr="007C508D" w:rsidRDefault="00517DA2" w:rsidP="00143336">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4. </w:t>
      </w:r>
      <w:r w:rsidRPr="007C508D">
        <w:rPr>
          <w:rFonts w:ascii="Times New Roman" w:eastAsia="Times New Roman" w:hAnsi="Times New Roman"/>
          <w:b/>
          <w:color w:val="000000"/>
          <w:sz w:val="20"/>
          <w:szCs w:val="20"/>
          <w:lang w:eastAsia="ru-RU"/>
        </w:rPr>
        <w:t xml:space="preserve">ПОРЯДОК ПОДАЧИ ЗАЯВКИ НА УЧАСТИЕ В </w:t>
      </w:r>
      <w:r w:rsidR="00E72033" w:rsidRPr="007C508D">
        <w:rPr>
          <w:rFonts w:ascii="Times New Roman" w:eastAsia="Times New Roman" w:hAnsi="Times New Roman"/>
          <w:b/>
          <w:color w:val="000000"/>
          <w:sz w:val="20"/>
          <w:szCs w:val="20"/>
          <w:lang w:eastAsia="ru-RU"/>
        </w:rPr>
        <w:t>ОТКРЫТОМ КОНКУРСЕ</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 xml:space="preserve">1. </w:t>
      </w:r>
      <w:r w:rsidR="00517DA2" w:rsidRPr="007C508D">
        <w:rPr>
          <w:rFonts w:ascii="Times New Roman" w:eastAsia="Times New Roman" w:hAnsi="Times New Roman" w:cs="Arial"/>
          <w:sz w:val="20"/>
          <w:szCs w:val="20"/>
          <w:lang w:eastAsia="ru-RU"/>
        </w:rPr>
        <w:t>Заявка</w:t>
      </w:r>
      <w:r w:rsidR="00517DA2" w:rsidRPr="007C508D">
        <w:rPr>
          <w:rFonts w:ascii="Times New Roman" w:eastAsia="Times New Roman" w:hAnsi="Times New Roman"/>
          <w:sz w:val="20"/>
          <w:szCs w:val="20"/>
          <w:lang w:eastAsia="ru-RU"/>
        </w:rPr>
        <w:t xml:space="preserve">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должна содержать сведения, установленные в разделах </w:t>
      </w:r>
      <w:r w:rsidR="00517DA2" w:rsidRPr="007C508D">
        <w:rPr>
          <w:rFonts w:ascii="Times New Roman" w:eastAsia="Times New Roman" w:hAnsi="Times New Roman"/>
          <w:sz w:val="20"/>
          <w:szCs w:val="20"/>
          <w:lang w:val="en-US" w:eastAsia="ru-RU"/>
        </w:rPr>
        <w:t>II</w:t>
      </w:r>
      <w:r w:rsidR="00517DA2" w:rsidRPr="007C508D">
        <w:rPr>
          <w:rFonts w:ascii="Times New Roman" w:eastAsia="Times New Roman" w:hAnsi="Times New Roman"/>
          <w:sz w:val="20"/>
          <w:szCs w:val="20"/>
          <w:lang w:eastAsia="ru-RU"/>
        </w:rPr>
        <w:t xml:space="preserve"> и </w:t>
      </w:r>
      <w:r w:rsidR="00517DA2" w:rsidRPr="007C508D">
        <w:rPr>
          <w:rFonts w:ascii="Times New Roman" w:eastAsia="Times New Roman" w:hAnsi="Times New Roman"/>
          <w:sz w:val="20"/>
          <w:szCs w:val="20"/>
          <w:lang w:val="en-US" w:eastAsia="ru-RU"/>
        </w:rPr>
        <w:t>V</w:t>
      </w:r>
      <w:r w:rsidR="00517DA2" w:rsidRPr="007C508D">
        <w:rPr>
          <w:rFonts w:ascii="Times New Roman" w:eastAsia="Times New Roman" w:hAnsi="Times New Roman"/>
          <w:sz w:val="20"/>
          <w:szCs w:val="20"/>
          <w:lang w:eastAsia="ru-RU"/>
        </w:rPr>
        <w:t xml:space="preserve"> настоящей </w:t>
      </w:r>
      <w:r w:rsidR="002D5CF9" w:rsidRPr="007C508D">
        <w:rPr>
          <w:rFonts w:ascii="Times New Roman" w:eastAsia="Times New Roman" w:hAnsi="Times New Roman"/>
          <w:sz w:val="20"/>
          <w:szCs w:val="20"/>
          <w:lang w:eastAsia="ru-RU"/>
        </w:rPr>
        <w:t>документации</w:t>
      </w:r>
      <w:r w:rsidR="00517DA2" w:rsidRPr="007C508D">
        <w:rPr>
          <w:rFonts w:ascii="Times New Roman" w:eastAsia="Times New Roman" w:hAnsi="Times New Roman"/>
          <w:sz w:val="20"/>
          <w:szCs w:val="20"/>
          <w:lang w:eastAsia="ru-RU"/>
        </w:rPr>
        <w:t>.</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Заявка на участие в </w:t>
      </w:r>
      <w:r w:rsidR="00E72033" w:rsidRPr="007C508D">
        <w:rPr>
          <w:rFonts w:ascii="Times New Roman" w:eastAsia="Times New Roman" w:hAnsi="Times New Roman" w:cs="Arial"/>
          <w:sz w:val="20"/>
          <w:szCs w:val="20"/>
          <w:lang w:eastAsia="ru-RU"/>
        </w:rPr>
        <w:t xml:space="preserve">конкурсе </w:t>
      </w:r>
      <w:r w:rsidRPr="007C508D">
        <w:rPr>
          <w:rFonts w:ascii="Times New Roman" w:eastAsia="Times New Roman" w:hAnsi="Times New Roman" w:cs="Arial"/>
          <w:sz w:val="20"/>
          <w:szCs w:val="20"/>
          <w:lang w:eastAsia="ru-RU"/>
        </w:rPr>
        <w:t>может содержать:</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1) дополнительные документы и сведения, необходимые для оценки заявки по критериям, содержащимся в </w:t>
      </w:r>
      <w:r w:rsidR="005B595C" w:rsidRPr="007C508D">
        <w:rPr>
          <w:rFonts w:ascii="Times New Roman" w:eastAsia="Times New Roman" w:hAnsi="Times New Roman" w:cs="Arial"/>
          <w:sz w:val="20"/>
          <w:szCs w:val="20"/>
          <w:lang w:eastAsia="ru-RU"/>
        </w:rPr>
        <w:t>конкурсной документации</w:t>
      </w:r>
      <w:r w:rsidRPr="007C508D">
        <w:rPr>
          <w:rFonts w:ascii="Times New Roman" w:eastAsia="Times New Roman" w:hAnsi="Times New Roman" w:cs="Arial"/>
          <w:sz w:val="20"/>
          <w:szCs w:val="20"/>
          <w:lang w:eastAsia="ru-RU"/>
        </w:rPr>
        <w:t>;</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2) эскиз, рисунок, чертеж, фотографию, иное изображение товара, образец (пробу) товара, на поставку которого осуществляется закупка;</w:t>
      </w:r>
    </w:p>
    <w:p w:rsidR="00517DA2" w:rsidRPr="007C508D" w:rsidRDefault="00517DA2" w:rsidP="007B53A3">
      <w:pPr>
        <w:widowControl w:val="0"/>
        <w:autoSpaceDE w:val="0"/>
        <w:autoSpaceDN w:val="0"/>
        <w:adjustRightInd w:val="0"/>
        <w:ind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 xml:space="preserve">3) иные документы, подтверждающие соответствие участника закупки и (или) товара, работы, услуги требованиям, установленным в </w:t>
      </w:r>
      <w:r w:rsidR="005B595C" w:rsidRPr="007C508D">
        <w:rPr>
          <w:rFonts w:ascii="Times New Roman" w:eastAsia="Times New Roman" w:hAnsi="Times New Roman" w:cs="Arial"/>
          <w:sz w:val="20"/>
          <w:szCs w:val="20"/>
          <w:lang w:eastAsia="ru-RU"/>
        </w:rPr>
        <w:t>конкурсной документации</w:t>
      </w:r>
      <w:r w:rsidRPr="007C508D">
        <w:rPr>
          <w:rFonts w:ascii="Times New Roman" w:eastAsia="Times New Roman" w:hAnsi="Times New Roman" w:cs="Arial"/>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cs="Arial"/>
          <w:sz w:val="20"/>
          <w:szCs w:val="20"/>
          <w:lang w:eastAsia="ru-RU"/>
        </w:rPr>
        <w:t>4.</w:t>
      </w:r>
      <w:r w:rsidR="00517DA2" w:rsidRPr="007C508D">
        <w:rPr>
          <w:rFonts w:ascii="Times New Roman" w:eastAsia="Times New Roman" w:hAnsi="Times New Roman" w:cs="Arial"/>
          <w:sz w:val="20"/>
          <w:szCs w:val="20"/>
          <w:lang w:eastAsia="ru-RU"/>
        </w:rPr>
        <w:t>2.</w:t>
      </w:r>
      <w:r w:rsidRPr="007C508D">
        <w:rPr>
          <w:rFonts w:ascii="Times New Roman" w:eastAsia="Times New Roman" w:hAnsi="Times New Roman" w:cs="Arial"/>
          <w:sz w:val="20"/>
          <w:szCs w:val="20"/>
          <w:lang w:eastAsia="ru-RU"/>
        </w:rPr>
        <w:t xml:space="preserve"> </w:t>
      </w:r>
      <w:r w:rsidR="00517DA2" w:rsidRPr="007C508D">
        <w:rPr>
          <w:rFonts w:ascii="Times New Roman" w:eastAsia="Times New Roman" w:hAnsi="Times New Roman" w:cs="Arial"/>
          <w:sz w:val="20"/>
          <w:szCs w:val="20"/>
          <w:lang w:eastAsia="ru-RU"/>
        </w:rPr>
        <w:t xml:space="preserve">Заявка на участие в </w:t>
      </w:r>
      <w:r w:rsidR="00E72033" w:rsidRPr="007C508D">
        <w:rPr>
          <w:rFonts w:ascii="Times New Roman" w:eastAsia="Times New Roman" w:hAnsi="Times New Roman" w:cs="Arial"/>
          <w:sz w:val="20"/>
          <w:szCs w:val="20"/>
          <w:lang w:eastAsia="ru-RU"/>
        </w:rPr>
        <w:t xml:space="preserve">конкурсе </w:t>
      </w:r>
      <w:r w:rsidR="00517DA2" w:rsidRPr="007C508D">
        <w:rPr>
          <w:rFonts w:ascii="Times New Roman" w:eastAsia="Times New Roman" w:hAnsi="Times New Roman" w:cs="Arial"/>
          <w:sz w:val="20"/>
          <w:szCs w:val="20"/>
          <w:lang w:eastAsia="ru-RU"/>
        </w:rPr>
        <w:t>подается участником закупки, в письменной форме, если иное не предусмотрено инф</w:t>
      </w:r>
      <w:r w:rsidR="00517DA2" w:rsidRPr="007C508D">
        <w:rPr>
          <w:rFonts w:ascii="Times New Roman" w:eastAsia="Times New Roman" w:hAnsi="Times New Roman"/>
          <w:sz w:val="20"/>
          <w:szCs w:val="20"/>
          <w:lang w:eastAsia="ru-RU"/>
        </w:rPr>
        <w:t xml:space="preserve">ормационной картой </w:t>
      </w:r>
      <w:r w:rsidR="005B0C18" w:rsidRPr="007C508D">
        <w:rPr>
          <w:rFonts w:ascii="Times New Roman" w:eastAsia="Times New Roman" w:hAnsi="Times New Roman"/>
          <w:sz w:val="20"/>
          <w:szCs w:val="20"/>
          <w:lang w:eastAsia="ru-RU"/>
        </w:rPr>
        <w:t>настоящей д</w:t>
      </w:r>
      <w:r w:rsidR="00517DA2" w:rsidRPr="007C508D">
        <w:rPr>
          <w:rFonts w:ascii="Times New Roman" w:eastAsia="Times New Roman" w:hAnsi="Times New Roman"/>
          <w:sz w:val="20"/>
          <w:szCs w:val="20"/>
          <w:lang w:eastAsia="ru-RU"/>
        </w:rPr>
        <w:t>окументации.</w:t>
      </w:r>
      <w:r w:rsidR="00517DA2" w:rsidRPr="007C508D">
        <w:rPr>
          <w:rFonts w:ascii="Times New Roman" w:eastAsia="HiddenHorzOCR" w:hAnsi="Times New Roman"/>
          <w:color w:val="131315"/>
          <w:sz w:val="20"/>
          <w:szCs w:val="20"/>
          <w:lang w:eastAsia="ru-RU"/>
        </w:rPr>
        <w:t xml:space="preserve"> На конверте указывается следующая информация:</w:t>
      </w:r>
    </w:p>
    <w:p w:rsidR="00517DA2" w:rsidRPr="007C508D" w:rsidRDefault="00517DA2" w:rsidP="004E0128">
      <w:pPr>
        <w:pStyle w:val="a5"/>
        <w:widowControl w:val="0"/>
        <w:numPr>
          <w:ilvl w:val="0"/>
          <w:numId w:val="15"/>
        </w:numPr>
        <w:autoSpaceDE w:val="0"/>
        <w:autoSpaceDN w:val="0"/>
        <w:adjustRightInd w:val="0"/>
        <w:ind w:left="0" w:firstLine="426"/>
        <w:jc w:val="both"/>
        <w:rPr>
          <w:rFonts w:ascii="Times New Roman" w:eastAsia="Times New Roman" w:hAnsi="Times New Roman" w:cs="Arial"/>
          <w:sz w:val="20"/>
          <w:szCs w:val="20"/>
          <w:lang w:eastAsia="ru-RU"/>
        </w:rPr>
      </w:pPr>
      <w:r w:rsidRPr="007C508D">
        <w:rPr>
          <w:rFonts w:ascii="Times New Roman" w:eastAsia="Times New Roman" w:hAnsi="Times New Roman" w:cs="Arial"/>
          <w:sz w:val="20"/>
          <w:szCs w:val="20"/>
          <w:lang w:eastAsia="ru-RU"/>
        </w:rPr>
        <w:t>наименование и адрес организатора осуществления закупок в соответствии с извещением</w:t>
      </w:r>
      <w:r w:rsidR="00CF5759" w:rsidRPr="007C508D">
        <w:rPr>
          <w:rFonts w:ascii="Times New Roman" w:eastAsia="Times New Roman" w:hAnsi="Times New Roman" w:cs="Arial"/>
          <w:sz w:val="20"/>
          <w:szCs w:val="20"/>
          <w:lang w:eastAsia="ru-RU"/>
        </w:rPr>
        <w:t xml:space="preserve"> и </w:t>
      </w:r>
      <w:r w:rsidR="00E72033" w:rsidRPr="007C508D">
        <w:rPr>
          <w:rFonts w:ascii="Times New Roman" w:eastAsia="Times New Roman" w:hAnsi="Times New Roman" w:cs="Arial"/>
          <w:sz w:val="20"/>
          <w:szCs w:val="20"/>
          <w:lang w:eastAsia="ru-RU"/>
        </w:rPr>
        <w:t>конкурсной документацией</w:t>
      </w:r>
      <w:r w:rsidRPr="007C508D">
        <w:rPr>
          <w:rFonts w:ascii="Times New Roman" w:eastAsia="Times New Roman" w:hAnsi="Times New Roman" w:cs="Arial"/>
          <w:sz w:val="20"/>
          <w:szCs w:val="20"/>
          <w:lang w:eastAsia="ru-RU"/>
        </w:rPr>
        <w:t>;</w:t>
      </w:r>
    </w:p>
    <w:p w:rsidR="00517DA2" w:rsidRPr="007C508D" w:rsidRDefault="00517DA2" w:rsidP="004E0128">
      <w:pPr>
        <w:pStyle w:val="a5"/>
        <w:widowControl w:val="0"/>
        <w:numPr>
          <w:ilvl w:val="0"/>
          <w:numId w:val="15"/>
        </w:numPr>
        <w:autoSpaceDE w:val="0"/>
        <w:autoSpaceDN w:val="0"/>
        <w:adjustRightInd w:val="0"/>
        <w:ind w:left="0" w:firstLine="426"/>
        <w:jc w:val="both"/>
        <w:rPr>
          <w:rFonts w:ascii="Times New Roman" w:eastAsia="Times New Roman" w:hAnsi="Times New Roman"/>
          <w:sz w:val="20"/>
          <w:szCs w:val="20"/>
        </w:rPr>
      </w:pPr>
      <w:r w:rsidRPr="007C508D">
        <w:rPr>
          <w:rFonts w:ascii="Times New Roman" w:eastAsia="Times New Roman" w:hAnsi="Times New Roman" w:cs="Arial"/>
          <w:sz w:val="20"/>
          <w:szCs w:val="20"/>
          <w:lang w:eastAsia="ru-RU"/>
        </w:rPr>
        <w:t>предмет</w:t>
      </w:r>
      <w:r w:rsidRPr="007C508D">
        <w:rPr>
          <w:rFonts w:ascii="Times New Roman" w:eastAsia="Times New Roman" w:hAnsi="Times New Roman"/>
          <w:sz w:val="20"/>
          <w:szCs w:val="20"/>
        </w:rPr>
        <w:t xml:space="preserve"> </w:t>
      </w:r>
      <w:r w:rsidR="006E3A1E" w:rsidRPr="007C508D">
        <w:rPr>
          <w:rFonts w:ascii="Times New Roman" w:eastAsia="Times New Roman" w:hAnsi="Times New Roman" w:cs="Arial"/>
          <w:sz w:val="20"/>
          <w:szCs w:val="20"/>
          <w:lang w:eastAsia="ru-RU"/>
        </w:rPr>
        <w:t>конкурса</w:t>
      </w:r>
      <w:r w:rsidRPr="007C508D">
        <w:rPr>
          <w:rFonts w:ascii="Times New Roman" w:eastAsia="Times New Roman" w:hAnsi="Times New Roman"/>
          <w:sz w:val="20"/>
          <w:szCs w:val="20"/>
        </w:rPr>
        <w:t xml:space="preserve">. </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 xml:space="preserve">3. Участник закупки вправе подать заявку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в любой момент с момента размещения </w:t>
      </w:r>
      <w:r w:rsidR="00517DA2" w:rsidRPr="007C508D">
        <w:rPr>
          <w:rFonts w:ascii="Times New Roman" w:eastAsia="Times New Roman" w:hAnsi="Times New Roman"/>
          <w:color w:val="000000"/>
          <w:sz w:val="20"/>
          <w:szCs w:val="20"/>
          <w:lang w:eastAsia="ru-RU"/>
        </w:rPr>
        <w:t xml:space="preserve">в ЕИС </w:t>
      </w:r>
      <w:r w:rsidR="00517DA2" w:rsidRPr="007C508D">
        <w:rPr>
          <w:rFonts w:ascii="Times New Roman" w:eastAsia="Times New Roman" w:hAnsi="Times New Roman"/>
          <w:sz w:val="20"/>
          <w:szCs w:val="20"/>
          <w:lang w:eastAsia="ru-RU"/>
        </w:rPr>
        <w:t xml:space="preserve">извещения о проведении </w:t>
      </w:r>
      <w:r w:rsidR="006E3A1E" w:rsidRPr="007C508D">
        <w:rPr>
          <w:rFonts w:ascii="Times New Roman" w:eastAsia="Times New Roman" w:hAnsi="Times New Roman"/>
          <w:sz w:val="20"/>
          <w:szCs w:val="20"/>
          <w:lang w:eastAsia="ru-RU"/>
        </w:rPr>
        <w:t>конкурса</w:t>
      </w:r>
      <w:r w:rsidR="00517DA2" w:rsidRPr="007C508D">
        <w:rPr>
          <w:rFonts w:ascii="Times New Roman" w:eastAsia="Times New Roman" w:hAnsi="Times New Roman"/>
          <w:sz w:val="20"/>
          <w:szCs w:val="20"/>
          <w:lang w:eastAsia="ru-RU"/>
        </w:rPr>
        <w:t xml:space="preserve"> до предусмотренных документацией даты и времени окончания срока подачи заявок на участие в </w:t>
      </w:r>
      <w:r w:rsidR="00693A33">
        <w:rPr>
          <w:rFonts w:ascii="Times New Roman" w:eastAsia="Times New Roman" w:hAnsi="Times New Roman"/>
          <w:sz w:val="20"/>
          <w:szCs w:val="20"/>
          <w:lang w:eastAsia="ru-RU"/>
        </w:rPr>
        <w:t>закупке</w:t>
      </w:r>
      <w:r w:rsidR="00517DA2" w:rsidRPr="007C508D">
        <w:rPr>
          <w:rFonts w:ascii="Times New Roman" w:eastAsia="Times New Roman" w:hAnsi="Times New Roman"/>
          <w:sz w:val="20"/>
          <w:szCs w:val="20"/>
          <w:lang w:eastAsia="ru-RU"/>
        </w:rPr>
        <w:t>.</w:t>
      </w:r>
      <w:r w:rsidR="00517DA2" w:rsidRPr="007C508D">
        <w:rPr>
          <w:rFonts w:ascii="Times New Roman" w:eastAsia="HiddenHorzOCR" w:hAnsi="Times New Roman"/>
          <w:color w:val="131315"/>
          <w:sz w:val="20"/>
          <w:szCs w:val="20"/>
          <w:lang w:eastAsia="ru-RU"/>
        </w:rPr>
        <w:t xml:space="preserve"> Участник имеет право подать только одну заявку на участие в </w:t>
      </w:r>
      <w:r w:rsidR="00693A33">
        <w:rPr>
          <w:rFonts w:ascii="Times New Roman" w:eastAsia="HiddenHorzOCR" w:hAnsi="Times New Roman"/>
          <w:color w:val="131315"/>
          <w:sz w:val="20"/>
          <w:szCs w:val="20"/>
          <w:lang w:eastAsia="ru-RU"/>
        </w:rPr>
        <w:t>закупке</w:t>
      </w:r>
      <w:r w:rsidR="00517DA2" w:rsidRPr="007C508D">
        <w:rPr>
          <w:rFonts w:ascii="Times New Roman" w:eastAsia="HiddenHorzOCR" w:hAnsi="Times New Roman"/>
          <w:color w:val="131315"/>
          <w:sz w:val="20"/>
          <w:szCs w:val="20"/>
          <w:lang w:eastAsia="ru-RU"/>
        </w:rPr>
        <w:t xml:space="preserve">. В случае если участник закупки подал более одной заявки на участие в </w:t>
      </w:r>
      <w:r w:rsidR="00693A33">
        <w:rPr>
          <w:rFonts w:ascii="Times New Roman" w:eastAsia="HiddenHorzOCR" w:hAnsi="Times New Roman"/>
          <w:color w:val="131315"/>
          <w:sz w:val="20"/>
          <w:szCs w:val="20"/>
          <w:lang w:eastAsia="ru-RU"/>
        </w:rPr>
        <w:t>закупке</w:t>
      </w:r>
      <w:r w:rsidR="00517DA2" w:rsidRPr="007C508D">
        <w:rPr>
          <w:rFonts w:ascii="Times New Roman" w:eastAsia="HiddenHorzOCR" w:hAnsi="Times New Roman"/>
          <w:color w:val="131315"/>
          <w:sz w:val="20"/>
          <w:szCs w:val="20"/>
          <w:lang w:eastAsia="ru-RU"/>
        </w:rPr>
        <w:t xml:space="preserve">, все заявки на участие в открытом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данного участника отклоняются без рассмотрения. </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4.</w:t>
      </w:r>
      <w:r w:rsidR="00517DA2" w:rsidRPr="007C508D">
        <w:rPr>
          <w:rFonts w:ascii="Times New Roman" w:eastAsia="HiddenHorzOCR" w:hAnsi="Times New Roman"/>
          <w:color w:val="131315"/>
          <w:sz w:val="20"/>
          <w:szCs w:val="20"/>
          <w:lang w:eastAsia="ru-RU"/>
        </w:rPr>
        <w:t xml:space="preserve"> Участник вправе изменить или отозвать свою заявку на участие в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после </w:t>
      </w:r>
      <w:r w:rsidR="009C3B4D" w:rsidRPr="007C508D">
        <w:rPr>
          <w:rFonts w:ascii="Times New Roman" w:eastAsia="HiddenHorzOCR" w:hAnsi="Times New Roman"/>
          <w:color w:val="131315"/>
          <w:sz w:val="20"/>
          <w:szCs w:val="20"/>
          <w:lang w:eastAsia="ru-RU"/>
        </w:rPr>
        <w:t>ее</w:t>
      </w:r>
      <w:r w:rsidR="00517DA2" w:rsidRPr="007C508D">
        <w:rPr>
          <w:rFonts w:ascii="Times New Roman" w:eastAsia="HiddenHorzOCR" w:hAnsi="Times New Roman"/>
          <w:color w:val="131315"/>
          <w:sz w:val="20"/>
          <w:szCs w:val="20"/>
          <w:lang w:eastAsia="ru-RU"/>
        </w:rPr>
        <w:t xml:space="preserve"> подачи в любое время до истечения срока предоставления заявок на участие в </w:t>
      </w:r>
      <w:r w:rsidR="00693A33">
        <w:rPr>
          <w:rFonts w:ascii="Times New Roman" w:eastAsia="HiddenHorzOCR" w:hAnsi="Times New Roman"/>
          <w:color w:val="131315"/>
          <w:sz w:val="20"/>
          <w:szCs w:val="20"/>
          <w:lang w:eastAsia="ru-RU"/>
        </w:rPr>
        <w:t>закупке</w:t>
      </w:r>
      <w:r w:rsidR="00517DA2" w:rsidRPr="007C508D">
        <w:rPr>
          <w:rFonts w:ascii="Times New Roman" w:eastAsia="HiddenHorzOCR" w:hAnsi="Times New Roman"/>
          <w:color w:val="131315"/>
          <w:sz w:val="20"/>
          <w:szCs w:val="20"/>
          <w:lang w:eastAsia="ru-RU"/>
        </w:rPr>
        <w:t xml:space="preserve">. В случае представления изменений в заявку на участие в открытом </w:t>
      </w:r>
      <w:r w:rsidR="00E72033" w:rsidRPr="007C508D">
        <w:rPr>
          <w:rFonts w:ascii="Times New Roman" w:eastAsia="HiddenHorzOCR" w:hAnsi="Times New Roman"/>
          <w:color w:val="131315"/>
          <w:sz w:val="20"/>
          <w:szCs w:val="20"/>
          <w:lang w:eastAsia="ru-RU"/>
        </w:rPr>
        <w:t xml:space="preserve">конкурсе </w:t>
      </w:r>
      <w:r w:rsidR="00517DA2" w:rsidRPr="007C508D">
        <w:rPr>
          <w:rFonts w:ascii="Times New Roman" w:eastAsia="HiddenHorzOCR" w:hAnsi="Times New Roman"/>
          <w:color w:val="131315"/>
          <w:sz w:val="20"/>
          <w:szCs w:val="20"/>
          <w:lang w:eastAsia="ru-RU"/>
        </w:rPr>
        <w:t xml:space="preserve">изменение необходимо оформить и запечатать в конверт согласно требованиям документации с дополнительной надписью «Изменение предложения на участие в </w:t>
      </w:r>
      <w:r w:rsidR="00E72033" w:rsidRPr="007C508D">
        <w:rPr>
          <w:rFonts w:ascii="Times New Roman" w:eastAsia="HiddenHorzOCR" w:hAnsi="Times New Roman"/>
          <w:color w:val="131315"/>
          <w:sz w:val="20"/>
          <w:szCs w:val="20"/>
          <w:lang w:eastAsia="ru-RU"/>
        </w:rPr>
        <w:t xml:space="preserve">конкурсе </w:t>
      </w:r>
      <w:r w:rsidR="009C3B4D" w:rsidRPr="007C508D">
        <w:rPr>
          <w:rFonts w:ascii="Times New Roman" w:eastAsia="HiddenHorzOCR" w:hAnsi="Times New Roman"/>
          <w:color w:val="131315"/>
          <w:sz w:val="20"/>
          <w:szCs w:val="20"/>
          <w:lang w:eastAsia="ru-RU"/>
        </w:rPr>
        <w:t>___________</w:t>
      </w:r>
      <w:r w:rsidR="00517DA2" w:rsidRPr="007C508D">
        <w:rPr>
          <w:rFonts w:ascii="Times New Roman" w:eastAsia="HiddenHorzOCR" w:hAnsi="Times New Roman"/>
          <w:color w:val="131315"/>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5.</w:t>
      </w:r>
      <w:r w:rsidRPr="007C508D">
        <w:rPr>
          <w:rFonts w:ascii="Times New Roman" w:eastAsia="Times New Roman" w:hAnsi="Times New Roman"/>
          <w:sz w:val="20"/>
          <w:szCs w:val="20"/>
          <w:lang w:eastAsia="ru-RU"/>
        </w:rPr>
        <w:t xml:space="preserve"> </w:t>
      </w:r>
      <w:r w:rsidR="00517DA2" w:rsidRPr="007C508D">
        <w:rPr>
          <w:rFonts w:ascii="Times New Roman" w:eastAsia="HiddenHorzOCR" w:hAnsi="Times New Roman"/>
          <w:color w:val="131315"/>
          <w:sz w:val="20"/>
          <w:szCs w:val="20"/>
          <w:lang w:eastAsia="ru-RU"/>
        </w:rPr>
        <w:t>Заявки, поданные после окончания срока подачи заявок и не принятые организатором закуп</w:t>
      </w:r>
      <w:r w:rsidR="009C3B4D" w:rsidRPr="007C508D">
        <w:rPr>
          <w:rFonts w:ascii="Times New Roman" w:eastAsia="HiddenHorzOCR" w:hAnsi="Times New Roman"/>
          <w:color w:val="131315"/>
          <w:sz w:val="20"/>
          <w:szCs w:val="20"/>
          <w:lang w:eastAsia="ru-RU"/>
        </w:rPr>
        <w:t>ки</w:t>
      </w:r>
      <w:r w:rsidR="00517DA2" w:rsidRPr="007C508D">
        <w:rPr>
          <w:rFonts w:ascii="Times New Roman" w:eastAsia="HiddenHorzOCR" w:hAnsi="Times New Roman"/>
          <w:color w:val="131315"/>
          <w:sz w:val="20"/>
          <w:szCs w:val="20"/>
          <w:lang w:eastAsia="ru-RU"/>
        </w:rPr>
        <w:t>, возвращаются участнику в тот же день вместе с описью документов (с отметкой об отказе в приеме) путем отправления по почте с уведомлением о вручении. Заказчик по требованию участника выдает расписку лицу, доставившему конверт с заявкой, о его получении с указанием даты и времени получения.</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HiddenHorzOCR" w:hAnsi="Times New Roman"/>
          <w:color w:val="131315"/>
          <w:sz w:val="20"/>
          <w:szCs w:val="20"/>
          <w:lang w:eastAsia="ru-RU"/>
        </w:rPr>
        <w:t>4.</w:t>
      </w:r>
      <w:r w:rsidR="00517DA2" w:rsidRPr="007C508D">
        <w:rPr>
          <w:rFonts w:ascii="Times New Roman" w:eastAsia="HiddenHorzOCR" w:hAnsi="Times New Roman"/>
          <w:color w:val="131315"/>
          <w:sz w:val="20"/>
          <w:szCs w:val="20"/>
          <w:lang w:eastAsia="ru-RU"/>
        </w:rPr>
        <w:t xml:space="preserve">6. Закупочная комиссия в установленные извещением время и дату проводит процедуру вскрытия поступивших заявок по адресу Заказчика, указанному в извещении. На процедуру вскрытия конвертов участники </w:t>
      </w:r>
      <w:r w:rsidR="00517DA2" w:rsidRPr="007C508D">
        <w:rPr>
          <w:rFonts w:ascii="Times New Roman" w:eastAsia="HiddenHorzOCR" w:hAnsi="Times New Roman"/>
          <w:color w:val="FF0000"/>
          <w:sz w:val="20"/>
          <w:szCs w:val="20"/>
          <w:lang w:eastAsia="ru-RU"/>
        </w:rPr>
        <w:t>закупки не приглашаются</w:t>
      </w:r>
      <w:r w:rsidR="002D5CF9" w:rsidRPr="007C508D">
        <w:rPr>
          <w:rFonts w:ascii="Times New Roman" w:eastAsia="HiddenHorzOCR" w:hAnsi="Times New Roman"/>
          <w:color w:val="FF0000"/>
          <w:sz w:val="20"/>
          <w:szCs w:val="20"/>
          <w:lang w:eastAsia="ru-RU"/>
        </w:rPr>
        <w:t xml:space="preserve">, если иное не указано в разделе </w:t>
      </w:r>
      <w:r w:rsidR="002D5CF9" w:rsidRPr="007C508D">
        <w:rPr>
          <w:rFonts w:ascii="Times New Roman" w:eastAsia="HiddenHorzOCR" w:hAnsi="Times New Roman"/>
          <w:color w:val="FF0000"/>
          <w:sz w:val="20"/>
          <w:szCs w:val="20"/>
          <w:lang w:val="en-US" w:eastAsia="ru-RU"/>
        </w:rPr>
        <w:t>II</w:t>
      </w:r>
      <w:r w:rsidR="002D5CF9" w:rsidRPr="007C508D">
        <w:rPr>
          <w:rFonts w:ascii="Times New Roman" w:eastAsia="HiddenHorzOCR" w:hAnsi="Times New Roman"/>
          <w:color w:val="FF0000"/>
          <w:sz w:val="20"/>
          <w:szCs w:val="20"/>
          <w:lang w:eastAsia="ru-RU"/>
        </w:rPr>
        <w:t xml:space="preserve"> настоящей документации</w:t>
      </w:r>
      <w:r w:rsidR="00517DA2" w:rsidRPr="007C508D">
        <w:rPr>
          <w:rFonts w:ascii="Times New Roman" w:eastAsia="HiddenHorzOCR" w:hAnsi="Times New Roman"/>
          <w:color w:val="131315"/>
          <w:sz w:val="20"/>
          <w:szCs w:val="20"/>
          <w:lang w:eastAsia="ru-RU"/>
        </w:rPr>
        <w:t>.</w:t>
      </w:r>
    </w:p>
    <w:p w:rsidR="00517DA2" w:rsidRPr="007C508D" w:rsidRDefault="007B53A3" w:rsidP="00517DA2">
      <w:pPr>
        <w:widowControl w:val="0"/>
        <w:autoSpaceDE w:val="0"/>
        <w:autoSpaceDN w:val="0"/>
        <w:adjustRightInd w:val="0"/>
        <w:ind w:firstLine="426"/>
        <w:jc w:val="both"/>
        <w:rPr>
          <w:rFonts w:ascii="Times New Roman" w:eastAsia="HiddenHorzOCR" w:hAnsi="Times New Roman"/>
          <w:color w:val="131315"/>
          <w:sz w:val="20"/>
          <w:szCs w:val="20"/>
          <w:lang w:eastAsia="ru-RU"/>
        </w:rPr>
      </w:pPr>
      <w:r w:rsidRPr="007C508D">
        <w:rPr>
          <w:rFonts w:ascii="Times New Roman" w:eastAsia="HiddenHorzOCR" w:hAnsi="Times New Roman"/>
          <w:color w:val="131315"/>
          <w:sz w:val="20"/>
          <w:szCs w:val="20"/>
          <w:lang w:eastAsia="ru-RU"/>
        </w:rPr>
        <w:t>4.</w:t>
      </w:r>
      <w:r w:rsidR="00517DA2" w:rsidRPr="007C508D">
        <w:rPr>
          <w:rFonts w:ascii="Times New Roman" w:eastAsia="HiddenHorzOCR" w:hAnsi="Times New Roman"/>
          <w:color w:val="131315"/>
          <w:sz w:val="20"/>
          <w:szCs w:val="20"/>
          <w:lang w:eastAsia="ru-RU"/>
        </w:rPr>
        <w:t xml:space="preserve">7. Закупочная комиссия проверяет сохранность конверта перед вскрытием. </w:t>
      </w:r>
    </w:p>
    <w:p w:rsidR="00517DA2" w:rsidRPr="007C508D" w:rsidRDefault="007B53A3"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r w:rsidRPr="007C508D">
        <w:rPr>
          <w:rFonts w:ascii="Times New Roman" w:eastAsia="HiddenHorzOCR" w:hAnsi="Times New Roman"/>
          <w:color w:val="131315"/>
          <w:sz w:val="20"/>
          <w:szCs w:val="20"/>
        </w:rPr>
        <w:t>4.</w:t>
      </w:r>
      <w:r w:rsidR="002D5CF9" w:rsidRPr="007C508D">
        <w:rPr>
          <w:rFonts w:ascii="Times New Roman" w:eastAsia="HiddenHorzOCR" w:hAnsi="Times New Roman"/>
          <w:color w:val="131315"/>
          <w:sz w:val="20"/>
          <w:szCs w:val="20"/>
        </w:rPr>
        <w:t>8</w:t>
      </w:r>
      <w:r w:rsidR="00517DA2" w:rsidRPr="007C508D">
        <w:rPr>
          <w:rFonts w:ascii="Times New Roman" w:eastAsia="HiddenHorzOCR" w:hAnsi="Times New Roman"/>
          <w:color w:val="131315"/>
          <w:sz w:val="20"/>
          <w:szCs w:val="20"/>
        </w:rPr>
        <w:t xml:space="preserve">. В ходе проведения процедуры вскрытия конвертов с заявками закупочной комиссией ведется Протокол вскрытия конвертов на участие в </w:t>
      </w:r>
      <w:r w:rsidR="00693A33">
        <w:rPr>
          <w:rFonts w:ascii="Times New Roman" w:eastAsia="HiddenHorzOCR" w:hAnsi="Times New Roman"/>
          <w:color w:val="131315"/>
          <w:sz w:val="20"/>
          <w:szCs w:val="20"/>
        </w:rPr>
        <w:t>закупке</w:t>
      </w:r>
      <w:r w:rsidR="00517DA2" w:rsidRPr="007C508D">
        <w:rPr>
          <w:rFonts w:ascii="Times New Roman" w:eastAsia="HiddenHorzOCR" w:hAnsi="Times New Roman"/>
          <w:color w:val="131315"/>
          <w:sz w:val="20"/>
          <w:szCs w:val="20"/>
        </w:rPr>
        <w:t xml:space="preserve">, в котором указываются </w:t>
      </w:r>
      <w:r w:rsidR="005B0C18" w:rsidRPr="007C508D">
        <w:rPr>
          <w:rFonts w:ascii="Times New Roman" w:eastAsia="HiddenHorzOCR" w:hAnsi="Times New Roman"/>
          <w:color w:val="131315"/>
          <w:sz w:val="20"/>
          <w:szCs w:val="20"/>
        </w:rPr>
        <w:t>сведения согласно п. 4.5.2 Положения о закупке</w:t>
      </w:r>
      <w:r w:rsidR="00517DA2" w:rsidRPr="007C508D">
        <w:rPr>
          <w:rFonts w:ascii="Times New Roman" w:eastAsia="HiddenHorzOCR" w:hAnsi="Times New Roman"/>
          <w:color w:val="131315"/>
          <w:sz w:val="20"/>
          <w:szCs w:val="20"/>
        </w:rPr>
        <w:t>.</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6662C0" w:rsidRPr="007C508D">
        <w:rPr>
          <w:rFonts w:ascii="Times New Roman" w:eastAsia="Times New Roman" w:hAnsi="Times New Roman"/>
          <w:sz w:val="20"/>
          <w:szCs w:val="20"/>
          <w:lang w:eastAsia="ru-RU"/>
        </w:rPr>
        <w:t>9</w:t>
      </w:r>
      <w:r w:rsidR="00517DA2" w:rsidRPr="007C508D">
        <w:rPr>
          <w:rFonts w:ascii="Times New Roman" w:eastAsia="Times New Roman" w:hAnsi="Times New Roman"/>
          <w:sz w:val="20"/>
          <w:szCs w:val="20"/>
          <w:lang w:eastAsia="ru-RU"/>
        </w:rPr>
        <w:t xml:space="preserve">. В случае если по окончании срока подачи заявок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подана только одна заявка на участие или не подана ни одна заявка, </w:t>
      </w:r>
      <w:r w:rsidR="002A446E">
        <w:rPr>
          <w:rFonts w:ascii="Times New Roman" w:eastAsia="Times New Roman" w:hAnsi="Times New Roman"/>
          <w:sz w:val="20"/>
          <w:szCs w:val="20"/>
          <w:lang w:eastAsia="ru-RU"/>
        </w:rPr>
        <w:t>конкурс</w:t>
      </w:r>
      <w:r w:rsidR="00517DA2" w:rsidRPr="007C508D">
        <w:rPr>
          <w:rFonts w:ascii="Times New Roman" w:eastAsia="Times New Roman" w:hAnsi="Times New Roman"/>
          <w:sz w:val="20"/>
          <w:szCs w:val="20"/>
          <w:lang w:eastAsia="ru-RU"/>
        </w:rPr>
        <w:t xml:space="preserve"> признается несостоявшимся. </w:t>
      </w:r>
    </w:p>
    <w:p w:rsidR="00517DA2" w:rsidRPr="007C508D" w:rsidRDefault="007B53A3" w:rsidP="00517DA2">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r w:rsidR="00517DA2" w:rsidRPr="007C508D">
        <w:rPr>
          <w:rFonts w:ascii="Times New Roman" w:eastAsia="Times New Roman" w:hAnsi="Times New Roman"/>
          <w:sz w:val="20"/>
          <w:szCs w:val="20"/>
          <w:lang w:eastAsia="ru-RU"/>
        </w:rPr>
        <w:t>1</w:t>
      </w:r>
      <w:r w:rsidR="006662C0" w:rsidRPr="007C508D">
        <w:rPr>
          <w:rFonts w:ascii="Times New Roman" w:eastAsia="Times New Roman" w:hAnsi="Times New Roman"/>
          <w:sz w:val="20"/>
          <w:szCs w:val="20"/>
          <w:lang w:eastAsia="ru-RU"/>
        </w:rPr>
        <w:t>0</w:t>
      </w:r>
      <w:r w:rsidR="00517DA2" w:rsidRPr="007C508D">
        <w:rPr>
          <w:rFonts w:ascii="Times New Roman" w:eastAsia="Times New Roman" w:hAnsi="Times New Roman"/>
          <w:sz w:val="20"/>
          <w:szCs w:val="20"/>
          <w:lang w:eastAsia="ru-RU"/>
        </w:rPr>
        <w:t>. При закупках на ЭТП допускаются отклонения от хода процедуры закупок, предусмотренные Положением о закупк</w:t>
      </w:r>
      <w:r w:rsidR="005B0C18" w:rsidRPr="007C508D">
        <w:rPr>
          <w:rFonts w:ascii="Times New Roman" w:eastAsia="Times New Roman" w:hAnsi="Times New Roman"/>
          <w:sz w:val="20"/>
          <w:szCs w:val="20"/>
          <w:lang w:eastAsia="ru-RU"/>
        </w:rPr>
        <w:t>е</w:t>
      </w:r>
      <w:r w:rsidR="00517DA2" w:rsidRPr="007C508D">
        <w:rPr>
          <w:rFonts w:ascii="Times New Roman" w:eastAsia="Times New Roman" w:hAnsi="Times New Roman"/>
          <w:sz w:val="20"/>
          <w:szCs w:val="20"/>
          <w:lang w:eastAsia="ru-RU"/>
        </w:rPr>
        <w:t xml:space="preserve"> Заказчика</w:t>
      </w:r>
      <w:r w:rsidR="00254FFA">
        <w:rPr>
          <w:rFonts w:ascii="Times New Roman" w:eastAsia="Times New Roman" w:hAnsi="Times New Roman"/>
          <w:sz w:val="20"/>
          <w:szCs w:val="20"/>
          <w:lang w:eastAsia="ru-RU"/>
        </w:rPr>
        <w:t xml:space="preserve"> и настоящей документации, </w:t>
      </w:r>
      <w:r w:rsidR="00517DA2" w:rsidRPr="007C508D">
        <w:rPr>
          <w:rFonts w:ascii="Times New Roman" w:eastAsia="Times New Roman" w:hAnsi="Times New Roman"/>
          <w:sz w:val="20"/>
          <w:szCs w:val="20"/>
          <w:lang w:eastAsia="ru-RU"/>
        </w:rPr>
        <w:t>обусловленные техническими особенностями или условиями функционирования таких площадок.</w:t>
      </w:r>
    </w:p>
    <w:p w:rsidR="00A53D19" w:rsidRPr="007C508D" w:rsidRDefault="00A53D19" w:rsidP="00A53D19">
      <w:pPr>
        <w:widowControl w:val="0"/>
        <w:autoSpaceDE w:val="0"/>
        <w:autoSpaceDN w:val="0"/>
        <w:adjustRightInd w:val="0"/>
        <w:ind w:firstLine="426"/>
        <w:jc w:val="both"/>
        <w:rPr>
          <w:rFonts w:ascii="Times New Roman" w:eastAsia="Times New Roman" w:hAnsi="Times New Roman" w:cs="Arial"/>
          <w:sz w:val="20"/>
          <w:szCs w:val="20"/>
          <w:lang w:eastAsia="ru-RU"/>
        </w:rPr>
      </w:pPr>
    </w:p>
    <w:p w:rsidR="00517DA2" w:rsidRPr="007C508D" w:rsidRDefault="00517DA2" w:rsidP="00143336">
      <w:pPr>
        <w:widowControl w:val="0"/>
        <w:autoSpaceDE w:val="0"/>
        <w:autoSpaceDN w:val="0"/>
        <w:adjustRightInd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5. ПОРЯДОК РАССМОТРЕНИЯ ЗАЯВ</w:t>
      </w:r>
      <w:r w:rsidR="00510685">
        <w:rPr>
          <w:rFonts w:ascii="Times New Roman" w:eastAsia="Times New Roman" w:hAnsi="Times New Roman"/>
          <w:b/>
          <w:sz w:val="20"/>
          <w:szCs w:val="20"/>
          <w:lang w:eastAsia="ru-RU"/>
        </w:rPr>
        <w:t>ОК</w:t>
      </w:r>
      <w:r w:rsidRPr="007C508D">
        <w:rPr>
          <w:rFonts w:ascii="Times New Roman" w:eastAsia="Times New Roman" w:hAnsi="Times New Roman"/>
          <w:b/>
          <w:sz w:val="20"/>
          <w:szCs w:val="20"/>
          <w:lang w:eastAsia="ru-RU"/>
        </w:rPr>
        <w:t xml:space="preserve"> НА УЧАСТИЕ В </w:t>
      </w:r>
      <w:r w:rsidR="00693A33">
        <w:rPr>
          <w:rFonts w:ascii="Times New Roman" w:eastAsia="Times New Roman" w:hAnsi="Times New Roman"/>
          <w:b/>
          <w:sz w:val="20"/>
          <w:szCs w:val="20"/>
          <w:lang w:eastAsia="ru-RU"/>
        </w:rPr>
        <w:t>КОНКУРСЕ</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5.1. </w:t>
      </w:r>
      <w:r w:rsidR="00517DA2" w:rsidRPr="007C508D">
        <w:rPr>
          <w:rFonts w:ascii="Times New Roman" w:eastAsia="Times New Roman" w:hAnsi="Times New Roman"/>
          <w:sz w:val="20"/>
          <w:szCs w:val="20"/>
          <w:lang w:eastAsia="ru-RU"/>
        </w:rPr>
        <w:t xml:space="preserve">Закупочная комиссия проверяет заявки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на соответствие требованиям, установленным документацией в отношении товаров, работ, услуг, соответственно на поставки, выполнение, оказание которых размещается закупка.</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5.2.</w:t>
      </w:r>
      <w:r w:rsidR="00517DA2" w:rsidRPr="007C508D">
        <w:rPr>
          <w:rFonts w:ascii="Times New Roman" w:eastAsia="Times New Roman" w:hAnsi="Times New Roman"/>
          <w:sz w:val="20"/>
          <w:szCs w:val="20"/>
          <w:lang w:eastAsia="ru-RU"/>
        </w:rPr>
        <w:t xml:space="preserve"> Срок рассмотрения</w:t>
      </w:r>
      <w:r w:rsidR="00C7401D" w:rsidRPr="007C508D">
        <w:rPr>
          <w:rFonts w:ascii="Times New Roman" w:eastAsia="Times New Roman" w:hAnsi="Times New Roman"/>
          <w:sz w:val="20"/>
          <w:szCs w:val="20"/>
          <w:lang w:eastAsia="ru-RU"/>
        </w:rPr>
        <w:t>,</w:t>
      </w:r>
      <w:r w:rsidR="00517DA2" w:rsidRPr="007C508D">
        <w:rPr>
          <w:rFonts w:ascii="Times New Roman" w:eastAsia="Times New Roman" w:hAnsi="Times New Roman"/>
          <w:sz w:val="20"/>
          <w:szCs w:val="20"/>
          <w:lang w:eastAsia="ru-RU"/>
        </w:rPr>
        <w:t xml:space="preserve"> </w:t>
      </w:r>
      <w:bookmarkStart w:id="24" w:name="_Hlk876188"/>
      <w:r w:rsidR="00517DA2" w:rsidRPr="007C508D">
        <w:rPr>
          <w:rFonts w:ascii="Times New Roman" w:eastAsia="Times New Roman" w:hAnsi="Times New Roman"/>
          <w:sz w:val="20"/>
          <w:szCs w:val="20"/>
          <w:lang w:eastAsia="ru-RU"/>
        </w:rPr>
        <w:t xml:space="preserve">оценки </w:t>
      </w:r>
      <w:r w:rsidR="00C7401D" w:rsidRPr="007C508D">
        <w:rPr>
          <w:rFonts w:ascii="Times New Roman" w:eastAsia="Times New Roman" w:hAnsi="Times New Roman"/>
          <w:sz w:val="20"/>
          <w:szCs w:val="20"/>
          <w:lang w:eastAsia="ru-RU"/>
        </w:rPr>
        <w:t xml:space="preserve">и сопоставление </w:t>
      </w:r>
      <w:bookmarkEnd w:id="24"/>
      <w:r w:rsidR="00517DA2" w:rsidRPr="007C508D">
        <w:rPr>
          <w:rFonts w:ascii="Times New Roman" w:eastAsia="Times New Roman" w:hAnsi="Times New Roman"/>
          <w:sz w:val="20"/>
          <w:szCs w:val="20"/>
          <w:lang w:eastAsia="ru-RU"/>
        </w:rPr>
        <w:t xml:space="preserve">заявок на участие в </w:t>
      </w:r>
      <w:r w:rsidR="00E72033" w:rsidRPr="007C508D">
        <w:rPr>
          <w:rFonts w:ascii="Times New Roman" w:eastAsia="Times New Roman" w:hAnsi="Times New Roman"/>
          <w:sz w:val="20"/>
          <w:szCs w:val="20"/>
          <w:lang w:eastAsia="ru-RU"/>
        </w:rPr>
        <w:t xml:space="preserve">конкурсе </w:t>
      </w:r>
      <w:r w:rsidR="00517DA2" w:rsidRPr="007C508D">
        <w:rPr>
          <w:rFonts w:ascii="Times New Roman" w:eastAsia="Times New Roman" w:hAnsi="Times New Roman"/>
          <w:sz w:val="20"/>
          <w:szCs w:val="20"/>
          <w:lang w:eastAsia="ru-RU"/>
        </w:rPr>
        <w:t xml:space="preserve">устанавливается в </w:t>
      </w:r>
      <w:r w:rsidR="00C7401D" w:rsidRPr="007C508D">
        <w:rPr>
          <w:rFonts w:ascii="Times New Roman" w:eastAsia="Times New Roman" w:hAnsi="Times New Roman"/>
          <w:sz w:val="20"/>
          <w:szCs w:val="20"/>
          <w:lang w:eastAsia="ru-RU"/>
        </w:rPr>
        <w:t>разделе II настоящей</w:t>
      </w:r>
      <w:r w:rsidR="00517DA2" w:rsidRPr="007C508D">
        <w:rPr>
          <w:rFonts w:ascii="Times New Roman" w:eastAsia="Times New Roman" w:hAnsi="Times New Roman"/>
          <w:sz w:val="20"/>
          <w:szCs w:val="20"/>
          <w:lang w:eastAsia="ru-RU"/>
        </w:rPr>
        <w:t xml:space="preserve"> документации.</w:t>
      </w:r>
    </w:p>
    <w:p w:rsidR="00517DA2" w:rsidRPr="007C508D" w:rsidRDefault="00A90EEC" w:rsidP="00A90EEC">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lang w:eastAsia="ru-RU"/>
        </w:rPr>
        <w:t xml:space="preserve">5.3. </w:t>
      </w:r>
      <w:r w:rsidR="00C7401D" w:rsidRPr="007C508D">
        <w:rPr>
          <w:rFonts w:ascii="Times New Roman" w:eastAsia="Times New Roman" w:hAnsi="Times New Roman"/>
          <w:sz w:val="20"/>
          <w:szCs w:val="20"/>
          <w:lang w:eastAsia="ru-RU"/>
        </w:rPr>
        <w:t>Комиссия</w:t>
      </w:r>
      <w:r w:rsidR="00C7401D" w:rsidRPr="007C508D">
        <w:rPr>
          <w:rFonts w:ascii="Times New Roman" w:eastAsia="HiddenHorzOCR" w:hAnsi="Times New Roman"/>
          <w:color w:val="131315"/>
          <w:sz w:val="20"/>
          <w:szCs w:val="20"/>
          <w:lang w:eastAsia="ru-RU"/>
        </w:rPr>
        <w:t xml:space="preserve"> при рассмотрении, оценке и сопоставлении заявок на участие в </w:t>
      </w:r>
      <w:r w:rsidR="00E72033" w:rsidRPr="007C508D">
        <w:rPr>
          <w:rFonts w:ascii="Times New Roman" w:eastAsia="HiddenHorzOCR" w:hAnsi="Times New Roman"/>
          <w:color w:val="131315"/>
          <w:sz w:val="20"/>
          <w:szCs w:val="20"/>
          <w:lang w:eastAsia="ru-RU"/>
        </w:rPr>
        <w:t xml:space="preserve">конкурсе </w:t>
      </w:r>
      <w:r w:rsidR="00C7401D" w:rsidRPr="007C508D">
        <w:rPr>
          <w:rFonts w:ascii="Times New Roman" w:eastAsia="HiddenHorzOCR" w:hAnsi="Times New Roman"/>
          <w:color w:val="131315"/>
          <w:sz w:val="20"/>
          <w:szCs w:val="20"/>
          <w:lang w:eastAsia="ru-RU"/>
        </w:rPr>
        <w:t xml:space="preserve">сначала рассматривает их соответствие требованиям законодательства, Положения о закупке и настоящей документации, а затем оценивает и сопоставляет только допущенные заявки на участие в </w:t>
      </w:r>
      <w:r w:rsidR="00693A33">
        <w:rPr>
          <w:rFonts w:ascii="Times New Roman" w:eastAsia="HiddenHorzOCR" w:hAnsi="Times New Roman"/>
          <w:color w:val="131315"/>
          <w:sz w:val="20"/>
          <w:szCs w:val="20"/>
          <w:lang w:eastAsia="ru-RU"/>
        </w:rPr>
        <w:t>закупке</w:t>
      </w:r>
      <w:r w:rsidR="00517DA2" w:rsidRPr="007C508D">
        <w:rPr>
          <w:rFonts w:ascii="Times New Roman" w:eastAsia="Times New Roman" w:hAnsi="Times New Roman"/>
          <w:sz w:val="20"/>
          <w:szCs w:val="20"/>
        </w:rPr>
        <w:t>.</w:t>
      </w:r>
    </w:p>
    <w:p w:rsidR="00517DA2" w:rsidRPr="007C508D" w:rsidRDefault="00A90EEC" w:rsidP="00517DA2">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bookmarkStart w:id="25" w:name="_Ref55304419"/>
      <w:bookmarkStart w:id="26" w:name="_Ref55307002"/>
      <w:r w:rsidRPr="007C508D">
        <w:rPr>
          <w:rFonts w:ascii="Times New Roman" w:eastAsia="HiddenHorzOCR" w:hAnsi="Times New Roman"/>
          <w:color w:val="131315"/>
          <w:sz w:val="20"/>
          <w:szCs w:val="20"/>
        </w:rPr>
        <w:t>5.</w:t>
      </w:r>
      <w:r w:rsidR="00517DA2" w:rsidRPr="007C508D">
        <w:rPr>
          <w:rFonts w:ascii="Times New Roman" w:eastAsia="HiddenHorzOCR" w:hAnsi="Times New Roman"/>
          <w:color w:val="131315"/>
          <w:sz w:val="20"/>
          <w:szCs w:val="20"/>
        </w:rPr>
        <w:t xml:space="preserve">4. </w:t>
      </w:r>
      <w:r w:rsidR="00C7401D" w:rsidRPr="007C508D">
        <w:rPr>
          <w:rFonts w:ascii="Times New Roman" w:eastAsia="HiddenHorzOCR" w:hAnsi="Times New Roman"/>
          <w:color w:val="131315"/>
          <w:sz w:val="20"/>
          <w:szCs w:val="20"/>
        </w:rPr>
        <w:t>Закупочная комиссия обязана при рассмотрении заявок на соответствие требованиям законодательства, Положения о заку</w:t>
      </w:r>
      <w:r w:rsidR="005B6756" w:rsidRPr="007C508D">
        <w:rPr>
          <w:rFonts w:ascii="Times New Roman" w:eastAsia="HiddenHorzOCR" w:hAnsi="Times New Roman"/>
          <w:color w:val="131315"/>
          <w:sz w:val="20"/>
          <w:szCs w:val="20"/>
        </w:rPr>
        <w:t xml:space="preserve">пке </w:t>
      </w:r>
      <w:r w:rsidR="00C7401D" w:rsidRPr="007C508D">
        <w:rPr>
          <w:rFonts w:ascii="Times New Roman" w:eastAsia="HiddenHorzOCR" w:hAnsi="Times New Roman"/>
          <w:color w:val="131315"/>
          <w:sz w:val="20"/>
          <w:szCs w:val="20"/>
        </w:rPr>
        <w:t>и настояще</w:t>
      </w:r>
      <w:r w:rsidR="005B6756" w:rsidRPr="007C508D">
        <w:rPr>
          <w:rFonts w:ascii="Times New Roman" w:eastAsia="HiddenHorzOCR" w:hAnsi="Times New Roman"/>
          <w:color w:val="131315"/>
          <w:sz w:val="20"/>
          <w:szCs w:val="20"/>
        </w:rPr>
        <w:t>й</w:t>
      </w:r>
      <w:r w:rsidR="00C7401D" w:rsidRPr="007C508D">
        <w:rPr>
          <w:rFonts w:ascii="Times New Roman" w:eastAsia="HiddenHorzOCR" w:hAnsi="Times New Roman"/>
          <w:color w:val="131315"/>
          <w:sz w:val="20"/>
          <w:szCs w:val="20"/>
        </w:rPr>
        <w:t xml:space="preserve"> документации отказать в допуске участнику в случаях</w:t>
      </w:r>
      <w:r w:rsidR="00517DA2" w:rsidRPr="007C508D">
        <w:rPr>
          <w:rFonts w:ascii="Times New Roman" w:eastAsia="HiddenHorzOCR" w:hAnsi="Times New Roman"/>
          <w:color w:val="131315"/>
          <w:sz w:val="20"/>
          <w:szCs w:val="20"/>
        </w:rPr>
        <w:t>:</w:t>
      </w:r>
      <w:bookmarkEnd w:id="25"/>
      <w:bookmarkEnd w:id="26"/>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приостановление деятельности участника закупки в порядке, предусмотренном </w:t>
      </w:r>
      <w:r w:rsidRPr="007C508D">
        <w:rPr>
          <w:rStyle w:val="a6"/>
          <w:rFonts w:ascii="Times New Roman" w:eastAsia="Times New Roman" w:hAnsi="Times New Roman"/>
          <w:color w:val="auto"/>
          <w:sz w:val="20"/>
          <w:szCs w:val="20"/>
          <w:u w:val="none"/>
        </w:rPr>
        <w:t>Кодексом</w:t>
      </w:r>
      <w:r w:rsidRPr="007C508D">
        <w:rPr>
          <w:rFonts w:ascii="Times New Roman" w:eastAsia="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 закупки;</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r w:rsidRPr="007C508D">
        <w:rPr>
          <w:rStyle w:val="a6"/>
          <w:rFonts w:ascii="Times New Roman" w:eastAsia="Times New Roman" w:hAnsi="Times New Roman"/>
          <w:color w:val="auto"/>
          <w:sz w:val="20"/>
          <w:szCs w:val="20"/>
          <w:u w:val="none"/>
        </w:rPr>
        <w:t>Законом</w:t>
      </w:r>
      <w:r w:rsidRPr="007C508D">
        <w:rPr>
          <w:rFonts w:ascii="Times New Roman" w:eastAsia="Times New Roman" w:hAnsi="Times New Roman"/>
          <w:sz w:val="20"/>
          <w:szCs w:val="20"/>
        </w:rPr>
        <w:t xml:space="preserve"> № 223-ФЗ и (или) </w:t>
      </w:r>
      <w:r w:rsidRPr="007C508D">
        <w:rPr>
          <w:rStyle w:val="a6"/>
          <w:rFonts w:ascii="Times New Roman" w:eastAsia="Times New Roman" w:hAnsi="Times New Roman"/>
          <w:color w:val="auto"/>
          <w:sz w:val="20"/>
          <w:szCs w:val="20"/>
          <w:u w:val="none"/>
        </w:rPr>
        <w:t>Законом</w:t>
      </w:r>
      <w:r w:rsidRPr="007C508D">
        <w:rPr>
          <w:rFonts w:ascii="Times New Roman" w:eastAsia="Times New Roman" w:hAnsi="Times New Roman"/>
          <w:sz w:val="20"/>
          <w:szCs w:val="20"/>
        </w:rPr>
        <w:t xml:space="preserve"> № 44-ФЗ;</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24703" w:rsidRPr="007C508D" w:rsidRDefault="00F24703" w:rsidP="004E0128">
      <w:pPr>
        <w:pStyle w:val="a5"/>
        <w:numPr>
          <w:ilvl w:val="0"/>
          <w:numId w:val="8"/>
        </w:numPr>
        <w:autoSpaceDE w:val="0"/>
        <w:ind w:left="0" w:firstLine="425"/>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и (или) его заявки требованиям документации о закупке или Положения о закупке.</w:t>
      </w:r>
    </w:p>
    <w:p w:rsidR="00F24703" w:rsidRDefault="00A90EEC" w:rsidP="00517DA2">
      <w:pPr>
        <w:autoSpaceDE w:val="0"/>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5.</w:t>
      </w:r>
      <w:r w:rsidR="00517DA2" w:rsidRPr="007C508D">
        <w:rPr>
          <w:rFonts w:ascii="Times New Roman" w:eastAsia="Times New Roman" w:hAnsi="Times New Roman"/>
          <w:sz w:val="20"/>
          <w:szCs w:val="20"/>
        </w:rPr>
        <w:t xml:space="preserve">5. </w:t>
      </w:r>
      <w:r w:rsidR="00F24703" w:rsidRPr="007C508D">
        <w:rPr>
          <w:rFonts w:ascii="Times New Roman" w:eastAsia="Times New Roman" w:hAnsi="Times New Roman"/>
          <w:sz w:val="20"/>
          <w:szCs w:val="20"/>
        </w:rPr>
        <w:t xml:space="preserve">В случае если к участию в </w:t>
      </w:r>
      <w:r w:rsidR="00E72033" w:rsidRPr="007C508D">
        <w:rPr>
          <w:rFonts w:ascii="Times New Roman" w:eastAsia="Times New Roman" w:hAnsi="Times New Roman"/>
          <w:sz w:val="20"/>
          <w:szCs w:val="20"/>
        </w:rPr>
        <w:t xml:space="preserve">конкурсе </w:t>
      </w:r>
      <w:r w:rsidR="00F24703" w:rsidRPr="007C508D">
        <w:rPr>
          <w:rFonts w:ascii="Times New Roman" w:eastAsia="Times New Roman" w:hAnsi="Times New Roman"/>
          <w:sz w:val="20"/>
          <w:szCs w:val="20"/>
        </w:rPr>
        <w:t xml:space="preserve">не был допущен ни один участник либо был допущен только один участник, </w:t>
      </w:r>
      <w:r w:rsidR="002A446E">
        <w:rPr>
          <w:rFonts w:ascii="Times New Roman" w:eastAsia="Times New Roman" w:hAnsi="Times New Roman"/>
          <w:sz w:val="20"/>
          <w:szCs w:val="20"/>
        </w:rPr>
        <w:t>конкурс</w:t>
      </w:r>
      <w:r w:rsidR="00F24703" w:rsidRPr="007C508D">
        <w:rPr>
          <w:rFonts w:ascii="Times New Roman" w:eastAsia="Times New Roman" w:hAnsi="Times New Roman"/>
          <w:sz w:val="20"/>
          <w:szCs w:val="20"/>
        </w:rPr>
        <w:t xml:space="preserve"> признается несостоявшимся. Соответствующая информация вносится в протокол рассмотрения заявок. Если документацией предусмотрено два и более лота, </w:t>
      </w:r>
      <w:r w:rsidR="002A446E">
        <w:rPr>
          <w:rFonts w:ascii="Times New Roman" w:eastAsia="Times New Roman" w:hAnsi="Times New Roman"/>
          <w:sz w:val="20"/>
          <w:szCs w:val="20"/>
        </w:rPr>
        <w:t>конкурс</w:t>
      </w:r>
      <w:r w:rsidR="00F24703" w:rsidRPr="007C508D">
        <w:rPr>
          <w:rFonts w:ascii="Times New Roman" w:eastAsia="Times New Roman" w:hAnsi="Times New Roman"/>
          <w:sz w:val="20"/>
          <w:szCs w:val="20"/>
        </w:rPr>
        <w:t xml:space="preserve">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DC0B68" w:rsidRDefault="00DC0B68" w:rsidP="00517DA2">
      <w:pPr>
        <w:autoSpaceDE w:val="0"/>
        <w:ind w:firstLine="426"/>
        <w:contextualSpacing/>
        <w:jc w:val="both"/>
        <w:rPr>
          <w:rFonts w:ascii="Times New Roman" w:eastAsia="Times New Roman" w:hAnsi="Times New Roman"/>
          <w:sz w:val="20"/>
          <w:szCs w:val="20"/>
        </w:rPr>
      </w:pPr>
    </w:p>
    <w:p w:rsidR="00DC0B68" w:rsidRPr="00DC0B68" w:rsidRDefault="00DC0B68" w:rsidP="00DC0B68">
      <w:pPr>
        <w:widowControl w:val="0"/>
        <w:autoSpaceDE w:val="0"/>
        <w:autoSpaceDN w:val="0"/>
        <w:adjustRightInd w:val="0"/>
        <w:jc w:val="center"/>
        <w:outlineLvl w:val="0"/>
        <w:rPr>
          <w:rFonts w:ascii="Times New Roman" w:eastAsia="Times New Roman" w:hAnsi="Times New Roman"/>
          <w:b/>
          <w:sz w:val="20"/>
          <w:szCs w:val="20"/>
          <w:lang w:eastAsia="ru-RU"/>
        </w:rPr>
      </w:pPr>
      <w:r w:rsidRPr="00DC0B68">
        <w:rPr>
          <w:rFonts w:ascii="Times New Roman" w:eastAsia="Times New Roman" w:hAnsi="Times New Roman"/>
          <w:b/>
          <w:sz w:val="20"/>
          <w:szCs w:val="20"/>
          <w:lang w:eastAsia="ru-RU"/>
        </w:rPr>
        <w:t>6. ПОРЯДОК ПРОВЕДЕНИЯ ПЕРЕТОРЖКИ</w:t>
      </w:r>
    </w:p>
    <w:p w:rsidR="001B41B3" w:rsidRDefault="00DC0B68" w:rsidP="00517DA2">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6.1. </w:t>
      </w:r>
      <w:r w:rsidR="001B41B3" w:rsidRPr="00DC0B68">
        <w:rPr>
          <w:rFonts w:ascii="Times New Roman" w:eastAsia="Times New Roman" w:hAnsi="Times New Roman"/>
          <w:sz w:val="20"/>
          <w:szCs w:val="20"/>
        </w:rPr>
        <w:t>При проведении переторжки участникам предоставляется возможность добровольно повысить предпочтительность своих предложений</w:t>
      </w:r>
      <w:r w:rsidR="001B41B3">
        <w:rPr>
          <w:rFonts w:ascii="Times New Roman" w:eastAsia="Times New Roman" w:hAnsi="Times New Roman"/>
          <w:sz w:val="20"/>
          <w:szCs w:val="20"/>
        </w:rPr>
        <w:t>.</w:t>
      </w:r>
    </w:p>
    <w:p w:rsidR="00DC0B68" w:rsidRDefault="001B41B3" w:rsidP="00517DA2">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6.2. </w:t>
      </w:r>
      <w:r w:rsidR="00DC0B68">
        <w:rPr>
          <w:rFonts w:ascii="Times New Roman" w:eastAsia="Times New Roman" w:hAnsi="Times New Roman"/>
          <w:sz w:val="20"/>
          <w:szCs w:val="20"/>
        </w:rPr>
        <w:t>Конкурс может проводиться с переторжкой, если к участию допущено два и более участника закупки и такая возможность предусмотрена в информационной карте конкурсной документации.</w:t>
      </w:r>
    </w:p>
    <w:p w:rsidR="00DC0B68" w:rsidRDefault="00DC0B68" w:rsidP="00DC0B68">
      <w:pPr>
        <w:autoSpaceDE w:val="0"/>
        <w:ind w:firstLine="426"/>
        <w:contextualSpacing/>
        <w:jc w:val="both"/>
        <w:rPr>
          <w:rFonts w:ascii="Times New Roman" w:eastAsia="Times New Roman" w:hAnsi="Times New Roman"/>
          <w:sz w:val="20"/>
          <w:szCs w:val="20"/>
        </w:rPr>
      </w:pPr>
      <w:r w:rsidRPr="00DC0B68">
        <w:rPr>
          <w:rFonts w:ascii="Times New Roman" w:eastAsia="Times New Roman" w:hAnsi="Times New Roman"/>
          <w:sz w:val="20"/>
          <w:szCs w:val="20"/>
        </w:rPr>
        <w:t>6.</w:t>
      </w:r>
      <w:r w:rsidR="001B41B3">
        <w:rPr>
          <w:rFonts w:ascii="Times New Roman" w:eastAsia="Times New Roman" w:hAnsi="Times New Roman"/>
          <w:sz w:val="20"/>
          <w:szCs w:val="20"/>
        </w:rPr>
        <w:t>3</w:t>
      </w:r>
      <w:r w:rsidRPr="00DC0B68">
        <w:rPr>
          <w:rFonts w:ascii="Times New Roman" w:eastAsia="Times New Roman" w:hAnsi="Times New Roman"/>
          <w:sz w:val="20"/>
          <w:szCs w:val="20"/>
        </w:rPr>
        <w:t>.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w:t>
      </w:r>
      <w:r w:rsidR="001B41B3">
        <w:rPr>
          <w:rFonts w:ascii="Times New Roman" w:eastAsia="Times New Roman" w:hAnsi="Times New Roman"/>
          <w:sz w:val="20"/>
          <w:szCs w:val="20"/>
        </w:rPr>
        <w:t>.</w:t>
      </w:r>
    </w:p>
    <w:p w:rsidR="009F48DC" w:rsidRDefault="001B41B3" w:rsidP="00DC0B68">
      <w:pPr>
        <w:autoSpaceDE w:val="0"/>
        <w:ind w:firstLine="426"/>
        <w:contextualSpacing/>
        <w:jc w:val="both"/>
        <w:rPr>
          <w:rFonts w:ascii="Times New Roman" w:eastAsia="Times New Roman" w:hAnsi="Times New Roman"/>
          <w:sz w:val="20"/>
          <w:szCs w:val="20"/>
          <w:lang w:eastAsia="ru-RU"/>
        </w:rPr>
      </w:pPr>
      <w:r>
        <w:rPr>
          <w:rFonts w:ascii="Times New Roman" w:eastAsia="Times New Roman" w:hAnsi="Times New Roman"/>
          <w:sz w:val="20"/>
          <w:szCs w:val="20"/>
        </w:rPr>
        <w:t>6.4</w:t>
      </w:r>
      <w:r w:rsidR="00DC0B68" w:rsidRPr="00DC0B68">
        <w:rPr>
          <w:rFonts w:ascii="Times New Roman" w:eastAsia="Times New Roman" w:hAnsi="Times New Roman"/>
          <w:sz w:val="20"/>
          <w:szCs w:val="20"/>
        </w:rPr>
        <w:t xml:space="preserve">. </w:t>
      </w:r>
      <w:bookmarkStart w:id="27" w:name="_Hlk13145892"/>
      <w:r w:rsidR="00DC0B68" w:rsidRPr="00DC0B68">
        <w:rPr>
          <w:rFonts w:ascii="Times New Roman" w:eastAsia="Times New Roman" w:hAnsi="Times New Roman"/>
          <w:sz w:val="20"/>
          <w:szCs w:val="20"/>
        </w:rPr>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r w:rsidR="009F48DC" w:rsidRPr="009F48DC">
        <w:rPr>
          <w:rFonts w:ascii="Times New Roman" w:eastAsia="Times New Roman" w:hAnsi="Times New Roman"/>
          <w:sz w:val="20"/>
          <w:szCs w:val="20"/>
          <w:lang w:eastAsia="ru-RU"/>
        </w:rPr>
        <w:t xml:space="preserve"> </w:t>
      </w:r>
    </w:p>
    <w:bookmarkEnd w:id="27"/>
    <w:p w:rsidR="009F48DC" w:rsidRDefault="001A6ED1" w:rsidP="00DC0B68">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6.5. </w:t>
      </w:r>
      <w:r w:rsidR="009F48DC">
        <w:rPr>
          <w:rFonts w:ascii="Times New Roman" w:eastAsia="Times New Roman" w:hAnsi="Times New Roman"/>
          <w:sz w:val="20"/>
          <w:szCs w:val="20"/>
          <w:lang w:eastAsia="ru-RU"/>
        </w:rPr>
        <w:t>Информация о проведении переторжки указывается в протоколе рассмотрения заявок участников закупки. Такая информация должна содержать с</w:t>
      </w:r>
      <w:r w:rsidR="009F48DC">
        <w:rPr>
          <w:rFonts w:ascii="Times New Roman" w:eastAsia="Times New Roman" w:hAnsi="Times New Roman"/>
          <w:sz w:val="20"/>
          <w:szCs w:val="20"/>
        </w:rPr>
        <w:t xml:space="preserve">рок и место предоставления участниками закупки сведений и документов, </w:t>
      </w:r>
      <w:r w:rsidR="009F48DC" w:rsidRPr="00B04786">
        <w:rPr>
          <w:rFonts w:ascii="Times New Roman" w:eastAsia="Times New Roman" w:hAnsi="Times New Roman"/>
          <w:sz w:val="20"/>
          <w:szCs w:val="20"/>
        </w:rPr>
        <w:t>соответствующие критериям оценки заявок на участие в конкурсе</w:t>
      </w:r>
      <w:r>
        <w:rPr>
          <w:rFonts w:ascii="Times New Roman" w:eastAsia="Times New Roman" w:hAnsi="Times New Roman"/>
          <w:sz w:val="20"/>
          <w:szCs w:val="20"/>
        </w:rPr>
        <w:t>.</w:t>
      </w:r>
    </w:p>
    <w:p w:rsidR="00B04786" w:rsidRDefault="00B04786" w:rsidP="00B04786">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6.</w:t>
      </w:r>
      <w:r w:rsidR="001A6ED1">
        <w:rPr>
          <w:rFonts w:ascii="Times New Roman" w:eastAsia="Times New Roman" w:hAnsi="Times New Roman"/>
          <w:sz w:val="20"/>
          <w:szCs w:val="20"/>
        </w:rPr>
        <w:t>6</w:t>
      </w:r>
      <w:r>
        <w:rPr>
          <w:rFonts w:ascii="Times New Roman" w:eastAsia="Times New Roman" w:hAnsi="Times New Roman"/>
          <w:sz w:val="20"/>
          <w:szCs w:val="20"/>
        </w:rPr>
        <w:t>.</w:t>
      </w:r>
      <w:r w:rsidRPr="00B04786">
        <w:rPr>
          <w:rFonts w:ascii="Times New Roman" w:eastAsia="Times New Roman" w:hAnsi="Times New Roman"/>
          <w:sz w:val="20"/>
          <w:szCs w:val="20"/>
        </w:rPr>
        <w:t xml:space="preserve"> В ходе проведения переторжки участники закупки имеют право представить только </w:t>
      </w:r>
      <w:r w:rsidR="00752148">
        <w:rPr>
          <w:rFonts w:ascii="Times New Roman" w:eastAsia="Times New Roman" w:hAnsi="Times New Roman"/>
          <w:sz w:val="20"/>
          <w:szCs w:val="20"/>
        </w:rPr>
        <w:t xml:space="preserve">один раз </w:t>
      </w:r>
      <w:r w:rsidRPr="00B04786">
        <w:rPr>
          <w:rFonts w:ascii="Times New Roman" w:eastAsia="Times New Roman" w:hAnsi="Times New Roman"/>
          <w:sz w:val="20"/>
          <w:szCs w:val="20"/>
        </w:rPr>
        <w:t xml:space="preserve">измененные сведения и документы, соответствующие критериям оценки заявок на участие в конкурсе. </w:t>
      </w:r>
      <w:r w:rsidR="00752148">
        <w:rPr>
          <w:rFonts w:ascii="Times New Roman" w:eastAsia="Times New Roman" w:hAnsi="Times New Roman"/>
          <w:sz w:val="20"/>
          <w:szCs w:val="20"/>
        </w:rPr>
        <w:t xml:space="preserve">Указанные сведения </w:t>
      </w:r>
      <w:r w:rsidR="001A6ED1">
        <w:rPr>
          <w:rFonts w:ascii="Times New Roman" w:eastAsia="Times New Roman" w:hAnsi="Times New Roman"/>
          <w:sz w:val="20"/>
          <w:szCs w:val="20"/>
        </w:rPr>
        <w:t>у</w:t>
      </w:r>
      <w:r w:rsidR="00752148">
        <w:rPr>
          <w:rFonts w:ascii="Times New Roman" w:eastAsia="Times New Roman" w:hAnsi="Times New Roman"/>
          <w:sz w:val="20"/>
          <w:szCs w:val="20"/>
        </w:rPr>
        <w:t>частники закупки</w:t>
      </w:r>
      <w:r w:rsidRPr="00B04786">
        <w:rPr>
          <w:rFonts w:ascii="Times New Roman" w:eastAsia="Times New Roman" w:hAnsi="Times New Roman"/>
          <w:sz w:val="20"/>
          <w:szCs w:val="20"/>
        </w:rPr>
        <w:t xml:space="preserve"> представляют </w:t>
      </w:r>
      <w:r w:rsidR="00752148" w:rsidRPr="00B04786">
        <w:rPr>
          <w:rFonts w:ascii="Times New Roman" w:eastAsia="Times New Roman" w:hAnsi="Times New Roman"/>
          <w:sz w:val="20"/>
          <w:szCs w:val="20"/>
        </w:rPr>
        <w:t xml:space="preserve">в письменной форме в запечатанном конверте </w:t>
      </w:r>
      <w:r w:rsidRPr="00B04786">
        <w:rPr>
          <w:rFonts w:ascii="Times New Roman" w:eastAsia="Times New Roman" w:hAnsi="Times New Roman"/>
          <w:sz w:val="20"/>
          <w:szCs w:val="20"/>
        </w:rPr>
        <w:t>секретарю комиссии.</w:t>
      </w:r>
    </w:p>
    <w:p w:rsidR="00C61A28" w:rsidRDefault="00C61A28" w:rsidP="00B04786">
      <w:pPr>
        <w:autoSpaceDE w:val="0"/>
        <w:ind w:firstLine="426"/>
        <w:contextualSpacing/>
        <w:jc w:val="both"/>
        <w:rPr>
          <w:rFonts w:ascii="Times New Roman" w:eastAsia="Times New Roman" w:hAnsi="Times New Roman"/>
          <w:sz w:val="20"/>
          <w:szCs w:val="20"/>
        </w:rPr>
      </w:pPr>
      <w:r w:rsidRPr="00C61A28">
        <w:rPr>
          <w:rFonts w:ascii="Times New Roman" w:hAnsi="Times New Roman"/>
          <w:sz w:val="20"/>
          <w:szCs w:val="20"/>
        </w:rPr>
        <w:t>Участник закупки вправе не подавать дополнительных сведений и документов, в этом случае оценивается его первоначальное предложение</w:t>
      </w:r>
      <w:r w:rsidR="00752148">
        <w:rPr>
          <w:rFonts w:ascii="Times New Roman" w:hAnsi="Times New Roman"/>
          <w:sz w:val="20"/>
          <w:szCs w:val="20"/>
        </w:rPr>
        <w:t>.</w:t>
      </w:r>
    </w:p>
    <w:p w:rsidR="00AD23FB" w:rsidRPr="00B04786" w:rsidRDefault="00AD23FB" w:rsidP="00B04786">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6.</w:t>
      </w:r>
      <w:r w:rsidR="001A6ED1">
        <w:rPr>
          <w:rFonts w:ascii="Times New Roman" w:eastAsia="Times New Roman" w:hAnsi="Times New Roman"/>
          <w:sz w:val="20"/>
          <w:szCs w:val="20"/>
        </w:rPr>
        <w:t>7</w:t>
      </w:r>
      <w:r>
        <w:rPr>
          <w:rFonts w:ascii="Times New Roman" w:eastAsia="Times New Roman" w:hAnsi="Times New Roman"/>
          <w:sz w:val="20"/>
          <w:szCs w:val="20"/>
        </w:rPr>
        <w:t>. По результатам проведения переторжки составляется протокол переторжки.</w:t>
      </w:r>
    </w:p>
    <w:p w:rsidR="00DC0B68" w:rsidRPr="00B04786" w:rsidRDefault="00B04786" w:rsidP="00B04786">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6.</w:t>
      </w:r>
      <w:r w:rsidR="001A6ED1">
        <w:rPr>
          <w:rFonts w:ascii="Times New Roman" w:eastAsia="Times New Roman" w:hAnsi="Times New Roman"/>
          <w:sz w:val="20"/>
          <w:szCs w:val="20"/>
        </w:rPr>
        <w:t>8</w:t>
      </w:r>
      <w:r>
        <w:rPr>
          <w:rFonts w:ascii="Times New Roman" w:eastAsia="Times New Roman" w:hAnsi="Times New Roman"/>
          <w:sz w:val="20"/>
          <w:szCs w:val="20"/>
        </w:rPr>
        <w:t>.</w:t>
      </w:r>
      <w:r w:rsidRPr="00B04786">
        <w:rPr>
          <w:rFonts w:ascii="Times New Roman" w:eastAsia="Times New Roman" w:hAnsi="Times New Roman"/>
          <w:sz w:val="20"/>
          <w:szCs w:val="20"/>
        </w:rPr>
        <w:t xml:space="preserve"> </w:t>
      </w:r>
      <w:r w:rsidRPr="00DC0B68">
        <w:rPr>
          <w:rFonts w:ascii="Times New Roman" w:eastAsia="Times New Roman" w:hAnsi="Times New Roman"/>
          <w:sz w:val="20"/>
          <w:szCs w:val="20"/>
        </w:rPr>
        <w:t>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r>
        <w:rPr>
          <w:rFonts w:ascii="Times New Roman" w:eastAsia="Times New Roman" w:hAnsi="Times New Roman"/>
          <w:sz w:val="20"/>
          <w:szCs w:val="20"/>
        </w:rPr>
        <w:t>.</w:t>
      </w:r>
    </w:p>
    <w:p w:rsidR="00DC0B68" w:rsidRDefault="00DC0B68" w:rsidP="00517DA2">
      <w:pPr>
        <w:autoSpaceDE w:val="0"/>
        <w:ind w:firstLine="426"/>
        <w:contextualSpacing/>
        <w:jc w:val="both"/>
        <w:rPr>
          <w:rFonts w:ascii="Times New Roman" w:eastAsia="Times New Roman" w:hAnsi="Times New Roman"/>
          <w:sz w:val="20"/>
          <w:szCs w:val="20"/>
        </w:rPr>
      </w:pPr>
    </w:p>
    <w:p w:rsidR="00510685" w:rsidRPr="00DC0B68" w:rsidRDefault="00E316D5" w:rsidP="00DC0B68">
      <w:pPr>
        <w:widowControl w:val="0"/>
        <w:autoSpaceDE w:val="0"/>
        <w:autoSpaceDN w:val="0"/>
        <w:adjustRightInd w:val="0"/>
        <w:jc w:val="center"/>
        <w:outlineLvl w:val="0"/>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r w:rsidR="00DC0B68">
        <w:rPr>
          <w:rFonts w:ascii="Times New Roman" w:eastAsia="Times New Roman" w:hAnsi="Times New Roman"/>
          <w:b/>
          <w:sz w:val="20"/>
          <w:szCs w:val="20"/>
          <w:lang w:eastAsia="ru-RU"/>
        </w:rPr>
        <w:t xml:space="preserve">. </w:t>
      </w:r>
      <w:r w:rsidR="00510685" w:rsidRPr="007C508D">
        <w:rPr>
          <w:rFonts w:ascii="Times New Roman" w:eastAsia="Times New Roman" w:hAnsi="Times New Roman"/>
          <w:b/>
          <w:sz w:val="20"/>
          <w:szCs w:val="20"/>
          <w:lang w:eastAsia="ru-RU"/>
        </w:rPr>
        <w:t>ОЦЕНК</w:t>
      </w:r>
      <w:r w:rsidR="00693A33">
        <w:rPr>
          <w:rFonts w:ascii="Times New Roman" w:eastAsia="Times New Roman" w:hAnsi="Times New Roman"/>
          <w:b/>
          <w:sz w:val="20"/>
          <w:szCs w:val="20"/>
          <w:lang w:eastAsia="ru-RU"/>
        </w:rPr>
        <w:t>А</w:t>
      </w:r>
      <w:r w:rsidR="00510685" w:rsidRPr="007C508D">
        <w:rPr>
          <w:rFonts w:ascii="Times New Roman" w:eastAsia="Times New Roman" w:hAnsi="Times New Roman"/>
          <w:b/>
          <w:sz w:val="20"/>
          <w:szCs w:val="20"/>
          <w:lang w:eastAsia="ru-RU"/>
        </w:rPr>
        <w:t xml:space="preserve"> ЗАЯВ</w:t>
      </w:r>
      <w:r w:rsidR="00693A33">
        <w:rPr>
          <w:rFonts w:ascii="Times New Roman" w:eastAsia="Times New Roman" w:hAnsi="Times New Roman"/>
          <w:b/>
          <w:sz w:val="20"/>
          <w:szCs w:val="20"/>
          <w:lang w:eastAsia="ru-RU"/>
        </w:rPr>
        <w:t>ОК</w:t>
      </w:r>
      <w:r w:rsidR="00510685" w:rsidRPr="007C508D">
        <w:rPr>
          <w:rFonts w:ascii="Times New Roman" w:eastAsia="Times New Roman" w:hAnsi="Times New Roman"/>
          <w:b/>
          <w:sz w:val="20"/>
          <w:szCs w:val="20"/>
          <w:lang w:eastAsia="ru-RU"/>
        </w:rPr>
        <w:t xml:space="preserve"> НА УЧАСТИЕ В </w:t>
      </w:r>
      <w:r w:rsidR="00693A33">
        <w:rPr>
          <w:rFonts w:ascii="Times New Roman" w:eastAsia="Times New Roman" w:hAnsi="Times New Roman"/>
          <w:b/>
          <w:sz w:val="20"/>
          <w:szCs w:val="20"/>
          <w:lang w:eastAsia="ru-RU"/>
        </w:rPr>
        <w:t>КОНКУРСЕ</w:t>
      </w:r>
    </w:p>
    <w:p w:rsidR="00517DA2" w:rsidRPr="007C508D" w:rsidRDefault="00B04786" w:rsidP="00517DA2">
      <w:pPr>
        <w:autoSpaceDE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7</w:t>
      </w:r>
      <w:r w:rsidR="00A90EEC" w:rsidRPr="007C508D">
        <w:rPr>
          <w:rFonts w:ascii="Times New Roman" w:eastAsia="Times New Roman" w:hAnsi="Times New Roman"/>
          <w:sz w:val="20"/>
          <w:szCs w:val="20"/>
        </w:rPr>
        <w:t>.</w:t>
      </w:r>
      <w:r>
        <w:rPr>
          <w:rFonts w:ascii="Times New Roman" w:eastAsia="Times New Roman" w:hAnsi="Times New Roman"/>
          <w:sz w:val="20"/>
          <w:szCs w:val="20"/>
        </w:rPr>
        <w:t>1</w:t>
      </w:r>
      <w:r w:rsidR="00F24703" w:rsidRPr="007C508D">
        <w:rPr>
          <w:rFonts w:ascii="Times New Roman" w:eastAsia="Times New Roman" w:hAnsi="Times New Roman"/>
          <w:sz w:val="20"/>
          <w:szCs w:val="20"/>
        </w:rPr>
        <w:t>.</w:t>
      </w:r>
      <w:r w:rsidR="00A90EEC" w:rsidRPr="007C508D">
        <w:rPr>
          <w:rFonts w:ascii="Times New Roman" w:eastAsia="Times New Roman" w:hAnsi="Times New Roman"/>
          <w:sz w:val="20"/>
          <w:szCs w:val="20"/>
        </w:rPr>
        <w:t xml:space="preserve"> </w:t>
      </w:r>
      <w:r w:rsidR="00517DA2" w:rsidRPr="007C508D">
        <w:rPr>
          <w:rFonts w:ascii="Times New Roman" w:eastAsia="Times New Roman" w:hAnsi="Times New Roman"/>
          <w:sz w:val="20"/>
          <w:szCs w:val="20"/>
        </w:rPr>
        <w:t xml:space="preserve">Оценка заявок на участие в </w:t>
      </w:r>
      <w:r w:rsidR="00E72033" w:rsidRPr="007C508D">
        <w:rPr>
          <w:rFonts w:ascii="Times New Roman" w:eastAsia="Times New Roman" w:hAnsi="Times New Roman"/>
          <w:sz w:val="20"/>
          <w:szCs w:val="20"/>
        </w:rPr>
        <w:t xml:space="preserve">конкурсе </w:t>
      </w:r>
      <w:r w:rsidR="00517DA2" w:rsidRPr="007C508D">
        <w:rPr>
          <w:rFonts w:ascii="Times New Roman" w:eastAsia="Times New Roman" w:hAnsi="Times New Roman"/>
          <w:sz w:val="20"/>
          <w:szCs w:val="20"/>
        </w:rPr>
        <w:t>осуществля</w:t>
      </w:r>
      <w:r w:rsidR="00A90EEC" w:rsidRPr="007C508D">
        <w:rPr>
          <w:rFonts w:ascii="Times New Roman" w:eastAsia="Times New Roman" w:hAnsi="Times New Roman"/>
          <w:sz w:val="20"/>
          <w:szCs w:val="20"/>
        </w:rPr>
        <w:t>е</w:t>
      </w:r>
      <w:r w:rsidR="00517DA2" w:rsidRPr="007C508D">
        <w:rPr>
          <w:rFonts w:ascii="Times New Roman" w:eastAsia="Times New Roman" w:hAnsi="Times New Roman"/>
          <w:sz w:val="20"/>
          <w:szCs w:val="20"/>
        </w:rPr>
        <w:t xml:space="preserve">тся закупочной комиссией в целях выявления лучших условий исполнения договора в соответствии с критериями и в порядке, установленными </w:t>
      </w:r>
      <w:r w:rsidR="00693A33">
        <w:rPr>
          <w:rFonts w:ascii="Times New Roman" w:eastAsia="Times New Roman" w:hAnsi="Times New Roman"/>
          <w:sz w:val="20"/>
          <w:szCs w:val="20"/>
        </w:rPr>
        <w:t xml:space="preserve">конкурсной </w:t>
      </w:r>
      <w:r w:rsidR="00517DA2" w:rsidRPr="007C508D">
        <w:rPr>
          <w:rFonts w:ascii="Times New Roman" w:eastAsia="Times New Roman" w:hAnsi="Times New Roman"/>
          <w:sz w:val="20"/>
          <w:szCs w:val="20"/>
        </w:rPr>
        <w:t>документацией.</w:t>
      </w:r>
    </w:p>
    <w:p w:rsidR="00517DA2" w:rsidRDefault="00B04786" w:rsidP="00517DA2">
      <w:pPr>
        <w:widowControl w:val="0"/>
        <w:autoSpaceDE w:val="0"/>
        <w:autoSpaceDN w:val="0"/>
        <w:adjustRightInd w:val="0"/>
        <w:ind w:firstLine="426"/>
        <w:contextualSpacing/>
        <w:jc w:val="both"/>
        <w:rPr>
          <w:rFonts w:ascii="Times New Roman" w:eastAsia="Times New Roman" w:hAnsi="Times New Roman"/>
          <w:sz w:val="20"/>
          <w:szCs w:val="20"/>
        </w:rPr>
      </w:pPr>
      <w:r>
        <w:rPr>
          <w:rFonts w:ascii="Times New Roman" w:eastAsia="HiddenHorzOCR" w:hAnsi="Times New Roman"/>
          <w:color w:val="131315"/>
          <w:sz w:val="20"/>
          <w:szCs w:val="20"/>
        </w:rPr>
        <w:t>7.2</w:t>
      </w:r>
      <w:r w:rsidR="00F24703" w:rsidRPr="007C508D">
        <w:rPr>
          <w:rFonts w:ascii="Times New Roman" w:eastAsia="HiddenHorzOCR" w:hAnsi="Times New Roman"/>
          <w:color w:val="131315"/>
          <w:sz w:val="20"/>
          <w:szCs w:val="20"/>
        </w:rPr>
        <w:t>.</w:t>
      </w:r>
      <w:r w:rsidR="00A90EEC" w:rsidRPr="007C508D">
        <w:rPr>
          <w:rFonts w:ascii="Times New Roman" w:eastAsia="HiddenHorzOCR" w:hAnsi="Times New Roman"/>
          <w:color w:val="131315"/>
          <w:sz w:val="20"/>
          <w:szCs w:val="20"/>
        </w:rPr>
        <w:t xml:space="preserve"> </w:t>
      </w:r>
      <w:r w:rsidR="00466BEA">
        <w:rPr>
          <w:rFonts w:ascii="Times New Roman" w:eastAsia="Times New Roman" w:hAnsi="Times New Roman"/>
          <w:sz w:val="20"/>
          <w:szCs w:val="20"/>
        </w:rPr>
        <w:t>Перечень</w:t>
      </w:r>
      <w:r w:rsidR="00517DA2" w:rsidRPr="007C508D">
        <w:rPr>
          <w:rFonts w:ascii="Times New Roman" w:eastAsia="Times New Roman" w:hAnsi="Times New Roman"/>
          <w:sz w:val="20"/>
          <w:szCs w:val="20"/>
        </w:rPr>
        <w:t xml:space="preserve"> критериев и их значимость</w:t>
      </w:r>
      <w:r w:rsidR="00466BEA">
        <w:rPr>
          <w:rFonts w:ascii="Times New Roman" w:eastAsia="Times New Roman" w:hAnsi="Times New Roman"/>
          <w:sz w:val="20"/>
          <w:szCs w:val="20"/>
        </w:rPr>
        <w:t>, порядок оценки и сопоставления заявок</w:t>
      </w:r>
      <w:r w:rsidR="00517DA2" w:rsidRPr="007C508D">
        <w:rPr>
          <w:rFonts w:ascii="Times New Roman" w:eastAsia="Times New Roman" w:hAnsi="Times New Roman"/>
          <w:sz w:val="20"/>
          <w:szCs w:val="20"/>
        </w:rPr>
        <w:t xml:space="preserve"> Заказчик устанавливает в </w:t>
      </w:r>
      <w:r w:rsidR="005B595C" w:rsidRPr="007C508D">
        <w:rPr>
          <w:rFonts w:ascii="Times New Roman" w:eastAsia="Times New Roman" w:hAnsi="Times New Roman"/>
          <w:sz w:val="20"/>
          <w:szCs w:val="20"/>
        </w:rPr>
        <w:t>конкурсной документации</w:t>
      </w:r>
      <w:r w:rsidR="00517DA2" w:rsidRPr="007C508D">
        <w:rPr>
          <w:rFonts w:ascii="Times New Roman" w:eastAsia="Times New Roman" w:hAnsi="Times New Roman"/>
          <w:sz w:val="20"/>
          <w:szCs w:val="20"/>
        </w:rPr>
        <w:t xml:space="preserve">. Совокупная значимость таких критериев должна составлять </w:t>
      </w:r>
      <w:r w:rsidR="005B595C" w:rsidRPr="007C508D">
        <w:rPr>
          <w:rFonts w:ascii="Times New Roman" w:eastAsia="Times New Roman" w:hAnsi="Times New Roman"/>
          <w:sz w:val="20"/>
          <w:szCs w:val="20"/>
        </w:rPr>
        <w:t>100 (</w:t>
      </w:r>
      <w:r w:rsidR="00517DA2" w:rsidRPr="007C508D">
        <w:rPr>
          <w:rFonts w:ascii="Times New Roman" w:eastAsia="Times New Roman" w:hAnsi="Times New Roman"/>
          <w:sz w:val="20"/>
          <w:szCs w:val="20"/>
        </w:rPr>
        <w:t>сто</w:t>
      </w:r>
      <w:r w:rsidR="005B595C" w:rsidRPr="007C508D">
        <w:rPr>
          <w:rFonts w:ascii="Times New Roman" w:eastAsia="Times New Roman" w:hAnsi="Times New Roman"/>
          <w:sz w:val="20"/>
          <w:szCs w:val="20"/>
        </w:rPr>
        <w:t>)</w:t>
      </w:r>
      <w:r w:rsidR="00517DA2" w:rsidRPr="007C508D">
        <w:rPr>
          <w:rFonts w:ascii="Times New Roman" w:eastAsia="Times New Roman" w:hAnsi="Times New Roman"/>
          <w:sz w:val="20"/>
          <w:szCs w:val="20"/>
        </w:rPr>
        <w:t xml:space="preserve"> процентов.</w:t>
      </w:r>
    </w:p>
    <w:p w:rsidR="00466BEA" w:rsidRPr="007C508D" w:rsidRDefault="00466BEA" w:rsidP="00517DA2">
      <w:pPr>
        <w:widowControl w:val="0"/>
        <w:autoSpaceDE w:val="0"/>
        <w:autoSpaceDN w:val="0"/>
        <w:adjustRightInd w:val="0"/>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Срок оценки и сопоставления заявок не может превышать пять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517DA2" w:rsidRPr="007C508D" w:rsidRDefault="00B04786" w:rsidP="00F24703">
      <w:pPr>
        <w:widowControl w:val="0"/>
        <w:tabs>
          <w:tab w:val="left" w:pos="0"/>
          <w:tab w:val="left" w:pos="1134"/>
        </w:tabs>
        <w:autoSpaceDE w:val="0"/>
        <w:autoSpaceDN w:val="0"/>
        <w:adjustRightInd w:val="0"/>
        <w:ind w:firstLine="426"/>
        <w:contextualSpacing/>
        <w:jc w:val="both"/>
        <w:rPr>
          <w:rFonts w:ascii="Times New Roman" w:eastAsia="HiddenHorzOCR" w:hAnsi="Times New Roman"/>
          <w:color w:val="131315"/>
          <w:sz w:val="20"/>
          <w:szCs w:val="20"/>
        </w:rPr>
      </w:pPr>
      <w:r>
        <w:rPr>
          <w:rFonts w:ascii="Times New Roman" w:eastAsia="Times New Roman" w:hAnsi="Times New Roman"/>
          <w:sz w:val="20"/>
          <w:szCs w:val="20"/>
        </w:rPr>
        <w:t>7.3</w:t>
      </w:r>
      <w:r w:rsidR="00F24703" w:rsidRPr="007C508D">
        <w:rPr>
          <w:rFonts w:ascii="Times New Roman" w:eastAsia="Times New Roman" w:hAnsi="Times New Roman"/>
          <w:sz w:val="20"/>
          <w:szCs w:val="20"/>
        </w:rPr>
        <w:t xml:space="preserve">. </w:t>
      </w:r>
      <w:r w:rsidR="00517DA2" w:rsidRPr="007C508D">
        <w:rPr>
          <w:rFonts w:ascii="Times New Roman" w:eastAsia="HiddenHorzOCR" w:hAnsi="Times New Roman"/>
          <w:color w:val="131315"/>
          <w:sz w:val="20"/>
          <w:szCs w:val="20"/>
        </w:rPr>
        <w:t xml:space="preserve">В рамках стадии оценки заявок Закупочная комиссия оценивает и сопоставляет заявки и проводит их ранжирование по степени предпочтительности в соответствии с критериями и порядком оценки, установленными в </w:t>
      </w:r>
      <w:r w:rsidR="005B595C" w:rsidRPr="007C508D">
        <w:rPr>
          <w:rFonts w:ascii="Times New Roman" w:eastAsia="HiddenHorzOCR" w:hAnsi="Times New Roman"/>
          <w:color w:val="131315"/>
          <w:sz w:val="20"/>
          <w:szCs w:val="20"/>
        </w:rPr>
        <w:t xml:space="preserve">конкурсной </w:t>
      </w:r>
      <w:r w:rsidR="00517DA2" w:rsidRPr="007C508D">
        <w:rPr>
          <w:rFonts w:ascii="Times New Roman" w:eastAsia="HiddenHorzOCR" w:hAnsi="Times New Roman"/>
          <w:color w:val="131315"/>
          <w:sz w:val="20"/>
          <w:szCs w:val="20"/>
        </w:rPr>
        <w:t>документации.</w:t>
      </w:r>
    </w:p>
    <w:p w:rsidR="00517DA2" w:rsidRPr="007C508D" w:rsidRDefault="00B04786" w:rsidP="00517DA2">
      <w:pPr>
        <w:tabs>
          <w:tab w:val="left" w:pos="540"/>
          <w:tab w:val="left" w:pos="900"/>
          <w:tab w:val="left" w:pos="1440"/>
        </w:tabs>
        <w:ind w:firstLine="426"/>
        <w:contextualSpacing/>
        <w:jc w:val="both"/>
        <w:rPr>
          <w:rFonts w:ascii="Times New Roman" w:eastAsia="Times New Roman" w:hAnsi="Times New Roman"/>
          <w:sz w:val="20"/>
          <w:szCs w:val="20"/>
        </w:rPr>
      </w:pPr>
      <w:r>
        <w:rPr>
          <w:rFonts w:ascii="Times New Roman" w:eastAsia="Times New Roman" w:hAnsi="Times New Roman"/>
          <w:sz w:val="20"/>
          <w:szCs w:val="20"/>
        </w:rPr>
        <w:t>7.4</w:t>
      </w:r>
      <w:r w:rsidR="00517DA2" w:rsidRPr="007C508D">
        <w:rPr>
          <w:rFonts w:ascii="Times New Roman" w:eastAsia="Times New Roman" w:hAnsi="Times New Roman"/>
          <w:sz w:val="20"/>
          <w:szCs w:val="20"/>
        </w:rPr>
        <w:t xml:space="preserve">. Победителем </w:t>
      </w:r>
      <w:r w:rsidR="006E3A1E" w:rsidRPr="007C508D">
        <w:rPr>
          <w:rFonts w:ascii="Times New Roman" w:eastAsia="Times New Roman" w:hAnsi="Times New Roman"/>
          <w:sz w:val="20"/>
          <w:szCs w:val="20"/>
        </w:rPr>
        <w:t>конкурса</w:t>
      </w:r>
      <w:r w:rsidR="00517DA2" w:rsidRPr="007C508D">
        <w:rPr>
          <w:rFonts w:ascii="Times New Roman" w:eastAsia="Times New Roman" w:hAnsi="Times New Roman"/>
          <w:sz w:val="20"/>
          <w:szCs w:val="20"/>
        </w:rPr>
        <w:t xml:space="preserve"> признается участник </w:t>
      </w:r>
      <w:r w:rsidR="00D43E88">
        <w:rPr>
          <w:rFonts w:ascii="Times New Roman" w:eastAsia="Times New Roman" w:hAnsi="Times New Roman"/>
          <w:sz w:val="20"/>
          <w:szCs w:val="20"/>
        </w:rPr>
        <w:t>конкурса</w:t>
      </w:r>
      <w:r w:rsidR="00517DA2" w:rsidRPr="007C508D">
        <w:rPr>
          <w:rFonts w:ascii="Times New Roman" w:eastAsia="Times New Roman" w:hAnsi="Times New Roman"/>
          <w:sz w:val="20"/>
          <w:szCs w:val="20"/>
        </w:rPr>
        <w:t xml:space="preserve">, который </w:t>
      </w:r>
      <w:r w:rsidR="00D43E88">
        <w:rPr>
          <w:rFonts w:ascii="Times New Roman" w:eastAsia="Times New Roman" w:hAnsi="Times New Roman"/>
          <w:sz w:val="20"/>
          <w:szCs w:val="20"/>
        </w:rPr>
        <w:t>сделал лучшее предложение</w:t>
      </w:r>
      <w:r w:rsidR="00517DA2" w:rsidRPr="007C508D">
        <w:rPr>
          <w:rFonts w:ascii="Times New Roman" w:eastAsia="Times New Roman" w:hAnsi="Times New Roman"/>
          <w:sz w:val="20"/>
          <w:szCs w:val="20"/>
        </w:rPr>
        <w:t xml:space="preserve"> и заявке которого присвоен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w:t>
      </w:r>
      <w:r w:rsidR="00D43E88">
        <w:rPr>
          <w:rFonts w:ascii="Times New Roman" w:eastAsia="Times New Roman" w:hAnsi="Times New Roman"/>
          <w:sz w:val="20"/>
          <w:szCs w:val="20"/>
        </w:rPr>
        <w:t>предложения</w:t>
      </w:r>
      <w:r w:rsidR="00517DA2" w:rsidRPr="007C508D">
        <w:rPr>
          <w:rFonts w:ascii="Times New Roman" w:eastAsia="Times New Roman" w:hAnsi="Times New Roman"/>
          <w:sz w:val="20"/>
          <w:szCs w:val="20"/>
        </w:rPr>
        <w:t>.</w:t>
      </w:r>
    </w:p>
    <w:p w:rsidR="00517DA2" w:rsidRPr="007C508D" w:rsidRDefault="00D43E88" w:rsidP="00517DA2">
      <w:pPr>
        <w:tabs>
          <w:tab w:val="left" w:pos="540"/>
          <w:tab w:val="left" w:pos="900"/>
          <w:tab w:val="left" w:pos="1440"/>
        </w:tabs>
        <w:spacing w:after="200" w:line="276" w:lineRule="auto"/>
        <w:ind w:firstLine="426"/>
        <w:contextualSpacing/>
        <w:jc w:val="both"/>
        <w:rPr>
          <w:rFonts w:ascii="Times New Roman" w:eastAsia="HiddenHorzOCR" w:hAnsi="Times New Roman"/>
          <w:color w:val="131315"/>
          <w:sz w:val="20"/>
          <w:szCs w:val="20"/>
        </w:rPr>
      </w:pPr>
      <w:r>
        <w:rPr>
          <w:rFonts w:ascii="Times New Roman" w:eastAsia="Times New Roman" w:hAnsi="Times New Roman"/>
          <w:sz w:val="20"/>
          <w:szCs w:val="20"/>
        </w:rPr>
        <w:t>7.5</w:t>
      </w:r>
      <w:r w:rsidR="00517DA2" w:rsidRPr="007C508D">
        <w:rPr>
          <w:rFonts w:ascii="Times New Roman" w:eastAsia="Times New Roman" w:hAnsi="Times New Roman"/>
          <w:sz w:val="20"/>
          <w:szCs w:val="20"/>
        </w:rPr>
        <w:t xml:space="preserve">. </w:t>
      </w:r>
      <w:r w:rsidR="00510685">
        <w:rPr>
          <w:rFonts w:ascii="Times New Roman" w:eastAsia="Times New Roman" w:hAnsi="Times New Roman"/>
          <w:sz w:val="20"/>
          <w:szCs w:val="20"/>
        </w:rPr>
        <w:t>По итогам проведения конкурса составляется итоговый протокол</w:t>
      </w:r>
      <w:r w:rsidR="00517DA2" w:rsidRPr="007C508D">
        <w:rPr>
          <w:rFonts w:ascii="Times New Roman" w:eastAsia="HiddenHorzOCR" w:hAnsi="Times New Roman"/>
          <w:color w:val="131315"/>
          <w:sz w:val="20"/>
          <w:szCs w:val="20"/>
        </w:rPr>
        <w:t xml:space="preserve">, в котором содержатся сведения </w:t>
      </w:r>
      <w:r w:rsidR="00D87FEE" w:rsidRPr="007C508D">
        <w:rPr>
          <w:rFonts w:ascii="Times New Roman" w:eastAsia="HiddenHorzOCR" w:hAnsi="Times New Roman"/>
          <w:color w:val="131315"/>
          <w:sz w:val="20"/>
          <w:szCs w:val="20"/>
        </w:rPr>
        <w:t xml:space="preserve">указанные в п. </w:t>
      </w:r>
      <w:r w:rsidR="005B595C" w:rsidRPr="007C508D">
        <w:rPr>
          <w:rFonts w:ascii="Times New Roman" w:eastAsia="HiddenHorzOCR" w:hAnsi="Times New Roman"/>
          <w:color w:val="131315"/>
          <w:sz w:val="20"/>
          <w:szCs w:val="20"/>
        </w:rPr>
        <w:t>2.9.4</w:t>
      </w:r>
      <w:r w:rsidR="00D87FEE" w:rsidRPr="007C508D">
        <w:rPr>
          <w:rFonts w:ascii="Times New Roman" w:eastAsia="HiddenHorzOCR" w:hAnsi="Times New Roman"/>
          <w:color w:val="131315"/>
          <w:sz w:val="20"/>
          <w:szCs w:val="20"/>
        </w:rPr>
        <w:t>. Положения о закупке</w:t>
      </w:r>
      <w:r w:rsidR="00517DA2" w:rsidRPr="007C508D">
        <w:rPr>
          <w:rFonts w:ascii="Times New Roman" w:eastAsia="HiddenHorzOCR" w:hAnsi="Times New Roman"/>
          <w:color w:val="131315"/>
          <w:sz w:val="20"/>
          <w:szCs w:val="20"/>
        </w:rPr>
        <w:t>.</w:t>
      </w:r>
    </w:p>
    <w:p w:rsidR="00517DA2" w:rsidRPr="007C508D" w:rsidRDefault="00517DA2" w:rsidP="00517DA2">
      <w:pPr>
        <w:autoSpaceDE w:val="0"/>
        <w:autoSpaceDN w:val="0"/>
        <w:adjustRightInd w:val="0"/>
        <w:ind w:firstLine="426"/>
        <w:contextualSpacing/>
        <w:jc w:val="both"/>
        <w:rPr>
          <w:rFonts w:ascii="Times New Roman" w:eastAsia="Times New Roman" w:hAnsi="Times New Roman"/>
          <w:sz w:val="20"/>
          <w:szCs w:val="20"/>
        </w:rPr>
      </w:pPr>
    </w:p>
    <w:p w:rsidR="00517DA2" w:rsidRPr="007C508D" w:rsidRDefault="00E316D5" w:rsidP="00517DA2">
      <w:pPr>
        <w:widowControl w:val="0"/>
        <w:autoSpaceDE w:val="0"/>
        <w:autoSpaceDN w:val="0"/>
        <w:adjustRightInd w:val="0"/>
        <w:jc w:val="center"/>
        <w:outlineLvl w:val="0"/>
        <w:rPr>
          <w:rFonts w:ascii="Times New Roman" w:eastAsia="Times New Roman" w:hAnsi="Times New Roman"/>
          <w:b/>
          <w:bCs/>
          <w:kern w:val="28"/>
          <w:sz w:val="20"/>
          <w:szCs w:val="20"/>
          <w:lang w:eastAsia="ru-RU"/>
        </w:rPr>
      </w:pPr>
      <w:r>
        <w:rPr>
          <w:rFonts w:ascii="Times New Roman" w:eastAsia="Times New Roman" w:hAnsi="Times New Roman"/>
          <w:b/>
          <w:kern w:val="28"/>
          <w:sz w:val="20"/>
          <w:szCs w:val="20"/>
          <w:lang w:eastAsia="ru-RU"/>
        </w:rPr>
        <w:t>8</w:t>
      </w:r>
      <w:r w:rsidR="00517DA2" w:rsidRPr="007C508D">
        <w:rPr>
          <w:rFonts w:ascii="Times New Roman" w:eastAsia="Times New Roman" w:hAnsi="Times New Roman"/>
          <w:b/>
          <w:kern w:val="28"/>
          <w:sz w:val="20"/>
          <w:szCs w:val="20"/>
          <w:lang w:eastAsia="ru-RU"/>
        </w:rPr>
        <w:t>.</w:t>
      </w:r>
      <w:r w:rsidR="00517DA2" w:rsidRPr="007C508D">
        <w:rPr>
          <w:rFonts w:ascii="Times New Roman" w:eastAsia="Times New Roman" w:hAnsi="Times New Roman"/>
          <w:b/>
          <w:bCs/>
          <w:kern w:val="28"/>
          <w:sz w:val="20"/>
          <w:szCs w:val="20"/>
          <w:lang w:eastAsia="ru-RU"/>
        </w:rPr>
        <w:t xml:space="preserve"> ЗАКЛЮЧЕНИЕ ДОГОВОРА ПО РЕЗУЛЬТАТАМ </w:t>
      </w:r>
      <w:r w:rsidR="006E3A1E" w:rsidRPr="007C508D">
        <w:rPr>
          <w:rFonts w:ascii="Times New Roman" w:eastAsia="Times New Roman" w:hAnsi="Times New Roman"/>
          <w:b/>
          <w:bCs/>
          <w:kern w:val="28"/>
          <w:sz w:val="20"/>
          <w:szCs w:val="20"/>
          <w:lang w:eastAsia="ru-RU"/>
        </w:rPr>
        <w:t>КОНКУРСА</w:t>
      </w:r>
    </w:p>
    <w:p w:rsidR="00517DA2" w:rsidRPr="007C508D" w:rsidRDefault="00E316D5" w:rsidP="00E316D5">
      <w:pPr>
        <w:tabs>
          <w:tab w:val="left" w:pos="1134"/>
        </w:tabs>
        <w:ind w:firstLine="426"/>
        <w:contextualSpacing/>
        <w:jc w:val="both"/>
        <w:outlineLvl w:val="1"/>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r w:rsidR="00517DA2" w:rsidRPr="007C508D">
        <w:rPr>
          <w:rFonts w:ascii="Times New Roman" w:eastAsia="Times New Roman" w:hAnsi="Times New Roman"/>
          <w:b/>
          <w:sz w:val="20"/>
          <w:szCs w:val="20"/>
          <w:lang w:eastAsia="ru-RU"/>
        </w:rPr>
        <w:t>.1. Порядок заключения договора</w:t>
      </w:r>
    </w:p>
    <w:p w:rsidR="00535D95" w:rsidRPr="007C508D" w:rsidRDefault="00E316D5"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.1.1. </w:t>
      </w:r>
      <w:r w:rsidR="00535D95" w:rsidRPr="007C508D">
        <w:rPr>
          <w:rFonts w:ascii="Times New Roman" w:eastAsia="Times New Roman" w:hAnsi="Times New Roman"/>
          <w:sz w:val="20"/>
          <w:szCs w:val="20"/>
          <w:lang w:eastAsia="ru-RU"/>
        </w:rPr>
        <w:t xml:space="preserve">В </w:t>
      </w:r>
      <w:r w:rsidR="00535D95" w:rsidRPr="007C508D">
        <w:rPr>
          <w:rFonts w:ascii="Times New Roman" w:eastAsia="Times New Roman" w:hAnsi="Times New Roman"/>
          <w:sz w:val="20"/>
          <w:szCs w:val="20"/>
        </w:rPr>
        <w:t xml:space="preserve">проект договора, прилагаемый к извещению о проведении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и </w:t>
      </w:r>
      <w:r w:rsidR="005B595C" w:rsidRPr="007C508D">
        <w:rPr>
          <w:rFonts w:ascii="Times New Roman" w:eastAsia="Times New Roman" w:hAnsi="Times New Roman"/>
          <w:sz w:val="20"/>
          <w:szCs w:val="20"/>
        </w:rPr>
        <w:t>конкурсной документации</w:t>
      </w:r>
      <w:r w:rsidR="00535D95" w:rsidRPr="007C508D">
        <w:rPr>
          <w:rFonts w:ascii="Times New Roman" w:eastAsia="Times New Roman" w:hAnsi="Times New Roman"/>
          <w:sz w:val="20"/>
          <w:szCs w:val="20"/>
        </w:rPr>
        <w:t xml:space="preserve">, включаются условия исполнения договора, предложенные победителем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(единственным участником) в заявке на участие в </w:t>
      </w:r>
      <w:r w:rsidR="005B595C" w:rsidRPr="007C508D">
        <w:rPr>
          <w:rFonts w:ascii="Times New Roman" w:eastAsia="Times New Roman" w:hAnsi="Times New Roman"/>
          <w:sz w:val="20"/>
          <w:szCs w:val="20"/>
        </w:rPr>
        <w:t>закупке</w:t>
      </w:r>
      <w:r w:rsidR="00535D95" w:rsidRPr="007C508D">
        <w:rPr>
          <w:rFonts w:ascii="Times New Roman" w:eastAsia="Times New Roman" w:hAnsi="Times New Roman"/>
          <w:sz w:val="20"/>
          <w:szCs w:val="20"/>
        </w:rPr>
        <w:t>.</w:t>
      </w:r>
    </w:p>
    <w:p w:rsidR="00535D95" w:rsidRPr="007C508D" w:rsidRDefault="00E316D5"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.1.2. </w:t>
      </w:r>
      <w:r w:rsidR="00535D95" w:rsidRPr="007C508D">
        <w:rPr>
          <w:rFonts w:ascii="Times New Roman" w:eastAsia="Times New Roman" w:hAnsi="Times New Roman"/>
          <w:sz w:val="20"/>
          <w:szCs w:val="20"/>
        </w:rPr>
        <w:t xml:space="preserve">Заказчик передает победителю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оформленный договор в течение </w:t>
      </w:r>
      <w:r w:rsidRPr="007C508D">
        <w:rPr>
          <w:rFonts w:ascii="Times New Roman" w:eastAsia="Times New Roman" w:hAnsi="Times New Roman"/>
          <w:sz w:val="20"/>
          <w:szCs w:val="20"/>
        </w:rPr>
        <w:t>5 (пяти)</w:t>
      </w:r>
      <w:r w:rsidR="00535D95" w:rsidRPr="007C508D">
        <w:rPr>
          <w:rFonts w:ascii="Times New Roman" w:eastAsia="Times New Roman" w:hAnsi="Times New Roman"/>
          <w:sz w:val="20"/>
          <w:szCs w:val="20"/>
        </w:rPr>
        <w:t xml:space="preserve"> дней со дня подписания итогового протокола.</w:t>
      </w:r>
    </w:p>
    <w:p w:rsidR="00535D95" w:rsidRPr="007C508D" w:rsidRDefault="00E316D5"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.1.3. </w:t>
      </w:r>
      <w:r w:rsidR="00535D95" w:rsidRPr="007C508D">
        <w:rPr>
          <w:rFonts w:ascii="Times New Roman" w:eastAsia="Times New Roman" w:hAnsi="Times New Roman"/>
          <w:sz w:val="20"/>
          <w:szCs w:val="20"/>
        </w:rPr>
        <w:t xml:space="preserve">Победитель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 xml:space="preserve"> (единственный участник) в течение </w:t>
      </w:r>
      <w:r w:rsidRPr="007C508D">
        <w:rPr>
          <w:rFonts w:ascii="Times New Roman" w:eastAsia="Times New Roman" w:hAnsi="Times New Roman"/>
          <w:sz w:val="20"/>
          <w:szCs w:val="20"/>
        </w:rPr>
        <w:t>5 (пяти)</w:t>
      </w:r>
      <w:r w:rsidR="00535D95" w:rsidRPr="007C508D">
        <w:rPr>
          <w:rFonts w:ascii="Times New Roman" w:eastAsia="Times New Roman" w:hAnsi="Times New Roman"/>
          <w:sz w:val="20"/>
          <w:szCs w:val="20"/>
        </w:rPr>
        <w:t xml:space="preserve"> дней со дня получения договора подписывает договор, скрепляет его печатью (</w:t>
      </w:r>
      <w:r w:rsidR="00440691" w:rsidRPr="007C508D">
        <w:rPr>
          <w:rFonts w:ascii="Times New Roman" w:eastAsia="Times New Roman" w:hAnsi="Times New Roman"/>
          <w:sz w:val="20"/>
          <w:szCs w:val="20"/>
        </w:rPr>
        <w:t>при наличии</w:t>
      </w:r>
      <w:r w:rsidR="00535D95" w:rsidRPr="007C508D">
        <w:rPr>
          <w:rFonts w:ascii="Times New Roman" w:eastAsia="Times New Roman" w:hAnsi="Times New Roman"/>
          <w:sz w:val="20"/>
          <w:szCs w:val="20"/>
        </w:rPr>
        <w:t>) и возвращает Заказчику.</w:t>
      </w:r>
    </w:p>
    <w:p w:rsidR="00535D95" w:rsidRPr="007C508D" w:rsidRDefault="00E316D5" w:rsidP="00A90EEC">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.1.4. </w:t>
      </w:r>
      <w:r w:rsidR="00535D95" w:rsidRPr="007C508D">
        <w:rPr>
          <w:rFonts w:ascii="Times New Roman" w:eastAsia="Times New Roman" w:hAnsi="Times New Roman"/>
          <w:sz w:val="20"/>
          <w:szCs w:val="20"/>
        </w:rPr>
        <w:t xml:space="preserve">Заказчик подписывает и скрепляет печатью договор не ранее чем через </w:t>
      </w:r>
      <w:r>
        <w:rPr>
          <w:rFonts w:ascii="Times New Roman" w:eastAsia="Times New Roman" w:hAnsi="Times New Roman"/>
          <w:sz w:val="20"/>
          <w:szCs w:val="20"/>
        </w:rPr>
        <w:t>10 (</w:t>
      </w:r>
      <w:r w:rsidR="00535D95" w:rsidRPr="007C508D">
        <w:rPr>
          <w:rFonts w:ascii="Times New Roman" w:eastAsia="Times New Roman" w:hAnsi="Times New Roman"/>
          <w:sz w:val="20"/>
          <w:szCs w:val="20"/>
        </w:rPr>
        <w:t>десять</w:t>
      </w:r>
      <w:r>
        <w:rPr>
          <w:rFonts w:ascii="Times New Roman" w:eastAsia="Times New Roman" w:hAnsi="Times New Roman"/>
          <w:sz w:val="20"/>
          <w:szCs w:val="20"/>
        </w:rPr>
        <w:t>)</w:t>
      </w:r>
      <w:r w:rsidR="00535D95" w:rsidRPr="007C508D">
        <w:rPr>
          <w:rFonts w:ascii="Times New Roman" w:eastAsia="Times New Roman" w:hAnsi="Times New Roman"/>
          <w:sz w:val="20"/>
          <w:szCs w:val="20"/>
        </w:rPr>
        <w:t xml:space="preserve"> дней и не позднее чем через </w:t>
      </w:r>
      <w:r>
        <w:rPr>
          <w:rFonts w:ascii="Times New Roman" w:eastAsia="Times New Roman" w:hAnsi="Times New Roman"/>
          <w:sz w:val="20"/>
          <w:szCs w:val="20"/>
        </w:rPr>
        <w:t>20 (</w:t>
      </w:r>
      <w:r w:rsidR="00535D95" w:rsidRPr="007C508D">
        <w:rPr>
          <w:rFonts w:ascii="Times New Roman" w:eastAsia="Times New Roman" w:hAnsi="Times New Roman"/>
          <w:sz w:val="20"/>
          <w:szCs w:val="20"/>
        </w:rPr>
        <w:t>двадцать</w:t>
      </w:r>
      <w:r>
        <w:rPr>
          <w:rFonts w:ascii="Times New Roman" w:eastAsia="Times New Roman" w:hAnsi="Times New Roman"/>
          <w:sz w:val="20"/>
          <w:szCs w:val="20"/>
        </w:rPr>
        <w:t>)</w:t>
      </w:r>
      <w:r w:rsidR="00535D95" w:rsidRPr="007C508D">
        <w:rPr>
          <w:rFonts w:ascii="Times New Roman" w:eastAsia="Times New Roman" w:hAnsi="Times New Roman"/>
          <w:sz w:val="20"/>
          <w:szCs w:val="20"/>
        </w:rPr>
        <w:t xml:space="preserve"> дней с даты размещения в единой информационной системе итогового протокола, составленного по результатам </w:t>
      </w:r>
      <w:r w:rsidR="006E3A1E" w:rsidRPr="007C508D">
        <w:rPr>
          <w:rFonts w:ascii="Times New Roman" w:eastAsia="Times New Roman" w:hAnsi="Times New Roman"/>
          <w:sz w:val="20"/>
          <w:szCs w:val="20"/>
        </w:rPr>
        <w:t>конкурса</w:t>
      </w:r>
      <w:r w:rsidR="00535D95" w:rsidRPr="007C508D">
        <w:rPr>
          <w:rFonts w:ascii="Times New Roman" w:eastAsia="Times New Roman" w:hAnsi="Times New Roman"/>
          <w:sz w:val="20"/>
          <w:szCs w:val="20"/>
        </w:rPr>
        <w:t>.</w:t>
      </w:r>
    </w:p>
    <w:p w:rsidR="00517DA2" w:rsidRPr="007C508D" w:rsidRDefault="00E316D5" w:rsidP="00BA5D77">
      <w:pPr>
        <w:tabs>
          <w:tab w:val="left" w:pos="1134"/>
        </w:tabs>
        <w:suppressAutoHyphens/>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A90EEC" w:rsidRPr="007C508D">
        <w:rPr>
          <w:rFonts w:ascii="Times New Roman" w:eastAsia="Times New Roman" w:hAnsi="Times New Roman"/>
          <w:sz w:val="20"/>
          <w:szCs w:val="20"/>
          <w:lang w:eastAsia="ru-RU"/>
        </w:rPr>
        <w:t xml:space="preserve">.1.5. </w:t>
      </w:r>
      <w:r w:rsidR="00517DA2" w:rsidRPr="007C508D">
        <w:rPr>
          <w:rFonts w:ascii="Times New Roman" w:eastAsia="Times New Roman" w:hAnsi="Times New Roman"/>
          <w:sz w:val="20"/>
          <w:szCs w:val="20"/>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w:t>
      </w:r>
      <w:r w:rsidR="00517DA2" w:rsidRPr="007C508D">
        <w:rPr>
          <w:rFonts w:ascii="Times New Roman" w:eastAsia="Times New Roman" w:hAnsi="Times New Roman"/>
          <w:sz w:val="20"/>
          <w:szCs w:val="20"/>
          <w:lang w:eastAsia="ru-RU"/>
        </w:rPr>
        <w:t xml:space="preserve"> договора.</w:t>
      </w:r>
    </w:p>
    <w:p w:rsidR="00517DA2" w:rsidRPr="007C508D" w:rsidRDefault="00E316D5" w:rsidP="00241429">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241429" w:rsidRPr="007C508D">
        <w:rPr>
          <w:rFonts w:ascii="Times New Roman" w:eastAsia="Times New Roman" w:hAnsi="Times New Roman"/>
          <w:sz w:val="20"/>
          <w:szCs w:val="20"/>
          <w:lang w:eastAsia="ru-RU"/>
        </w:rPr>
        <w:t xml:space="preserve">.1.6. </w:t>
      </w:r>
      <w:r w:rsidR="00517DA2" w:rsidRPr="007C508D">
        <w:rPr>
          <w:rFonts w:ascii="Times New Roman" w:eastAsia="Times New Roman" w:hAnsi="Times New Roman"/>
          <w:sz w:val="20"/>
          <w:szCs w:val="20"/>
        </w:rPr>
        <w:t>В случае, если в период проведения закуп</w:t>
      </w:r>
      <w:r w:rsidR="0087071C" w:rsidRPr="007C508D">
        <w:rPr>
          <w:rFonts w:ascii="Times New Roman" w:eastAsia="Times New Roman" w:hAnsi="Times New Roman"/>
          <w:sz w:val="20"/>
          <w:szCs w:val="20"/>
        </w:rPr>
        <w:t>ки</w:t>
      </w:r>
      <w:r w:rsidR="00517DA2" w:rsidRPr="007C508D">
        <w:rPr>
          <w:rFonts w:ascii="Times New Roman" w:eastAsia="Times New Roman" w:hAnsi="Times New Roman"/>
          <w:sz w:val="20"/>
          <w:szCs w:val="20"/>
        </w:rPr>
        <w:t xml:space="preserve"> и/или исполнения договора у победителя закупки меняется система налогообложения или он получает (</w:t>
      </w:r>
      <w:r w:rsidR="00440691" w:rsidRPr="007C508D">
        <w:rPr>
          <w:rFonts w:ascii="Times New Roman" w:eastAsia="Times New Roman" w:hAnsi="Times New Roman"/>
          <w:sz w:val="20"/>
          <w:szCs w:val="20"/>
        </w:rPr>
        <w:t>утрачивает</w:t>
      </w:r>
      <w:r w:rsidR="00517DA2" w:rsidRPr="007C508D">
        <w:rPr>
          <w:rFonts w:ascii="Times New Roman" w:eastAsia="Times New Roman" w:hAnsi="Times New Roman"/>
          <w:sz w:val="20"/>
          <w:szCs w:val="20"/>
        </w:rPr>
        <w:t>)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w:t>
      </w:r>
      <w:r w:rsidR="004E614B" w:rsidRPr="007C508D">
        <w:rPr>
          <w:rFonts w:ascii="Times New Roman" w:eastAsia="Times New Roman" w:hAnsi="Times New Roman"/>
          <w:sz w:val="20"/>
          <w:szCs w:val="20"/>
        </w:rPr>
        <w:t>исключение или включение суммы НДС</w:t>
      </w:r>
      <w:r w:rsidR="00517DA2" w:rsidRPr="007C508D">
        <w:rPr>
          <w:rFonts w:ascii="Times New Roman" w:eastAsia="Times New Roman" w:hAnsi="Times New Roman"/>
          <w:sz w:val="20"/>
          <w:szCs w:val="20"/>
        </w:rPr>
        <w:t>).</w:t>
      </w:r>
    </w:p>
    <w:p w:rsidR="00F411C2" w:rsidRPr="007C508D" w:rsidRDefault="00E316D5" w:rsidP="00241429">
      <w:pPr>
        <w:tabs>
          <w:tab w:val="left" w:pos="540"/>
          <w:tab w:val="left" w:pos="900"/>
          <w:tab w:val="left" w:pos="1440"/>
        </w:tabs>
        <w:ind w:firstLine="425"/>
        <w:contextualSpacing/>
        <w:jc w:val="both"/>
        <w:rPr>
          <w:rFonts w:ascii="Times New Roman" w:eastAsia="Times New Roman" w:hAnsi="Times New Roman"/>
          <w:sz w:val="20"/>
          <w:szCs w:val="20"/>
        </w:rPr>
      </w:pPr>
      <w:r>
        <w:rPr>
          <w:rFonts w:ascii="Times New Roman" w:eastAsia="Times New Roman" w:hAnsi="Times New Roman"/>
          <w:sz w:val="20"/>
          <w:szCs w:val="20"/>
          <w:lang w:eastAsia="ru-RU"/>
        </w:rPr>
        <w:t>8</w:t>
      </w:r>
      <w:r w:rsidR="00241429" w:rsidRPr="007C508D">
        <w:rPr>
          <w:rFonts w:ascii="Times New Roman" w:eastAsia="Times New Roman" w:hAnsi="Times New Roman"/>
          <w:sz w:val="20"/>
          <w:szCs w:val="20"/>
          <w:lang w:eastAsia="ru-RU"/>
        </w:rPr>
        <w:t xml:space="preserve">.1.7. </w:t>
      </w:r>
      <w:r w:rsidR="00F411C2" w:rsidRPr="007C508D">
        <w:rPr>
          <w:rFonts w:ascii="Times New Roman" w:eastAsia="Times New Roman" w:hAnsi="Times New Roman"/>
          <w:sz w:val="20"/>
          <w:szCs w:val="20"/>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о месте, дате и времени его составления;</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о наименовании предмета закупки и номере закупки;</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F411C2" w:rsidRPr="007C508D" w:rsidRDefault="00F411C2" w:rsidP="004E0128">
      <w:pPr>
        <w:pStyle w:val="a5"/>
        <w:numPr>
          <w:ilvl w:val="0"/>
          <w:numId w:val="9"/>
        </w:numPr>
        <w:tabs>
          <w:tab w:val="left" w:pos="851"/>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предложения участника закупки по изменению условий договора.</w:t>
      </w:r>
    </w:p>
    <w:p w:rsidR="00F411C2" w:rsidRPr="007C508D" w:rsidRDefault="00F411C2" w:rsidP="00F411C2">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Протокол подписывается участником закупки и в тот же день направляется Заказчику.</w:t>
      </w:r>
    </w:p>
    <w:p w:rsidR="00F411C2" w:rsidRPr="007C508D" w:rsidRDefault="00F411C2" w:rsidP="00241429">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Заказчик рассматривает протокол разногласий в течение </w:t>
      </w:r>
      <w:r w:rsidR="00441912" w:rsidRPr="007C508D">
        <w:rPr>
          <w:rFonts w:ascii="Times New Roman" w:eastAsia="Times New Roman" w:hAnsi="Times New Roman"/>
          <w:sz w:val="20"/>
          <w:szCs w:val="20"/>
        </w:rPr>
        <w:t>2 (</w:t>
      </w:r>
      <w:r w:rsidRPr="007C508D">
        <w:rPr>
          <w:rFonts w:ascii="Times New Roman" w:eastAsia="Times New Roman" w:hAnsi="Times New Roman"/>
          <w:sz w:val="20"/>
          <w:szCs w:val="20"/>
        </w:rPr>
        <w:t>двух</w:t>
      </w:r>
      <w:r w:rsidR="00441912" w:rsidRPr="007C508D">
        <w:rPr>
          <w:rFonts w:ascii="Times New Roman" w:eastAsia="Times New Roman" w:hAnsi="Times New Roman"/>
          <w:sz w:val="20"/>
          <w:szCs w:val="20"/>
        </w:rPr>
        <w:t>)</w:t>
      </w:r>
      <w:r w:rsidRPr="007C508D">
        <w:rPr>
          <w:rFonts w:ascii="Times New Roman" w:eastAsia="Times New Roman" w:hAnsi="Times New Roman"/>
          <w:sz w:val="20"/>
          <w:szCs w:val="20"/>
        </w:rPr>
        <w:t xml:space="preserve">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w:t>
      </w:r>
    </w:p>
    <w:p w:rsidR="00F411C2" w:rsidRPr="007C508D" w:rsidRDefault="00F411C2" w:rsidP="00F411C2">
      <w:pPr>
        <w:tabs>
          <w:tab w:val="left" w:pos="1134"/>
        </w:tabs>
        <w:ind w:firstLine="426"/>
        <w:contextualSpacing/>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Участник закупки, с которым заключается договор, в течение </w:t>
      </w:r>
      <w:bookmarkStart w:id="28" w:name="_Hlk13218936"/>
      <w:r w:rsidR="00441912" w:rsidRPr="007C508D">
        <w:rPr>
          <w:rFonts w:ascii="Times New Roman" w:eastAsia="Times New Roman" w:hAnsi="Times New Roman"/>
          <w:sz w:val="20"/>
          <w:szCs w:val="20"/>
        </w:rPr>
        <w:t>5 (</w:t>
      </w:r>
      <w:r w:rsidRPr="007C508D">
        <w:rPr>
          <w:rFonts w:ascii="Times New Roman" w:eastAsia="Times New Roman" w:hAnsi="Times New Roman"/>
          <w:sz w:val="20"/>
          <w:szCs w:val="20"/>
        </w:rPr>
        <w:t>пяти</w:t>
      </w:r>
      <w:r w:rsidR="00441912" w:rsidRPr="007C508D">
        <w:rPr>
          <w:rFonts w:ascii="Times New Roman" w:eastAsia="Times New Roman" w:hAnsi="Times New Roman"/>
          <w:sz w:val="20"/>
          <w:szCs w:val="20"/>
        </w:rPr>
        <w:t>)</w:t>
      </w:r>
      <w:r w:rsidRPr="007C508D">
        <w:rPr>
          <w:rFonts w:ascii="Times New Roman" w:eastAsia="Times New Roman" w:hAnsi="Times New Roman"/>
          <w:sz w:val="20"/>
          <w:szCs w:val="20"/>
        </w:rPr>
        <w:t xml:space="preserve"> </w:t>
      </w:r>
      <w:bookmarkEnd w:id="28"/>
      <w:r w:rsidRPr="007C508D">
        <w:rPr>
          <w:rFonts w:ascii="Times New Roman" w:eastAsia="Times New Roman" w:hAnsi="Times New Roman"/>
          <w:sz w:val="20"/>
          <w:szCs w:val="20"/>
        </w:rPr>
        <w:t>дней со дня его получения подписывает договор в окончательной редакции Заказчика, скрепляет его печатью (</w:t>
      </w:r>
      <w:r w:rsidR="00440691" w:rsidRPr="007C508D">
        <w:rPr>
          <w:rFonts w:ascii="Times New Roman" w:eastAsia="Times New Roman" w:hAnsi="Times New Roman"/>
          <w:sz w:val="20"/>
          <w:szCs w:val="20"/>
        </w:rPr>
        <w:t>при наличии</w:t>
      </w:r>
      <w:r w:rsidRPr="007C508D">
        <w:rPr>
          <w:rFonts w:ascii="Times New Roman" w:eastAsia="Times New Roman" w:hAnsi="Times New Roman"/>
          <w:sz w:val="20"/>
          <w:szCs w:val="20"/>
        </w:rPr>
        <w:t>) и возвращает Заказчику.</w:t>
      </w:r>
    </w:p>
    <w:p w:rsidR="00441912" w:rsidRPr="007C508D" w:rsidRDefault="00E316D5" w:rsidP="00241429">
      <w:pPr>
        <w:tabs>
          <w:tab w:val="left" w:pos="1134"/>
        </w:tabs>
        <w:ind w:firstLine="426"/>
        <w:contextualSpacing/>
        <w:jc w:val="both"/>
        <w:rPr>
          <w:rFonts w:ascii="Times New Roman" w:eastAsia="Times New Roman" w:hAnsi="Times New Roman"/>
          <w:sz w:val="20"/>
          <w:szCs w:val="20"/>
        </w:rPr>
      </w:pPr>
      <w:bookmarkStart w:id="29" w:name="P295"/>
      <w:bookmarkEnd w:id="29"/>
      <w:r>
        <w:rPr>
          <w:rFonts w:ascii="Times New Roman" w:eastAsia="Times New Roman" w:hAnsi="Times New Roman"/>
          <w:sz w:val="20"/>
          <w:szCs w:val="20"/>
        </w:rPr>
        <w:t>8</w:t>
      </w:r>
      <w:r w:rsidR="00241429" w:rsidRPr="007C508D">
        <w:rPr>
          <w:rFonts w:ascii="Times New Roman" w:eastAsia="Times New Roman" w:hAnsi="Times New Roman"/>
          <w:sz w:val="20"/>
          <w:szCs w:val="20"/>
        </w:rPr>
        <w:t xml:space="preserve">.1.8. </w:t>
      </w:r>
      <w:r w:rsidR="00441912" w:rsidRPr="007C508D">
        <w:rPr>
          <w:rFonts w:ascii="Times New Roman" w:eastAsia="Times New Roman" w:hAnsi="Times New Roman"/>
          <w:sz w:val="20"/>
          <w:szCs w:val="20"/>
        </w:rPr>
        <w:t xml:space="preserve">Договор с участником </w:t>
      </w:r>
      <w:r w:rsidR="005B4F17" w:rsidRPr="007C508D">
        <w:rPr>
          <w:rFonts w:ascii="Times New Roman" w:eastAsia="Times New Roman" w:hAnsi="Times New Roman"/>
          <w:sz w:val="20"/>
          <w:szCs w:val="20"/>
        </w:rPr>
        <w:t>закупки</w:t>
      </w:r>
      <w:r w:rsidR="00441912" w:rsidRPr="007C508D">
        <w:rPr>
          <w:rFonts w:ascii="Times New Roman" w:eastAsia="Times New Roman" w:hAnsi="Times New Roman"/>
          <w:sz w:val="20"/>
          <w:szCs w:val="20"/>
        </w:rPr>
        <w:t>, заявке которого присвоен второй номер</w:t>
      </w:r>
      <w:r w:rsidR="005B4F17" w:rsidRPr="007C508D">
        <w:rPr>
          <w:rFonts w:ascii="Times New Roman" w:eastAsia="Times New Roman" w:hAnsi="Times New Roman"/>
          <w:sz w:val="20"/>
          <w:szCs w:val="20"/>
        </w:rPr>
        <w:t>,</w:t>
      </w:r>
      <w:r w:rsidR="00441912" w:rsidRPr="007C508D">
        <w:rPr>
          <w:rFonts w:ascii="Times New Roman" w:eastAsia="Times New Roman" w:hAnsi="Times New Roman"/>
          <w:sz w:val="20"/>
          <w:szCs w:val="20"/>
        </w:rPr>
        <w:t xml:space="preserve"> заключается Заказчиком в следующем порядке.</w:t>
      </w:r>
    </w:p>
    <w:p w:rsidR="00441912" w:rsidRPr="007C508D"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проект договора, который прилагается к извещению о проведении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xml:space="preserve"> и </w:t>
      </w:r>
      <w:r w:rsidR="005B4F17" w:rsidRPr="007C508D">
        <w:rPr>
          <w:rFonts w:ascii="Times New Roman" w:eastAsia="Times New Roman" w:hAnsi="Times New Roman"/>
          <w:sz w:val="20"/>
          <w:szCs w:val="20"/>
        </w:rPr>
        <w:t>конкурсной документации</w:t>
      </w:r>
      <w:r w:rsidRPr="007C508D">
        <w:rPr>
          <w:rFonts w:ascii="Times New Roman" w:eastAsia="Times New Roman" w:hAnsi="Times New Roman"/>
          <w:sz w:val="20"/>
          <w:szCs w:val="20"/>
        </w:rPr>
        <w:t xml:space="preserve">, включаются условия исполнения договора, предложенные участником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 номер.</w:t>
      </w:r>
    </w:p>
    <w:p w:rsidR="00441912" w:rsidRPr="007C508D"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В течение 5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w:t>
      </w:r>
      <w:r w:rsidR="005B4F17" w:rsidRPr="007C508D">
        <w:rPr>
          <w:rFonts w:ascii="Times New Roman" w:eastAsia="Times New Roman" w:hAnsi="Times New Roman"/>
          <w:sz w:val="20"/>
          <w:szCs w:val="20"/>
        </w:rPr>
        <w:t xml:space="preserve"> номер, оформленный</w:t>
      </w:r>
      <w:r w:rsidRPr="007C508D">
        <w:rPr>
          <w:rFonts w:ascii="Times New Roman" w:eastAsia="Times New Roman" w:hAnsi="Times New Roman"/>
          <w:sz w:val="20"/>
          <w:szCs w:val="20"/>
        </w:rPr>
        <w:t>, подписанный и скрепленный печатью договор.</w:t>
      </w:r>
    </w:p>
    <w:p w:rsidR="00F411C2" w:rsidRDefault="00441912" w:rsidP="00441912">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Участник </w:t>
      </w:r>
      <w:r w:rsidR="006E3A1E" w:rsidRPr="007C508D">
        <w:rPr>
          <w:rFonts w:ascii="Times New Roman" w:eastAsia="Times New Roman" w:hAnsi="Times New Roman"/>
          <w:sz w:val="20"/>
          <w:szCs w:val="20"/>
        </w:rPr>
        <w:t>конкурса</w:t>
      </w:r>
      <w:r w:rsidRPr="007C508D">
        <w:rPr>
          <w:rFonts w:ascii="Times New Roman" w:eastAsia="Times New Roman" w:hAnsi="Times New Roman"/>
          <w:sz w:val="20"/>
          <w:szCs w:val="20"/>
        </w:rPr>
        <w:t>, заявке которого присвоен второй номер, в течение 5 (пяти) дней со дня получения договора подписывает его, скрепляет печатью (за исключением физического лица) и возвращает Заказчику.</w:t>
      </w:r>
    </w:p>
    <w:p w:rsidR="00DC0B68" w:rsidRPr="007C508D" w:rsidRDefault="00DC0B68" w:rsidP="00441912">
      <w:pPr>
        <w:widowControl w:val="0"/>
        <w:autoSpaceDE w:val="0"/>
        <w:autoSpaceDN w:val="0"/>
        <w:adjustRightInd w:val="0"/>
        <w:ind w:firstLine="426"/>
        <w:jc w:val="both"/>
        <w:rPr>
          <w:rFonts w:ascii="Times New Roman" w:eastAsia="Times New Roman" w:hAnsi="Times New Roman"/>
          <w:sz w:val="20"/>
          <w:szCs w:val="20"/>
        </w:rPr>
      </w:pPr>
    </w:p>
    <w:p w:rsidR="00517DA2" w:rsidRPr="007C508D" w:rsidRDefault="00E316D5" w:rsidP="00E316D5">
      <w:pPr>
        <w:tabs>
          <w:tab w:val="left" w:pos="1134"/>
        </w:tabs>
        <w:ind w:firstLine="426"/>
        <w:contextualSpacing/>
        <w:jc w:val="both"/>
        <w:outlineLvl w:val="1"/>
        <w:rPr>
          <w:rFonts w:ascii="Times New Roman" w:eastAsia="Times New Roman" w:hAnsi="Times New Roman"/>
          <w:b/>
          <w:sz w:val="20"/>
          <w:szCs w:val="20"/>
          <w:lang w:eastAsia="ru-RU"/>
        </w:rPr>
      </w:pPr>
      <w:r w:rsidRPr="003133C2">
        <w:rPr>
          <w:rFonts w:ascii="Times New Roman" w:eastAsia="Times New Roman" w:hAnsi="Times New Roman"/>
          <w:b/>
          <w:sz w:val="20"/>
          <w:szCs w:val="20"/>
          <w:lang w:eastAsia="ru-RU"/>
        </w:rPr>
        <w:t>8</w:t>
      </w:r>
      <w:r w:rsidR="00517DA2" w:rsidRPr="007C508D">
        <w:rPr>
          <w:rFonts w:ascii="Times New Roman" w:eastAsia="Times New Roman" w:hAnsi="Times New Roman"/>
          <w:b/>
          <w:sz w:val="20"/>
          <w:szCs w:val="20"/>
          <w:lang w:eastAsia="ru-RU"/>
        </w:rPr>
        <w:t>.2. Отказ от заключения договора</w:t>
      </w:r>
    </w:p>
    <w:p w:rsidR="00915843" w:rsidRPr="007C508D" w:rsidRDefault="00915843" w:rsidP="00915843">
      <w:pPr>
        <w:widowControl w:val="0"/>
        <w:autoSpaceDE w:val="0"/>
        <w:autoSpaceDN w:val="0"/>
        <w:adjustRightInd w:val="0"/>
        <w:ind w:firstLine="426"/>
        <w:jc w:val="both"/>
        <w:rPr>
          <w:rFonts w:ascii="Times New Roman" w:eastAsia="Times New Roman" w:hAnsi="Times New Roman"/>
          <w:sz w:val="20"/>
          <w:szCs w:val="20"/>
        </w:rPr>
      </w:pPr>
      <w:r w:rsidRPr="007C508D">
        <w:rPr>
          <w:rFonts w:ascii="Times New Roman" w:eastAsia="Times New Roman" w:hAnsi="Times New Roman"/>
          <w:sz w:val="20"/>
          <w:szCs w:val="20"/>
        </w:rPr>
        <w:t>Заказчик обязан отказаться от заключения договора с участником закупки, с которым заключается договор, если установлен хотя бы один из фактов:</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приостановление деятельности участника закупки в порядке, предусмотренном </w:t>
      </w:r>
      <w:hyperlink r:id="rId11" w:history="1">
        <w:r w:rsidRPr="007C508D">
          <w:rPr>
            <w:rStyle w:val="a6"/>
            <w:rFonts w:ascii="Times New Roman" w:eastAsia="Times New Roman" w:hAnsi="Times New Roman"/>
            <w:color w:val="auto"/>
            <w:sz w:val="20"/>
            <w:szCs w:val="20"/>
            <w:u w:val="none"/>
          </w:rPr>
          <w:t>Кодексом</w:t>
        </w:r>
      </w:hyperlink>
      <w:r w:rsidRPr="007C508D">
        <w:rPr>
          <w:rFonts w:ascii="Times New Roman" w:eastAsia="Times New Roman" w:hAnsi="Times New Roman"/>
          <w:sz w:val="20"/>
          <w:szCs w:val="20"/>
        </w:rPr>
        <w:t xml:space="preserve"> Российской Федерации об административных правонарушениях, на день подачи заявки или предложения от участника;</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наличие сведений об участнике закупки в реестрах недобросовестных поставщиков, ведение которых предусмотрено </w:t>
      </w:r>
      <w:hyperlink r:id="rId12" w:history="1">
        <w:r w:rsidRPr="007C508D">
          <w:rPr>
            <w:rStyle w:val="a6"/>
            <w:rFonts w:ascii="Times New Roman" w:eastAsia="Times New Roman" w:hAnsi="Times New Roman"/>
            <w:color w:val="auto"/>
            <w:sz w:val="20"/>
            <w:szCs w:val="20"/>
            <w:u w:val="none"/>
          </w:rPr>
          <w:t>Законом</w:t>
        </w:r>
      </w:hyperlink>
      <w:r w:rsidRPr="007C508D">
        <w:rPr>
          <w:rFonts w:ascii="Times New Roman" w:eastAsia="Times New Roman" w:hAnsi="Times New Roman"/>
          <w:sz w:val="20"/>
          <w:szCs w:val="20"/>
        </w:rPr>
        <w:t xml:space="preserve"> № 223-ФЗ и (или) </w:t>
      </w:r>
      <w:hyperlink r:id="rId13" w:history="1">
        <w:r w:rsidRPr="007C508D">
          <w:rPr>
            <w:rStyle w:val="a6"/>
            <w:rFonts w:ascii="Times New Roman" w:eastAsia="Times New Roman" w:hAnsi="Times New Roman"/>
            <w:color w:val="auto"/>
            <w:sz w:val="20"/>
            <w:szCs w:val="20"/>
            <w:u w:val="none"/>
          </w:rPr>
          <w:t>Законом</w:t>
        </w:r>
      </w:hyperlink>
      <w:r w:rsidRPr="007C508D">
        <w:rPr>
          <w:rFonts w:ascii="Times New Roman" w:eastAsia="Times New Roman" w:hAnsi="Times New Roman"/>
          <w:sz w:val="20"/>
          <w:szCs w:val="20"/>
        </w:rPr>
        <w:t xml:space="preserve"> № 44-ФЗ;</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15843" w:rsidRPr="007C508D" w:rsidRDefault="00915843" w:rsidP="004E0128">
      <w:pPr>
        <w:pStyle w:val="a5"/>
        <w:numPr>
          <w:ilvl w:val="0"/>
          <w:numId w:val="10"/>
        </w:numPr>
        <w:tabs>
          <w:tab w:val="left" w:pos="709"/>
        </w:tabs>
        <w:ind w:left="0" w:firstLine="426"/>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несоответствие участника закупки требованиям </w:t>
      </w:r>
      <w:bookmarkStart w:id="30" w:name="_Hlk879867"/>
      <w:r w:rsidRPr="007C508D">
        <w:rPr>
          <w:rFonts w:ascii="Times New Roman" w:eastAsia="Times New Roman" w:hAnsi="Times New Roman"/>
          <w:sz w:val="20"/>
          <w:szCs w:val="20"/>
        </w:rPr>
        <w:t>Положения о закупке и документации о закупке</w:t>
      </w:r>
      <w:bookmarkEnd w:id="30"/>
      <w:r w:rsidRPr="007C508D">
        <w:rPr>
          <w:rFonts w:ascii="Times New Roman" w:eastAsia="Times New Roman" w:hAnsi="Times New Roman"/>
          <w:sz w:val="20"/>
          <w:szCs w:val="20"/>
        </w:rPr>
        <w:t>;</w:t>
      </w:r>
    </w:p>
    <w:p w:rsidR="00517DA2" w:rsidRDefault="00915843" w:rsidP="004E0128">
      <w:pPr>
        <w:pStyle w:val="a5"/>
        <w:numPr>
          <w:ilvl w:val="0"/>
          <w:numId w:val="10"/>
        </w:numPr>
        <w:tabs>
          <w:tab w:val="left" w:pos="709"/>
        </w:tabs>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rPr>
        <w:t xml:space="preserve">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 и </w:t>
      </w:r>
      <w:r w:rsidR="00E72033" w:rsidRPr="007C508D">
        <w:rPr>
          <w:rFonts w:ascii="Times New Roman" w:eastAsia="Times New Roman" w:hAnsi="Times New Roman"/>
          <w:sz w:val="20"/>
          <w:szCs w:val="20"/>
        </w:rPr>
        <w:t>конкурсной документацией</w:t>
      </w:r>
      <w:r w:rsidRPr="007C508D">
        <w:rPr>
          <w:rFonts w:ascii="Times New Roman" w:eastAsia="Times New Roman" w:hAnsi="Times New Roman"/>
          <w:sz w:val="20"/>
          <w:szCs w:val="20"/>
        </w:rPr>
        <w:t>.</w:t>
      </w:r>
    </w:p>
    <w:p w:rsidR="00E316D5" w:rsidRPr="007C508D" w:rsidRDefault="00E316D5" w:rsidP="004E0128">
      <w:pPr>
        <w:pStyle w:val="a5"/>
        <w:numPr>
          <w:ilvl w:val="0"/>
          <w:numId w:val="10"/>
        </w:numPr>
        <w:tabs>
          <w:tab w:val="left" w:pos="709"/>
        </w:tabs>
        <w:ind w:left="0" w:firstLine="426"/>
        <w:jc w:val="both"/>
        <w:rPr>
          <w:rFonts w:ascii="Times New Roman" w:eastAsia="Times New Roman" w:hAnsi="Times New Roman"/>
          <w:sz w:val="20"/>
          <w:szCs w:val="20"/>
          <w:lang w:eastAsia="ru-RU"/>
        </w:rPr>
      </w:pPr>
      <w:r>
        <w:rPr>
          <w:rFonts w:ascii="Times New Roman" w:eastAsia="Times New Roman" w:hAnsi="Times New Roman"/>
          <w:sz w:val="20"/>
          <w:szCs w:val="20"/>
        </w:rPr>
        <w:t xml:space="preserve">Непредоставление </w:t>
      </w:r>
      <w:r w:rsidR="008E7363">
        <w:rPr>
          <w:rFonts w:ascii="Times New Roman" w:eastAsia="Times New Roman" w:hAnsi="Times New Roman"/>
          <w:sz w:val="20"/>
          <w:szCs w:val="20"/>
        </w:rPr>
        <w:t xml:space="preserve">участником закупки </w:t>
      </w:r>
      <w:r>
        <w:rPr>
          <w:rFonts w:ascii="Times New Roman" w:eastAsia="Times New Roman" w:hAnsi="Times New Roman"/>
          <w:sz w:val="20"/>
          <w:szCs w:val="20"/>
        </w:rPr>
        <w:t xml:space="preserve">документа, подтверждающего </w:t>
      </w:r>
      <w:r w:rsidR="008E7363">
        <w:rPr>
          <w:rFonts w:ascii="Times New Roman" w:eastAsia="Times New Roman" w:hAnsi="Times New Roman"/>
          <w:sz w:val="20"/>
          <w:szCs w:val="20"/>
        </w:rPr>
        <w:t xml:space="preserve">внесения </w:t>
      </w:r>
      <w:r>
        <w:rPr>
          <w:rFonts w:ascii="Times New Roman" w:eastAsia="Times New Roman" w:hAnsi="Times New Roman"/>
          <w:sz w:val="20"/>
          <w:szCs w:val="20"/>
        </w:rPr>
        <w:t>обеспечения договора</w:t>
      </w:r>
      <w:r w:rsidR="008E7363">
        <w:rPr>
          <w:rFonts w:ascii="Times New Roman" w:eastAsia="Times New Roman" w:hAnsi="Times New Roman"/>
          <w:sz w:val="20"/>
          <w:szCs w:val="20"/>
        </w:rPr>
        <w:t>/</w:t>
      </w:r>
      <w:r w:rsidR="008E7363" w:rsidRPr="008E7363">
        <w:rPr>
          <w:rFonts w:ascii="Times New Roman" w:eastAsia="Times New Roman" w:hAnsi="Times New Roman"/>
          <w:sz w:val="20"/>
          <w:szCs w:val="20"/>
        </w:rPr>
        <w:t xml:space="preserve"> </w:t>
      </w:r>
      <w:r w:rsidR="008E7363">
        <w:rPr>
          <w:rFonts w:ascii="Times New Roman" w:eastAsia="Times New Roman" w:hAnsi="Times New Roman"/>
          <w:sz w:val="20"/>
          <w:szCs w:val="20"/>
        </w:rPr>
        <w:t>наличие банковской гарантии</w:t>
      </w:r>
      <w:r>
        <w:rPr>
          <w:rFonts w:ascii="Times New Roman" w:eastAsia="Times New Roman" w:hAnsi="Times New Roman"/>
          <w:sz w:val="20"/>
          <w:szCs w:val="20"/>
        </w:rPr>
        <w:t xml:space="preserve">, в случае если </w:t>
      </w:r>
      <w:r w:rsidR="008E7363">
        <w:rPr>
          <w:rFonts w:ascii="Times New Roman" w:eastAsia="Times New Roman" w:hAnsi="Times New Roman"/>
          <w:sz w:val="20"/>
          <w:szCs w:val="20"/>
        </w:rPr>
        <w:t>данное требование установлено конкурсной документацией.</w:t>
      </w:r>
    </w:p>
    <w:p w:rsidR="00915843" w:rsidRPr="007C508D" w:rsidRDefault="00915843" w:rsidP="00915843">
      <w:pPr>
        <w:pStyle w:val="a5"/>
        <w:tabs>
          <w:tab w:val="left" w:pos="709"/>
        </w:tabs>
        <w:ind w:left="426"/>
        <w:jc w:val="both"/>
        <w:rPr>
          <w:rFonts w:ascii="Times New Roman" w:eastAsia="Times New Roman" w:hAnsi="Times New Roman"/>
          <w:sz w:val="20"/>
          <w:szCs w:val="20"/>
          <w:lang w:eastAsia="ru-RU"/>
        </w:rPr>
      </w:pPr>
    </w:p>
    <w:p w:rsidR="00517DA2" w:rsidRPr="007C508D" w:rsidRDefault="008E7363" w:rsidP="00241429">
      <w:pPr>
        <w:tabs>
          <w:tab w:val="left" w:pos="540"/>
        </w:tabs>
        <w:ind w:firstLine="426"/>
        <w:contextualSpacing/>
        <w:jc w:val="both"/>
        <w:rPr>
          <w:rFonts w:ascii="Times New Roman" w:eastAsia="Times New Roman" w:hAnsi="Times New Roman"/>
          <w:b/>
          <w:sz w:val="20"/>
          <w:szCs w:val="20"/>
        </w:rPr>
      </w:pPr>
      <w:r>
        <w:rPr>
          <w:rFonts w:ascii="Times New Roman" w:eastAsia="Times New Roman" w:hAnsi="Times New Roman"/>
          <w:b/>
          <w:sz w:val="20"/>
          <w:szCs w:val="20"/>
        </w:rPr>
        <w:t>8</w:t>
      </w:r>
      <w:r w:rsidR="00517DA2" w:rsidRPr="007C508D">
        <w:rPr>
          <w:rFonts w:ascii="Times New Roman" w:eastAsia="Times New Roman" w:hAnsi="Times New Roman"/>
          <w:b/>
          <w:sz w:val="20"/>
          <w:szCs w:val="20"/>
        </w:rPr>
        <w:t>.3. Порядок внесения изменений и расторжение договора</w:t>
      </w:r>
    </w:p>
    <w:p w:rsidR="00455C01" w:rsidRPr="008E7363" w:rsidRDefault="00455C01"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8E7363">
        <w:rPr>
          <w:rFonts w:ascii="Times New Roman" w:eastAsia="Times New Roman" w:hAnsi="Times New Roman"/>
          <w:sz w:val="20"/>
          <w:szCs w:val="20"/>
          <w:lang w:eastAsia="ru-RU"/>
        </w:rPr>
        <w:t>Изменен</w:t>
      </w:r>
      <w:r w:rsidR="00546FD6" w:rsidRPr="008E7363">
        <w:rPr>
          <w:rFonts w:ascii="Times New Roman" w:eastAsia="Times New Roman" w:hAnsi="Times New Roman"/>
          <w:sz w:val="20"/>
          <w:szCs w:val="20"/>
          <w:lang w:eastAsia="ru-RU"/>
        </w:rPr>
        <w:t>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настоящей документацией.</w:t>
      </w:r>
    </w:p>
    <w:p w:rsidR="00441885" w:rsidRPr="007C508D" w:rsidRDefault="002B0765"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D367C7" w:rsidRPr="007C508D" w:rsidRDefault="00D367C7"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Цена договора является твердой и может изменяться только в следующих случаях:</w:t>
      </w:r>
    </w:p>
    <w:p w:rsidR="00D367C7" w:rsidRPr="007C508D" w:rsidRDefault="00D367C7" w:rsidP="0048536B">
      <w:pPr>
        <w:pStyle w:val="a5"/>
        <w:widowControl w:val="0"/>
        <w:numPr>
          <w:ilvl w:val="0"/>
          <w:numId w:val="16"/>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D367C7" w:rsidRPr="007C508D" w:rsidRDefault="00D367C7" w:rsidP="0048536B">
      <w:pPr>
        <w:pStyle w:val="a5"/>
        <w:widowControl w:val="0"/>
        <w:numPr>
          <w:ilvl w:val="0"/>
          <w:numId w:val="16"/>
        </w:numPr>
        <w:autoSpaceDE w:val="0"/>
        <w:autoSpaceDN w:val="0"/>
        <w:adjustRightInd w:val="0"/>
        <w:ind w:left="0" w:firstLine="426"/>
        <w:jc w:val="both"/>
        <w:rPr>
          <w:rFonts w:ascii="Times New Roman" w:eastAsia="Times New Roman" w:hAnsi="Times New Roman"/>
          <w:sz w:val="20"/>
          <w:szCs w:val="20"/>
          <w:lang w:eastAsia="ru-RU"/>
        </w:rPr>
      </w:pPr>
      <w:bookmarkStart w:id="31" w:name="_Hlk6488027"/>
      <w:r w:rsidRPr="007C508D">
        <w:rPr>
          <w:rFonts w:ascii="Times New Roman" w:eastAsia="Times New Roman" w:hAnsi="Times New Roman"/>
          <w:sz w:val="20"/>
          <w:szCs w:val="20"/>
          <w:lang w:eastAsia="ru-RU"/>
        </w:rPr>
        <w:t>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D367C7" w:rsidRPr="007C508D" w:rsidRDefault="00D367C7" w:rsidP="0048536B">
      <w:pPr>
        <w:pStyle w:val="a5"/>
        <w:widowControl w:val="0"/>
        <w:numPr>
          <w:ilvl w:val="0"/>
          <w:numId w:val="16"/>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произошло изменение в соответствии с законодательством Российской Федерации регулируемых цен (тарифов) на товары, работы, услуги;</w:t>
      </w:r>
    </w:p>
    <w:p w:rsidR="00D367C7" w:rsidRPr="007C508D" w:rsidRDefault="00D367C7" w:rsidP="0048536B">
      <w:pPr>
        <w:pStyle w:val="a5"/>
        <w:widowControl w:val="0"/>
        <w:numPr>
          <w:ilvl w:val="0"/>
          <w:numId w:val="16"/>
        </w:numPr>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367C7" w:rsidRPr="007C508D" w:rsidRDefault="00D367C7"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w:t>
      </w:r>
      <w:r w:rsidR="00E72033" w:rsidRPr="007C508D">
        <w:rPr>
          <w:rFonts w:ascii="Times New Roman" w:eastAsia="Times New Roman" w:hAnsi="Times New Roman"/>
          <w:sz w:val="20"/>
          <w:szCs w:val="20"/>
          <w:lang w:eastAsia="ru-RU"/>
        </w:rPr>
        <w:t>конкурсной документацией</w:t>
      </w:r>
      <w:r w:rsidRPr="007C508D">
        <w:rPr>
          <w:rFonts w:ascii="Times New Roman" w:eastAsia="Times New Roman" w:hAnsi="Times New Roman"/>
          <w:sz w:val="20"/>
          <w:szCs w:val="20"/>
          <w:lang w:eastAsia="ru-RU"/>
        </w:rPr>
        <w:t>. При этом цена единицы товара не должна превышать цену, определяемую как частное от деления цены договора, указанной в заявке на участие в конкурсе</w:t>
      </w:r>
      <w:r w:rsidR="005B4F17" w:rsidRPr="007C508D">
        <w:rPr>
          <w:rFonts w:ascii="Times New Roman" w:eastAsia="Times New Roman" w:hAnsi="Times New Roman"/>
          <w:sz w:val="20"/>
          <w:szCs w:val="20"/>
          <w:lang w:eastAsia="ru-RU"/>
        </w:rPr>
        <w:t>,</w:t>
      </w:r>
      <w:r w:rsidRPr="007C508D">
        <w:rPr>
          <w:rFonts w:ascii="Times New Roman" w:eastAsia="Times New Roman" w:hAnsi="Times New Roman"/>
          <w:sz w:val="20"/>
          <w:szCs w:val="20"/>
          <w:lang w:eastAsia="ru-RU"/>
        </w:rPr>
        <w:t xml:space="preserve"> с которым заключается договор, на количество товара, указанное в документации о закупк</w:t>
      </w:r>
      <w:r w:rsidR="00A66DCF" w:rsidRPr="007C508D">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w:t>
      </w:r>
    </w:p>
    <w:p w:rsidR="00D367C7" w:rsidRPr="007C508D" w:rsidRDefault="00D367C7"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D367C7" w:rsidRPr="007C508D" w:rsidRDefault="00D367C7" w:rsidP="00D367C7">
      <w:pPr>
        <w:widowControl w:val="0"/>
        <w:autoSpaceDE w:val="0"/>
        <w:autoSpaceDN w:val="0"/>
        <w:adjustRightInd w:val="0"/>
        <w:ind w:firstLine="425"/>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D367C7" w:rsidRPr="008E7363" w:rsidRDefault="00D367C7"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8E7363">
        <w:rPr>
          <w:rFonts w:ascii="Times New Roman" w:eastAsia="Times New Roman" w:hAnsi="Times New Roman"/>
          <w:sz w:val="20"/>
          <w:szCs w:val="20"/>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bookmarkEnd w:id="31"/>
      <w:r w:rsidRPr="008E7363">
        <w:rPr>
          <w:rFonts w:ascii="Times New Roman" w:eastAsia="Times New Roman" w:hAnsi="Times New Roman"/>
          <w:sz w:val="20"/>
          <w:szCs w:val="20"/>
          <w:lang w:eastAsia="ru-RU"/>
        </w:rPr>
        <w:t>.</w:t>
      </w:r>
    </w:p>
    <w:p w:rsidR="00517DA2" w:rsidRPr="008E7363" w:rsidRDefault="000E0D88"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8E7363">
        <w:rPr>
          <w:rFonts w:ascii="Times New Roman" w:eastAsia="Times New Roman" w:hAnsi="Times New Roman"/>
          <w:sz w:val="20"/>
          <w:szCs w:val="20"/>
          <w:lang w:eastAsia="ru-RU"/>
        </w:rPr>
        <w:t>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Российской Федерации</w:t>
      </w:r>
      <w:r w:rsidR="00517DA2" w:rsidRPr="008E7363">
        <w:rPr>
          <w:rFonts w:ascii="Times New Roman" w:eastAsia="Times New Roman" w:hAnsi="Times New Roman"/>
          <w:sz w:val="20"/>
          <w:szCs w:val="20"/>
          <w:lang w:eastAsia="ru-RU"/>
        </w:rPr>
        <w:t>.</w:t>
      </w:r>
    </w:p>
    <w:p w:rsidR="000E0D88" w:rsidRPr="008E7363" w:rsidRDefault="00F65C5A" w:rsidP="0048536B">
      <w:pPr>
        <w:pStyle w:val="a5"/>
        <w:widowControl w:val="0"/>
        <w:numPr>
          <w:ilvl w:val="2"/>
          <w:numId w:val="28"/>
        </w:numPr>
        <w:tabs>
          <w:tab w:val="left" w:pos="993"/>
        </w:tabs>
        <w:autoSpaceDE w:val="0"/>
        <w:autoSpaceDN w:val="0"/>
        <w:adjustRightInd w:val="0"/>
        <w:ind w:left="0" w:firstLine="426"/>
        <w:jc w:val="both"/>
        <w:rPr>
          <w:rFonts w:ascii="Times New Roman" w:hAnsi="Times New Roman"/>
          <w:sz w:val="20"/>
          <w:szCs w:val="20"/>
        </w:rPr>
      </w:pPr>
      <w:r w:rsidRPr="008E7363">
        <w:rPr>
          <w:rFonts w:ascii="Times New Roman" w:eastAsia="Times New Roman" w:hAnsi="Times New Roman"/>
          <w:sz w:val="20"/>
          <w:szCs w:val="20"/>
          <w:lang w:eastAsia="ru-RU"/>
        </w:rPr>
        <w:t xml:space="preserve">Если договор расторгается, Заказчик вправе заключить новый договор в соответствии с порядком, установленным Положением о закупке, при уклонении победителя </w:t>
      </w:r>
      <w:r w:rsidR="005B4F17" w:rsidRPr="008E7363">
        <w:rPr>
          <w:rFonts w:ascii="Times New Roman" w:eastAsia="Times New Roman" w:hAnsi="Times New Roman"/>
          <w:sz w:val="20"/>
          <w:szCs w:val="20"/>
          <w:lang w:eastAsia="ru-RU"/>
        </w:rPr>
        <w:t>конкурса</w:t>
      </w:r>
      <w:r w:rsidRPr="008E7363">
        <w:rPr>
          <w:rFonts w:ascii="Times New Roman" w:eastAsia="Times New Roman" w:hAnsi="Times New Roman"/>
          <w:sz w:val="20"/>
          <w:szCs w:val="20"/>
          <w:lang w:eastAsia="ru-RU"/>
        </w:rPr>
        <w:t xml:space="preserve"> от заключения договора.</w:t>
      </w:r>
    </w:p>
    <w:p w:rsidR="000E0D88" w:rsidRDefault="000E0D88" w:rsidP="0048536B">
      <w:pPr>
        <w:pStyle w:val="a5"/>
        <w:widowControl w:val="0"/>
        <w:numPr>
          <w:ilvl w:val="2"/>
          <w:numId w:val="28"/>
        </w:numPr>
        <w:tabs>
          <w:tab w:val="left" w:pos="993"/>
        </w:tabs>
        <w:autoSpaceDE w:val="0"/>
        <w:autoSpaceDN w:val="0"/>
        <w:adjustRightInd w:val="0"/>
        <w:ind w:left="0" w:firstLine="426"/>
        <w:jc w:val="both"/>
        <w:rPr>
          <w:rFonts w:ascii="Times New Roman" w:eastAsia="Times New Roman" w:hAnsi="Times New Roman"/>
          <w:sz w:val="20"/>
          <w:szCs w:val="20"/>
          <w:lang w:eastAsia="ru-RU"/>
        </w:rPr>
      </w:pPr>
      <w:r w:rsidRPr="008E7363">
        <w:rPr>
          <w:rFonts w:ascii="Times New Roman" w:eastAsia="Times New Roman" w:hAnsi="Times New Roman"/>
          <w:sz w:val="20"/>
          <w:szCs w:val="20"/>
          <w:lang w:eastAsia="ru-RU"/>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w:t>
      </w:r>
      <w:r w:rsidRPr="007C508D">
        <w:rPr>
          <w:rFonts w:ascii="Times New Roman" w:eastAsia="Times New Roman" w:hAnsi="Times New Roman"/>
          <w:sz w:val="20"/>
          <w:szCs w:val="20"/>
          <w:lang w:eastAsia="ru-RU"/>
        </w:rPr>
        <w:t>количеству поставленного товара, объему выполненных работ, оказанных услуг.</w:t>
      </w:r>
    </w:p>
    <w:p w:rsidR="008E7363" w:rsidRPr="007C508D" w:rsidRDefault="008E7363" w:rsidP="008E7363">
      <w:pPr>
        <w:pStyle w:val="a5"/>
        <w:widowControl w:val="0"/>
        <w:tabs>
          <w:tab w:val="left" w:pos="993"/>
        </w:tabs>
        <w:autoSpaceDE w:val="0"/>
        <w:autoSpaceDN w:val="0"/>
        <w:adjustRightInd w:val="0"/>
        <w:ind w:left="426"/>
        <w:jc w:val="both"/>
        <w:rPr>
          <w:rFonts w:ascii="Times New Roman" w:eastAsia="Times New Roman" w:hAnsi="Times New Roman"/>
          <w:sz w:val="20"/>
          <w:szCs w:val="20"/>
          <w:lang w:eastAsia="ru-RU"/>
        </w:rPr>
      </w:pPr>
    </w:p>
    <w:p w:rsidR="008E7363" w:rsidRPr="008E7363" w:rsidRDefault="008E7363" w:rsidP="008E7363">
      <w:pPr>
        <w:widowControl w:val="0"/>
        <w:autoSpaceDE w:val="0"/>
        <w:autoSpaceDN w:val="0"/>
        <w:adjustRightInd w:val="0"/>
        <w:jc w:val="center"/>
        <w:outlineLvl w:val="0"/>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Pr="008E7363">
        <w:rPr>
          <w:rFonts w:ascii="Times New Roman" w:eastAsia="Times New Roman" w:hAnsi="Times New Roman"/>
          <w:b/>
          <w:bCs/>
          <w:sz w:val="20"/>
          <w:szCs w:val="20"/>
          <w:lang w:eastAsia="ru-RU"/>
        </w:rPr>
        <w:t>. ОБЕСПЕЧЕНИЕ ДОГОВОРА</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 xml:space="preserve">9.1. </w:t>
      </w:r>
      <w:r w:rsidRPr="000537CD">
        <w:rPr>
          <w:rFonts w:ascii="Times New Roman" w:eastAsia="Times New Roman" w:hAnsi="Times New Roman"/>
          <w:bCs/>
          <w:sz w:val="20"/>
          <w:szCs w:val="20"/>
          <w:lang w:eastAsia="ru-RU"/>
        </w:rPr>
        <w:t>Конкурсной документацией</w:t>
      </w:r>
      <w:r w:rsidRPr="000537CD">
        <w:rPr>
          <w:rFonts w:ascii="Times New Roman" w:eastAsia="Times New Roman" w:hAnsi="Times New Roman"/>
          <w:sz w:val="20"/>
          <w:szCs w:val="20"/>
        </w:rPr>
        <w:t xml:space="preserve">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закупки.</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 xml:space="preserve">9.2. Размер обеспечения может быть установлен в разделе </w:t>
      </w:r>
      <w:r w:rsidRPr="000537CD">
        <w:rPr>
          <w:rFonts w:ascii="Times New Roman" w:eastAsia="Times New Roman" w:hAnsi="Times New Roman"/>
          <w:sz w:val="20"/>
          <w:szCs w:val="20"/>
          <w:lang w:val="en-US"/>
        </w:rPr>
        <w:t>II</w:t>
      </w:r>
      <w:r w:rsidRPr="000537CD">
        <w:rPr>
          <w:rFonts w:ascii="Times New Roman" w:eastAsia="Times New Roman" w:hAnsi="Times New Roman"/>
          <w:sz w:val="20"/>
          <w:szCs w:val="20"/>
        </w:rPr>
        <w:t xml:space="preserve"> настоящей документации.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 xml:space="preserve">9.3. Обеспечение исполнения договора может быть представлено в виде перечисления денежных средств или в виде банковской гарантии. Способ обеспечения исполнения договора определяется участником закупки самостоятельно.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sz w:val="20"/>
          <w:szCs w:val="20"/>
        </w:rPr>
        <w:t xml:space="preserve">9.4. </w:t>
      </w:r>
      <w:r w:rsidRPr="000537CD">
        <w:rPr>
          <w:rFonts w:ascii="Times New Roman" w:eastAsia="Times New Roman" w:hAnsi="Times New Roman" w:cs="Arial"/>
          <w:sz w:val="20"/>
          <w:szCs w:val="20"/>
          <w:lang w:eastAsia="ru-RU"/>
        </w:rPr>
        <w:t xml:space="preserve">При </w:t>
      </w:r>
      <w:r w:rsidRPr="000537CD">
        <w:rPr>
          <w:rFonts w:ascii="Times New Roman" w:eastAsia="Times New Roman" w:hAnsi="Times New Roman"/>
          <w:sz w:val="20"/>
          <w:szCs w:val="20"/>
        </w:rPr>
        <w:t>обеспечении</w:t>
      </w:r>
      <w:r w:rsidRPr="000537CD">
        <w:rPr>
          <w:rFonts w:ascii="Times New Roman" w:eastAsia="Times New Roman" w:hAnsi="Times New Roman" w:cs="Arial"/>
          <w:sz w:val="20"/>
          <w:szCs w:val="20"/>
          <w:lang w:eastAsia="ru-RU"/>
        </w:rPr>
        <w:t xml:space="preserve"> исполнения договора перечислением денежных средств Заказчик вправе установить требование об обеспечении исполнения следующих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исполнения основных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исполнения гарантийных обязательств;</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w:t>
      </w:r>
      <w:r w:rsidR="000537CD">
        <w:rPr>
          <w:rFonts w:ascii="Times New Roman" w:eastAsia="Times New Roman" w:hAnsi="Times New Roman" w:cs="Arial"/>
          <w:sz w:val="20"/>
          <w:szCs w:val="20"/>
          <w:lang w:eastAsia="ru-RU"/>
        </w:rPr>
        <w:t>5</w:t>
      </w:r>
      <w:r w:rsidRPr="000537CD">
        <w:rPr>
          <w:rFonts w:ascii="Times New Roman" w:eastAsia="Times New Roman" w:hAnsi="Times New Roman" w:cs="Arial"/>
          <w:sz w:val="20"/>
          <w:szCs w:val="20"/>
          <w:lang w:eastAsia="ru-RU"/>
        </w:rPr>
        <w:t>. Договор</w:t>
      </w:r>
      <w:r w:rsidRPr="000537CD">
        <w:rPr>
          <w:rFonts w:ascii="Times New Roman" w:eastAsia="Times New Roman" w:hAnsi="Times New Roman"/>
          <w:sz w:val="20"/>
          <w:szCs w:val="20"/>
        </w:rPr>
        <w:t xml:space="preserve"> заключается после предоставления участником закупки, с которым заключается договор, обеспечения исполнения договора в соответствии с настоящей документацией.</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9.</w:t>
      </w:r>
      <w:r w:rsidR="000537CD">
        <w:rPr>
          <w:rFonts w:ascii="Times New Roman" w:eastAsia="Times New Roman" w:hAnsi="Times New Roman"/>
          <w:sz w:val="20"/>
          <w:szCs w:val="20"/>
        </w:rPr>
        <w:t>6</w:t>
      </w:r>
      <w:r w:rsidRPr="000537CD">
        <w:rPr>
          <w:rFonts w:ascii="Times New Roman" w:eastAsia="Times New Roman" w:hAnsi="Times New Roman"/>
          <w:sz w:val="20"/>
          <w:szCs w:val="20"/>
        </w:rPr>
        <w:t xml:space="preserve">. В </w:t>
      </w:r>
      <w:r w:rsidRPr="000537CD">
        <w:rPr>
          <w:rFonts w:ascii="Times New Roman" w:eastAsia="Times New Roman" w:hAnsi="Times New Roman" w:cs="Arial"/>
          <w:sz w:val="20"/>
          <w:szCs w:val="20"/>
          <w:lang w:eastAsia="ru-RU"/>
        </w:rPr>
        <w:t>случае</w:t>
      </w:r>
      <w:r w:rsidRPr="000537CD">
        <w:rPr>
          <w:rFonts w:ascii="Times New Roman" w:eastAsia="Times New Roman" w:hAnsi="Times New Roman"/>
          <w:sz w:val="20"/>
          <w:szCs w:val="20"/>
        </w:rPr>
        <w:t xml:space="preserve"> если конкурсной документацией установлено требование о предоставлении обеспечения исполнения договора, а победитель закупки или иной участник, с которым заключается договор, не предоставил обеспечение исполнения договора, до заключения договора и в срок, установленный конкурсной документацией, -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sz w:val="20"/>
          <w:szCs w:val="20"/>
        </w:rPr>
      </w:pPr>
      <w:r w:rsidRPr="000537CD">
        <w:rPr>
          <w:rFonts w:ascii="Times New Roman" w:eastAsia="Times New Roman" w:hAnsi="Times New Roman"/>
          <w:sz w:val="20"/>
          <w:szCs w:val="20"/>
        </w:rPr>
        <w:t>9.</w:t>
      </w:r>
      <w:r w:rsidR="000537CD">
        <w:rPr>
          <w:rFonts w:ascii="Times New Roman" w:eastAsia="Times New Roman" w:hAnsi="Times New Roman"/>
          <w:sz w:val="20"/>
          <w:szCs w:val="20"/>
        </w:rPr>
        <w:t>7</w:t>
      </w:r>
      <w:r w:rsidRPr="000537CD">
        <w:rPr>
          <w:rFonts w:ascii="Times New Roman" w:eastAsia="Times New Roman" w:hAnsi="Times New Roman"/>
          <w:sz w:val="20"/>
          <w:szCs w:val="20"/>
        </w:rPr>
        <w:t>. Денежные средства, перечисленные победителем закупки, в качестве обеспечения исполнения договора возвращаются:</w:t>
      </w:r>
    </w:p>
    <w:p w:rsidR="008E7363" w:rsidRPr="000537CD" w:rsidRDefault="008E7363" w:rsidP="008E7363">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0537CD">
        <w:rPr>
          <w:rFonts w:ascii="Times New Roman" w:eastAsia="Times New Roman" w:hAnsi="Times New Roman"/>
          <w:sz w:val="20"/>
          <w:szCs w:val="20"/>
        </w:rPr>
        <w:t>в случае отказа Заказчика от заключения договора – в течение 15 (пятнадцати) рабочих дней с момента принятия решения об отказе в заключении договора;</w:t>
      </w:r>
    </w:p>
    <w:p w:rsidR="008E7363" w:rsidRPr="000537CD" w:rsidRDefault="008E7363" w:rsidP="008E7363">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0537CD">
        <w:rPr>
          <w:rFonts w:ascii="Times New Roman" w:eastAsia="Times New Roman" w:hAnsi="Times New Roman"/>
          <w:sz w:val="20"/>
          <w:szCs w:val="20"/>
        </w:rPr>
        <w:t>в случае надлежащего исполнения договора Поставщиком – в течение 15 (пятнадцати) рабочих дней с момента исполнения договора на основании письменного заявления в адрес Заказчика и на счет, указанный в заявлении;</w:t>
      </w:r>
    </w:p>
    <w:p w:rsidR="008E7363" w:rsidRPr="000537CD" w:rsidRDefault="008E7363" w:rsidP="008E7363">
      <w:pPr>
        <w:pStyle w:val="a5"/>
        <w:widowControl w:val="0"/>
        <w:numPr>
          <w:ilvl w:val="0"/>
          <w:numId w:val="13"/>
        </w:numPr>
        <w:autoSpaceDE w:val="0"/>
        <w:autoSpaceDN w:val="0"/>
        <w:adjustRightInd w:val="0"/>
        <w:ind w:left="0" w:firstLine="426"/>
        <w:jc w:val="both"/>
        <w:rPr>
          <w:rFonts w:ascii="Times New Roman" w:eastAsia="Times New Roman" w:hAnsi="Times New Roman"/>
          <w:sz w:val="20"/>
          <w:szCs w:val="20"/>
        </w:rPr>
      </w:pPr>
      <w:r w:rsidRPr="000537CD">
        <w:rPr>
          <w:rFonts w:ascii="Times New Roman" w:eastAsia="Times New Roman" w:hAnsi="Times New Roman"/>
          <w:sz w:val="20"/>
          <w:szCs w:val="20"/>
        </w:rPr>
        <w:t>в случае расторжения договора по взаимному соглашению сторон при отсутствии ненадлежащего выполнения Поставщиком обязательств – в течение 15 (пятнадцати) рабочих дней с момента подписания соглашения о расторжении договора на основании письменного заявления в адрес Заказчика и на счет, указанный в заявлении.</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w:t>
      </w:r>
      <w:r w:rsidR="008E7363" w:rsidRPr="000537C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8</w:t>
      </w:r>
      <w:r w:rsidR="008E7363" w:rsidRPr="000537CD">
        <w:rPr>
          <w:rFonts w:ascii="Times New Roman" w:eastAsia="Times New Roman" w:hAnsi="Times New Roman" w:cs="Arial"/>
          <w:sz w:val="20"/>
          <w:szCs w:val="20"/>
          <w:lang w:eastAsia="ru-RU"/>
        </w:rPr>
        <w:t xml:space="preserve">. В случае, если обеспечением исполнения договора является внесение денежных средств, Заказчик при </w:t>
      </w:r>
      <w:r w:rsidR="008E7363" w:rsidRPr="000537CD">
        <w:rPr>
          <w:rFonts w:ascii="Times New Roman" w:eastAsia="Times New Roman" w:hAnsi="Times New Roman"/>
          <w:sz w:val="20"/>
          <w:szCs w:val="20"/>
        </w:rPr>
        <w:t>неисполнении</w:t>
      </w:r>
      <w:r w:rsidR="008E7363" w:rsidRPr="000537CD">
        <w:rPr>
          <w:rFonts w:ascii="Times New Roman" w:eastAsia="Times New Roman" w:hAnsi="Times New Roman" w:cs="Arial"/>
          <w:sz w:val="20"/>
          <w:szCs w:val="20"/>
          <w:lang w:eastAsia="ru-RU"/>
        </w:rPr>
        <w:t xml:space="preserve"> или ненадлежащем исполнении любого из обязательств по договору вправе удержать денежные средства, в том числе за просрочку исполнения обязательств по договору.</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sz w:val="20"/>
          <w:szCs w:val="20"/>
        </w:rPr>
        <w:t>9</w:t>
      </w:r>
      <w:r w:rsidR="008E7363" w:rsidRPr="000537CD">
        <w:rPr>
          <w:rFonts w:ascii="Times New Roman" w:eastAsia="Times New Roman" w:hAnsi="Times New Roman"/>
          <w:sz w:val="20"/>
          <w:szCs w:val="20"/>
        </w:rPr>
        <w:t>.</w:t>
      </w:r>
      <w:r>
        <w:rPr>
          <w:rFonts w:ascii="Times New Roman" w:eastAsia="Times New Roman" w:hAnsi="Times New Roman"/>
          <w:sz w:val="20"/>
          <w:szCs w:val="20"/>
        </w:rPr>
        <w:t>9</w:t>
      </w:r>
      <w:r w:rsidR="008E7363" w:rsidRPr="000537CD">
        <w:rPr>
          <w:rFonts w:ascii="Times New Roman" w:eastAsia="Times New Roman" w:hAnsi="Times New Roman"/>
          <w:sz w:val="20"/>
          <w:szCs w:val="20"/>
        </w:rPr>
        <w:t>. Заказчик</w:t>
      </w:r>
      <w:r w:rsidR="008E7363" w:rsidRPr="000537CD">
        <w:rPr>
          <w:rFonts w:ascii="Times New Roman" w:eastAsia="Times New Roman" w:hAnsi="Times New Roman" w:cs="Arial"/>
          <w:sz w:val="20"/>
          <w:szCs w:val="20"/>
          <w:lang w:eastAsia="ru-RU"/>
        </w:rPr>
        <w:t xml:space="preserve"> имеет право взыскать неустойку (штраф, пеню) из средств обеспечения договора. В случае, если средств обеспечения договора не хватает на погашение неустойки (штрафа, пени), то Заказчик имеет право произвести оплату за вычетом суммы неустойки (штрафа, пени), в том числе за просрочку исполнения обязательств по договору.</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w:t>
      </w:r>
      <w:r w:rsidR="008E7363" w:rsidRPr="000537C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10</w:t>
      </w:r>
      <w:r w:rsidR="008E7363" w:rsidRPr="000537CD">
        <w:rPr>
          <w:rFonts w:ascii="Times New Roman" w:eastAsia="Times New Roman" w:hAnsi="Times New Roman" w:cs="Arial"/>
          <w:sz w:val="20"/>
          <w:szCs w:val="20"/>
          <w:lang w:eastAsia="ru-RU"/>
        </w:rPr>
        <w:t xml:space="preserve">. В </w:t>
      </w:r>
      <w:r w:rsidR="008E7363" w:rsidRPr="000537CD">
        <w:rPr>
          <w:rFonts w:ascii="Times New Roman" w:eastAsia="Times New Roman" w:hAnsi="Times New Roman"/>
          <w:sz w:val="20"/>
          <w:szCs w:val="20"/>
        </w:rPr>
        <w:t>ходе</w:t>
      </w:r>
      <w:r w:rsidR="008E7363" w:rsidRPr="000537CD">
        <w:rPr>
          <w:rFonts w:ascii="Times New Roman" w:eastAsia="Times New Roman" w:hAnsi="Times New Roman" w:cs="Arial"/>
          <w:sz w:val="20"/>
          <w:szCs w:val="20"/>
          <w:lang w:eastAsia="ru-RU"/>
        </w:rPr>
        <w:t xml:space="preserve">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w:t>
      </w:r>
      <w:r w:rsidR="008E7363" w:rsidRPr="000537CD">
        <w:rPr>
          <w:rFonts w:ascii="Times New Roman" w:eastAsia="Times New Roman" w:hAnsi="Times New Roman" w:cs="Arial"/>
          <w:sz w:val="20"/>
          <w:szCs w:val="20"/>
          <w:lang w:eastAsia="ru-RU"/>
        </w:rPr>
        <w:t>.</w:t>
      </w:r>
      <w:r w:rsidRPr="000537CD">
        <w:rPr>
          <w:rFonts w:ascii="Times New Roman" w:eastAsia="Times New Roman" w:hAnsi="Times New Roman" w:cs="Arial"/>
          <w:sz w:val="20"/>
          <w:szCs w:val="20"/>
          <w:lang w:eastAsia="ru-RU"/>
        </w:rPr>
        <w:t>1</w:t>
      </w:r>
      <w:r>
        <w:rPr>
          <w:rFonts w:ascii="Times New Roman" w:eastAsia="Times New Roman" w:hAnsi="Times New Roman" w:cs="Arial"/>
          <w:sz w:val="20"/>
          <w:szCs w:val="20"/>
          <w:lang w:eastAsia="ru-RU"/>
        </w:rPr>
        <w:t>1</w:t>
      </w:r>
      <w:r w:rsidR="008E7363" w:rsidRPr="000537CD">
        <w:rPr>
          <w:rFonts w:ascii="Times New Roman" w:eastAsia="Times New Roman" w:hAnsi="Times New Roman" w:cs="Arial"/>
          <w:sz w:val="20"/>
          <w:szCs w:val="20"/>
          <w:lang w:eastAsia="ru-RU"/>
        </w:rPr>
        <w:t xml:space="preserve">. </w:t>
      </w:r>
      <w:r w:rsidR="008E7363" w:rsidRPr="000537CD">
        <w:rPr>
          <w:rFonts w:ascii="Times New Roman" w:eastAsia="Times New Roman" w:hAnsi="Times New Roman"/>
          <w:sz w:val="20"/>
          <w:szCs w:val="20"/>
        </w:rPr>
        <w:t>Требования</w:t>
      </w:r>
      <w:r w:rsidR="008E7363" w:rsidRPr="000537CD">
        <w:rPr>
          <w:rFonts w:ascii="Times New Roman" w:eastAsia="Times New Roman" w:hAnsi="Times New Roman" w:cs="Arial"/>
          <w:sz w:val="20"/>
          <w:szCs w:val="20"/>
          <w:lang w:eastAsia="ru-RU"/>
        </w:rPr>
        <w:t xml:space="preserve"> к банковской гарантии:</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sz w:val="20"/>
          <w:szCs w:val="20"/>
        </w:rPr>
        <w:t>9.1</w:t>
      </w:r>
      <w:r>
        <w:rPr>
          <w:rFonts w:ascii="Times New Roman" w:eastAsia="Times New Roman" w:hAnsi="Times New Roman"/>
          <w:sz w:val="20"/>
          <w:szCs w:val="20"/>
        </w:rPr>
        <w:t>1</w:t>
      </w:r>
      <w:r w:rsidR="008E7363" w:rsidRPr="000537CD">
        <w:rPr>
          <w:rFonts w:ascii="Times New Roman" w:eastAsia="Times New Roman" w:hAnsi="Times New Roman"/>
          <w:sz w:val="20"/>
          <w:szCs w:val="20"/>
        </w:rPr>
        <w:t>.1. Банковская</w:t>
      </w:r>
      <w:r w:rsidR="008E7363" w:rsidRPr="000537CD">
        <w:rPr>
          <w:rFonts w:ascii="Times New Roman" w:eastAsia="Times New Roman" w:hAnsi="Times New Roman" w:cs="Arial"/>
          <w:sz w:val="20"/>
          <w:szCs w:val="20"/>
          <w:lang w:eastAsia="ru-RU"/>
        </w:rPr>
        <w:t xml:space="preserve">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sz w:val="20"/>
          <w:szCs w:val="20"/>
        </w:rPr>
        <w:t>9.1</w:t>
      </w:r>
      <w:r>
        <w:rPr>
          <w:rFonts w:ascii="Times New Roman" w:eastAsia="Times New Roman" w:hAnsi="Times New Roman"/>
          <w:sz w:val="20"/>
          <w:szCs w:val="20"/>
        </w:rPr>
        <w:t>1</w:t>
      </w:r>
      <w:r w:rsidRPr="000537CD">
        <w:rPr>
          <w:rFonts w:ascii="Times New Roman" w:eastAsia="Times New Roman" w:hAnsi="Times New Roman"/>
          <w:sz w:val="20"/>
          <w:szCs w:val="20"/>
        </w:rPr>
        <w:t>.</w:t>
      </w:r>
      <w:r w:rsidR="008E7363" w:rsidRPr="000537CD">
        <w:rPr>
          <w:rFonts w:ascii="Times New Roman" w:eastAsia="Times New Roman" w:hAnsi="Times New Roman"/>
          <w:sz w:val="20"/>
          <w:szCs w:val="20"/>
        </w:rPr>
        <w:t>2. Банковская</w:t>
      </w:r>
      <w:r w:rsidR="008E7363" w:rsidRPr="000537CD">
        <w:rPr>
          <w:rFonts w:ascii="Times New Roman" w:eastAsia="Times New Roman" w:hAnsi="Times New Roman" w:cs="Arial"/>
          <w:sz w:val="20"/>
          <w:szCs w:val="20"/>
          <w:lang w:eastAsia="ru-RU"/>
        </w:rPr>
        <w:t xml:space="preserve"> гарантия должна быть безотзывной и должна содержать: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2" w:name="dst100552"/>
      <w:bookmarkEnd w:id="32"/>
      <w:r w:rsidRPr="000537CD">
        <w:rPr>
          <w:rFonts w:ascii="Times New Roman" w:eastAsia="Times New Roman" w:hAnsi="Times New Roman" w:cs="Arial"/>
          <w:sz w:val="20"/>
          <w:szCs w:val="20"/>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3" w:name="dst100553"/>
      <w:bookmarkEnd w:id="33"/>
      <w:r w:rsidRPr="000537CD">
        <w:rPr>
          <w:rFonts w:ascii="Times New Roman" w:eastAsia="Times New Roman" w:hAnsi="Times New Roman" w:cs="Arial"/>
          <w:sz w:val="20"/>
          <w:szCs w:val="20"/>
          <w:lang w:eastAsia="ru-RU"/>
        </w:rPr>
        <w:t>2) обязательства принципала, надлежащее исполнение которых обеспечивается банковской гарантией. Заказчик вправе установить требование об обеспечении исполнения следующих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исполнения основных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исполнения гарантийных обязательств;</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4" w:name="dst101885"/>
      <w:bookmarkEnd w:id="34"/>
      <w:r w:rsidRPr="000537CD">
        <w:rPr>
          <w:rFonts w:ascii="Times New Roman" w:eastAsia="Times New Roman" w:hAnsi="Times New Roman" w:cs="Arial"/>
          <w:sz w:val="20"/>
          <w:szCs w:val="20"/>
          <w:lang w:eastAsia="ru-RU"/>
        </w:rPr>
        <w:t xml:space="preserve">3) </w:t>
      </w:r>
      <w:bookmarkStart w:id="35" w:name="dst100555"/>
      <w:bookmarkEnd w:id="35"/>
      <w:r w:rsidRPr="000537CD">
        <w:rPr>
          <w:rFonts w:ascii="Times New Roman" w:eastAsia="Times New Roman" w:hAnsi="Times New Roman" w:cs="Arial"/>
          <w:sz w:val="20"/>
          <w:szCs w:val="20"/>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6" w:name="dst101730"/>
      <w:bookmarkEnd w:id="36"/>
      <w:r w:rsidRPr="000537CD">
        <w:rPr>
          <w:rFonts w:ascii="Times New Roman" w:eastAsia="Times New Roman" w:hAnsi="Times New Roman" w:cs="Arial"/>
          <w:sz w:val="20"/>
          <w:szCs w:val="20"/>
          <w:lang w:eastAsia="ru-RU"/>
        </w:rPr>
        <w:t xml:space="preserve">4) срок действия банковской гарантии. Срок действия банковской гарантии должен превышать срок </w:t>
      </w:r>
      <w:r w:rsidR="000537CD" w:rsidRPr="000537CD">
        <w:rPr>
          <w:rFonts w:ascii="Times New Roman" w:eastAsia="Times New Roman" w:hAnsi="Times New Roman" w:cs="Arial"/>
          <w:sz w:val="20"/>
          <w:szCs w:val="20"/>
          <w:lang w:eastAsia="ru-RU"/>
        </w:rPr>
        <w:t>действия договора</w:t>
      </w:r>
      <w:r w:rsidRPr="000537CD">
        <w:rPr>
          <w:rFonts w:ascii="Times New Roman" w:eastAsia="Times New Roman" w:hAnsi="Times New Roman" w:cs="Arial"/>
          <w:sz w:val="20"/>
          <w:szCs w:val="20"/>
          <w:lang w:eastAsia="ru-RU"/>
        </w:rPr>
        <w:t xml:space="preserve"> не менее чем на один месяц; </w:t>
      </w:r>
      <w:bookmarkStart w:id="37" w:name="dst100557"/>
      <w:bookmarkEnd w:id="37"/>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xml:space="preserve">5)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8" w:name="dst100558"/>
      <w:bookmarkEnd w:id="38"/>
      <w:r w:rsidRPr="000537CD">
        <w:rPr>
          <w:rFonts w:ascii="Times New Roman" w:eastAsia="Times New Roman" w:hAnsi="Times New Roman" w:cs="Arial"/>
          <w:sz w:val="20"/>
          <w:szCs w:val="20"/>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9.1</w:t>
      </w:r>
      <w:r>
        <w:rPr>
          <w:rFonts w:ascii="Times New Roman" w:eastAsia="Times New Roman" w:hAnsi="Times New Roman" w:cs="Arial"/>
          <w:sz w:val="20"/>
          <w:szCs w:val="20"/>
          <w:lang w:eastAsia="ru-RU"/>
        </w:rPr>
        <w:t>1</w:t>
      </w:r>
      <w:r w:rsidR="008E7363" w:rsidRPr="000537CD">
        <w:rPr>
          <w:rFonts w:ascii="Times New Roman" w:eastAsia="Times New Roman" w:hAnsi="Times New Roman" w:cs="Arial"/>
          <w:sz w:val="20"/>
          <w:szCs w:val="20"/>
          <w:lang w:eastAsia="ru-RU"/>
        </w:rPr>
        <w:t>.3.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(гарант), на условиях, определенных гражданским законодательством с учетом следующих требований:</w:t>
      </w:r>
    </w:p>
    <w:p w:rsidR="008E7363" w:rsidRPr="000537CD" w:rsidRDefault="008E7363" w:rsidP="008E7363">
      <w:pPr>
        <w:pStyle w:val="a5"/>
        <w:widowControl w:val="0"/>
        <w:numPr>
          <w:ilvl w:val="0"/>
          <w:numId w:val="14"/>
        </w:numPr>
        <w:autoSpaceDE w:val="0"/>
        <w:autoSpaceDN w:val="0"/>
        <w:adjustRightInd w:val="0"/>
        <w:ind w:left="0"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обязательное закрепление в банковской гарантии:</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обязательств, обеспеченных банковской гарантией;</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 условия о том, что расходы, возникающие в связи с перечислением денежных средств гарантом по банковской гарантии, несет гарант;</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r w:rsidRPr="000537CD">
        <w:rPr>
          <w:rFonts w:ascii="Times New Roman" w:eastAsia="Times New Roman" w:hAnsi="Times New Roman" w:cs="Arial"/>
          <w:sz w:val="20"/>
          <w:szCs w:val="20"/>
          <w:lang w:eastAsia="ru-RU"/>
        </w:rPr>
        <w:t>9.1</w:t>
      </w:r>
      <w:r w:rsidR="001B2C70">
        <w:rPr>
          <w:rFonts w:ascii="Times New Roman" w:eastAsia="Times New Roman" w:hAnsi="Times New Roman" w:cs="Arial"/>
          <w:sz w:val="20"/>
          <w:szCs w:val="20"/>
          <w:lang w:eastAsia="ru-RU"/>
        </w:rPr>
        <w:t>2</w:t>
      </w:r>
      <w:r w:rsidR="008E7363" w:rsidRPr="000537CD">
        <w:rPr>
          <w:rFonts w:ascii="Times New Roman" w:eastAsia="Times New Roman" w:hAnsi="Times New Roman" w:cs="Arial"/>
          <w:sz w:val="20"/>
          <w:szCs w:val="20"/>
          <w:lang w:eastAsia="ru-RU"/>
        </w:rPr>
        <w:t>.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39" w:name="dst100088"/>
      <w:bookmarkEnd w:id="39"/>
      <w:r w:rsidRPr="000537CD">
        <w:rPr>
          <w:rFonts w:ascii="Times New Roman" w:eastAsia="Times New Roman" w:hAnsi="Times New Roman" w:cs="Arial"/>
          <w:sz w:val="20"/>
          <w:szCs w:val="20"/>
          <w:lang w:eastAsia="ru-RU"/>
        </w:rPr>
        <w:t>- расчет суммы, включаемой в требование по банковской гарантии;</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0" w:name="dst100021"/>
      <w:bookmarkEnd w:id="40"/>
      <w:r w:rsidRPr="000537CD">
        <w:rPr>
          <w:rFonts w:ascii="Times New Roman" w:eastAsia="Times New Roman" w:hAnsi="Times New Roman" w:cs="Arial"/>
          <w:sz w:val="20"/>
          <w:szCs w:val="20"/>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1" w:name="dst100022"/>
      <w:bookmarkEnd w:id="41"/>
      <w:r w:rsidRPr="000537CD">
        <w:rPr>
          <w:rFonts w:ascii="Times New Roman" w:eastAsia="Times New Roman" w:hAnsi="Times New Roman" w:cs="Arial"/>
          <w:sz w:val="20"/>
          <w:szCs w:val="20"/>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2" w:name="dst100023"/>
      <w:bookmarkEnd w:id="42"/>
      <w:r w:rsidRPr="000537CD">
        <w:rPr>
          <w:rFonts w:ascii="Times New Roman" w:eastAsia="Times New Roman" w:hAnsi="Times New Roman" w:cs="Arial"/>
          <w:sz w:val="20"/>
          <w:szCs w:val="20"/>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8E7363" w:rsidRPr="000537CD" w:rsidRDefault="000537CD"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3" w:name="dst100559"/>
      <w:bookmarkStart w:id="44" w:name="dst100560"/>
      <w:bookmarkStart w:id="45" w:name="dst100562"/>
      <w:bookmarkEnd w:id="43"/>
      <w:bookmarkEnd w:id="44"/>
      <w:bookmarkEnd w:id="45"/>
      <w:r w:rsidRPr="000537CD">
        <w:rPr>
          <w:rFonts w:ascii="Times New Roman" w:eastAsia="Times New Roman" w:hAnsi="Times New Roman" w:cs="Arial"/>
          <w:sz w:val="20"/>
          <w:szCs w:val="20"/>
          <w:lang w:eastAsia="ru-RU"/>
        </w:rPr>
        <w:t>9.1</w:t>
      </w:r>
      <w:r w:rsidR="001B2C70">
        <w:rPr>
          <w:rFonts w:ascii="Times New Roman" w:eastAsia="Times New Roman" w:hAnsi="Times New Roman" w:cs="Arial"/>
          <w:sz w:val="20"/>
          <w:szCs w:val="20"/>
          <w:lang w:eastAsia="ru-RU"/>
        </w:rPr>
        <w:t>3</w:t>
      </w:r>
      <w:r w:rsidR="008E7363" w:rsidRPr="000537CD">
        <w:rPr>
          <w:rFonts w:ascii="Times New Roman" w:eastAsia="Times New Roman" w:hAnsi="Times New Roman" w:cs="Arial"/>
          <w:sz w:val="20"/>
          <w:szCs w:val="20"/>
          <w:lang w:eastAsia="ru-RU"/>
        </w:rPr>
        <w:t xml:space="preserve">. Основанием для отказа в принятии банковской гарантии Заказчиком является: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6" w:name="dst57"/>
      <w:bookmarkEnd w:id="46"/>
      <w:r w:rsidRPr="000537CD">
        <w:rPr>
          <w:rFonts w:ascii="Times New Roman" w:eastAsia="Times New Roman" w:hAnsi="Times New Roman" w:cs="Arial"/>
          <w:sz w:val="20"/>
          <w:szCs w:val="20"/>
          <w:lang w:eastAsia="ru-RU"/>
        </w:rPr>
        <w:t xml:space="preserve">1) </w:t>
      </w:r>
      <w:bookmarkStart w:id="47" w:name="dst100564"/>
      <w:bookmarkEnd w:id="47"/>
      <w:r w:rsidRPr="000537CD">
        <w:rPr>
          <w:rFonts w:ascii="Times New Roman" w:eastAsia="Times New Roman" w:hAnsi="Times New Roman" w:cs="Arial"/>
          <w:sz w:val="20"/>
          <w:szCs w:val="20"/>
          <w:lang w:eastAsia="ru-RU"/>
        </w:rPr>
        <w:t xml:space="preserve">несоответствие банковской гарантии условиям, указанным в п. </w:t>
      </w:r>
      <w:r w:rsidR="001B2C70">
        <w:rPr>
          <w:rFonts w:ascii="Times New Roman" w:eastAsia="Times New Roman" w:hAnsi="Times New Roman" w:cs="Arial"/>
          <w:sz w:val="20"/>
          <w:szCs w:val="20"/>
          <w:lang w:eastAsia="ru-RU"/>
        </w:rPr>
        <w:t>9.11.</w:t>
      </w:r>
      <w:r w:rsidRPr="000537CD">
        <w:rPr>
          <w:rFonts w:ascii="Times New Roman" w:eastAsia="Times New Roman" w:hAnsi="Times New Roman" w:cs="Arial"/>
          <w:sz w:val="20"/>
          <w:szCs w:val="20"/>
          <w:lang w:eastAsia="ru-RU"/>
        </w:rPr>
        <w:t xml:space="preserve"> настоящей инструкции; </w:t>
      </w:r>
    </w:p>
    <w:p w:rsidR="008E7363" w:rsidRPr="000537CD" w:rsidRDefault="008E7363" w:rsidP="008E7363">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8" w:name="dst100565"/>
      <w:bookmarkEnd w:id="48"/>
      <w:r w:rsidRPr="000537CD">
        <w:rPr>
          <w:rFonts w:ascii="Times New Roman" w:eastAsia="Times New Roman" w:hAnsi="Times New Roman" w:cs="Arial"/>
          <w:sz w:val="20"/>
          <w:szCs w:val="20"/>
          <w:lang w:eastAsia="ru-RU"/>
        </w:rPr>
        <w:t xml:space="preserve">2) несоответствие банковской гарантии требованиям, содержащимся в извещении/документации о закупке. </w:t>
      </w:r>
    </w:p>
    <w:p w:rsidR="008E7363" w:rsidRDefault="000537CD" w:rsidP="000537CD">
      <w:pPr>
        <w:widowControl w:val="0"/>
        <w:autoSpaceDE w:val="0"/>
        <w:autoSpaceDN w:val="0"/>
        <w:adjustRightInd w:val="0"/>
        <w:ind w:firstLine="426"/>
        <w:jc w:val="both"/>
        <w:rPr>
          <w:rFonts w:ascii="Times New Roman" w:eastAsia="Times New Roman" w:hAnsi="Times New Roman" w:cs="Arial"/>
          <w:sz w:val="20"/>
          <w:szCs w:val="20"/>
          <w:lang w:eastAsia="ru-RU"/>
        </w:rPr>
      </w:pPr>
      <w:bookmarkStart w:id="49" w:name="dst101731"/>
      <w:bookmarkEnd w:id="49"/>
      <w:r w:rsidRPr="000537CD">
        <w:rPr>
          <w:rFonts w:ascii="Times New Roman" w:eastAsia="Times New Roman" w:hAnsi="Times New Roman" w:cs="Arial"/>
          <w:sz w:val="20"/>
          <w:szCs w:val="20"/>
          <w:lang w:eastAsia="ru-RU"/>
        </w:rPr>
        <w:t>9.</w:t>
      </w:r>
      <w:r w:rsidR="001B2C70">
        <w:rPr>
          <w:rFonts w:ascii="Times New Roman" w:eastAsia="Times New Roman" w:hAnsi="Times New Roman" w:cs="Arial"/>
          <w:sz w:val="20"/>
          <w:szCs w:val="20"/>
          <w:lang w:eastAsia="ru-RU"/>
        </w:rPr>
        <w:t>14</w:t>
      </w:r>
      <w:r w:rsidR="008E7363" w:rsidRPr="000537CD">
        <w:rPr>
          <w:rFonts w:ascii="Times New Roman" w:eastAsia="Times New Roman" w:hAnsi="Times New Roman" w:cs="Arial"/>
          <w:sz w:val="20"/>
          <w:szCs w:val="20"/>
          <w:lang w:eastAsia="ru-RU"/>
        </w:rPr>
        <w:t xml:space="preserve">. В случае отказа в принятии банковской гарантии Заказчик </w:t>
      </w:r>
      <w:r w:rsidRPr="000537CD">
        <w:rPr>
          <w:rFonts w:ascii="Times New Roman" w:eastAsia="Times New Roman" w:hAnsi="Times New Roman" w:cs="Arial"/>
          <w:sz w:val="20"/>
          <w:szCs w:val="20"/>
          <w:lang w:eastAsia="ru-RU"/>
        </w:rPr>
        <w:t xml:space="preserve">в течение 5 (пяти) дней </w:t>
      </w:r>
      <w:r w:rsidR="008E7363" w:rsidRPr="000537CD">
        <w:rPr>
          <w:rFonts w:ascii="Times New Roman" w:eastAsia="Times New Roman" w:hAnsi="Times New Roman" w:cs="Arial"/>
          <w:sz w:val="20"/>
          <w:szCs w:val="20"/>
          <w:lang w:eastAsia="ru-RU"/>
        </w:rPr>
        <w:t>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E7363" w:rsidRPr="007C508D" w:rsidRDefault="008E7363" w:rsidP="008E7363">
      <w:pPr>
        <w:widowControl w:val="0"/>
        <w:autoSpaceDE w:val="0"/>
        <w:autoSpaceDN w:val="0"/>
        <w:adjustRightInd w:val="0"/>
        <w:jc w:val="both"/>
        <w:rPr>
          <w:rFonts w:ascii="Times New Roman" w:eastAsia="Times New Roman" w:hAnsi="Times New Roman"/>
          <w:b/>
          <w:sz w:val="20"/>
          <w:szCs w:val="20"/>
          <w:lang w:eastAsia="ru-RU"/>
        </w:rPr>
      </w:pPr>
    </w:p>
    <w:p w:rsidR="000E0D88" w:rsidRDefault="000E0D88" w:rsidP="000E0D88">
      <w:pPr>
        <w:widowControl w:val="0"/>
        <w:autoSpaceDE w:val="0"/>
        <w:autoSpaceDN w:val="0"/>
        <w:adjustRightInd w:val="0"/>
        <w:jc w:val="both"/>
        <w:rPr>
          <w:sz w:val="20"/>
          <w:szCs w:val="20"/>
        </w:rPr>
      </w:pPr>
    </w:p>
    <w:p w:rsidR="00DC0B68" w:rsidRPr="00DC0B68" w:rsidRDefault="00DC0B68" w:rsidP="000E0D88">
      <w:pPr>
        <w:widowControl w:val="0"/>
        <w:autoSpaceDE w:val="0"/>
        <w:autoSpaceDN w:val="0"/>
        <w:adjustRightInd w:val="0"/>
        <w:jc w:val="both"/>
        <w:rPr>
          <w:b/>
          <w:bCs/>
          <w:sz w:val="20"/>
          <w:szCs w:val="20"/>
        </w:rPr>
      </w:pPr>
    </w:p>
    <w:p w:rsidR="00876475" w:rsidRPr="007C508D" w:rsidRDefault="00876475">
      <w:pPr>
        <w:rPr>
          <w:sz w:val="20"/>
          <w:szCs w:val="20"/>
        </w:rPr>
      </w:pPr>
      <w:r w:rsidRPr="007C508D">
        <w:rPr>
          <w:sz w:val="20"/>
          <w:szCs w:val="20"/>
        </w:rPr>
        <w:br w:type="page"/>
      </w:r>
    </w:p>
    <w:p w:rsidR="00B93DF9" w:rsidRPr="007C508D" w:rsidRDefault="00B93DF9" w:rsidP="00B93DF9">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II</w:t>
      </w:r>
      <w:r w:rsidRPr="007C508D">
        <w:rPr>
          <w:rFonts w:ascii="Times New Roman" w:eastAsia="Times New Roman" w:hAnsi="Times New Roman"/>
          <w:b/>
          <w:sz w:val="20"/>
          <w:szCs w:val="20"/>
          <w:lang w:eastAsia="ru-RU"/>
        </w:rPr>
        <w:t>. ИНФОРМАЦИОННАЯ КАРТА</w:t>
      </w:r>
    </w:p>
    <w:tbl>
      <w:tblPr>
        <w:tblStyle w:val="a4"/>
        <w:tblW w:w="10201" w:type="dxa"/>
        <w:tblLayout w:type="fixed"/>
        <w:tblLook w:val="04A0" w:firstRow="1" w:lastRow="0" w:firstColumn="1" w:lastColumn="0" w:noHBand="0" w:noVBand="1"/>
      </w:tblPr>
      <w:tblGrid>
        <w:gridCol w:w="562"/>
        <w:gridCol w:w="3261"/>
        <w:gridCol w:w="6378"/>
      </w:tblGrid>
      <w:tr w:rsidR="00B93DF9" w:rsidRPr="007C508D" w:rsidTr="008F59BD">
        <w:tc>
          <w:tcPr>
            <w:tcW w:w="562" w:type="dxa"/>
          </w:tcPr>
          <w:p w:rsidR="00B93DF9" w:rsidRPr="007C508D" w:rsidRDefault="00B93DF9" w:rsidP="00CC6997">
            <w:pPr>
              <w:pStyle w:val="ConsPlusNormal"/>
              <w:jc w:val="both"/>
              <w:rPr>
                <w:sz w:val="20"/>
              </w:rPr>
            </w:pPr>
            <w:bookmarkStart w:id="50" w:name="_Hlk2771451"/>
            <w:r w:rsidRPr="007C508D">
              <w:rPr>
                <w:sz w:val="20"/>
              </w:rPr>
              <w:t>№ п/п</w:t>
            </w:r>
          </w:p>
        </w:tc>
        <w:tc>
          <w:tcPr>
            <w:tcW w:w="3261" w:type="dxa"/>
            <w:vAlign w:val="center"/>
          </w:tcPr>
          <w:p w:rsidR="00B93DF9" w:rsidRPr="007C508D" w:rsidRDefault="00B93DF9" w:rsidP="00CC6997">
            <w:pPr>
              <w:pStyle w:val="ConsPlusNormal"/>
              <w:jc w:val="center"/>
              <w:rPr>
                <w:sz w:val="20"/>
              </w:rPr>
            </w:pPr>
            <w:r w:rsidRPr="007C508D">
              <w:rPr>
                <w:sz w:val="20"/>
              </w:rPr>
              <w:t>Наименование</w:t>
            </w:r>
          </w:p>
        </w:tc>
        <w:tc>
          <w:tcPr>
            <w:tcW w:w="6378" w:type="dxa"/>
            <w:vAlign w:val="center"/>
          </w:tcPr>
          <w:p w:rsidR="00B93DF9" w:rsidRPr="007C508D" w:rsidRDefault="00B93DF9" w:rsidP="00CC6997">
            <w:pPr>
              <w:pStyle w:val="ConsPlusNormal"/>
              <w:jc w:val="center"/>
              <w:rPr>
                <w:sz w:val="20"/>
              </w:rPr>
            </w:pPr>
            <w:r w:rsidRPr="007C508D">
              <w:rPr>
                <w:sz w:val="20"/>
              </w:rPr>
              <w:t>Пояснения</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Сведения о Заказчике</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Наименование заказчика</w:t>
            </w:r>
          </w:p>
        </w:tc>
        <w:tc>
          <w:tcPr>
            <w:tcW w:w="6378" w:type="dxa"/>
            <w:shd w:val="clear" w:color="auto" w:fill="auto"/>
          </w:tcPr>
          <w:p w:rsidR="00B93DF9" w:rsidRPr="007C508D" w:rsidRDefault="00B93DF9" w:rsidP="00CC6997">
            <w:pPr>
              <w:pStyle w:val="ConsPlusNormal"/>
              <w:jc w:val="both"/>
              <w:rPr>
                <w:sz w:val="20"/>
              </w:rPr>
            </w:pPr>
            <w:r w:rsidRPr="007C508D">
              <w:rPr>
                <w:sz w:val="20"/>
              </w:rPr>
              <w:t xml:space="preserve">Акционерное общество «Центральный рынок», </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Сокращенное наименование </w:t>
            </w:r>
          </w:p>
        </w:tc>
        <w:tc>
          <w:tcPr>
            <w:tcW w:w="6378" w:type="dxa"/>
            <w:shd w:val="clear" w:color="auto" w:fill="auto"/>
          </w:tcPr>
          <w:p w:rsidR="00B93DF9" w:rsidRPr="007C508D" w:rsidRDefault="00B93DF9" w:rsidP="00CC6997">
            <w:pPr>
              <w:pStyle w:val="ConsPlusNormal"/>
              <w:jc w:val="both"/>
              <w:rPr>
                <w:sz w:val="20"/>
              </w:rPr>
            </w:pPr>
            <w:r w:rsidRPr="007C508D">
              <w:rPr>
                <w:sz w:val="20"/>
              </w:rPr>
              <w:t>АО «Центральный рынок»</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ИНН</w:t>
            </w:r>
          </w:p>
        </w:tc>
        <w:tc>
          <w:tcPr>
            <w:tcW w:w="6378" w:type="dxa"/>
            <w:shd w:val="clear" w:color="auto" w:fill="auto"/>
          </w:tcPr>
          <w:p w:rsidR="00B93DF9" w:rsidRPr="007C508D" w:rsidRDefault="00B93DF9" w:rsidP="00CC6997">
            <w:pPr>
              <w:pStyle w:val="ConsPlusNormal"/>
              <w:jc w:val="both"/>
              <w:rPr>
                <w:sz w:val="20"/>
              </w:rPr>
            </w:pPr>
            <w:r w:rsidRPr="007C508D">
              <w:rPr>
                <w:sz w:val="20"/>
              </w:rPr>
              <w:t>4345465614</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Место нахождения</w:t>
            </w:r>
          </w:p>
        </w:tc>
        <w:tc>
          <w:tcPr>
            <w:tcW w:w="6378" w:type="dxa"/>
            <w:shd w:val="clear" w:color="auto" w:fill="auto"/>
          </w:tcPr>
          <w:p w:rsidR="00B93DF9" w:rsidRPr="007C508D" w:rsidRDefault="00F47615" w:rsidP="00CC6997">
            <w:pPr>
              <w:pStyle w:val="ConsPlusNormal"/>
              <w:jc w:val="both"/>
              <w:rPr>
                <w:sz w:val="20"/>
              </w:rPr>
            </w:pPr>
            <w:r w:rsidRPr="007C508D">
              <w:rPr>
                <w:sz w:val="20"/>
              </w:rPr>
              <w:t xml:space="preserve">610002, </w:t>
            </w:r>
            <w:r w:rsidR="00B93DF9" w:rsidRPr="007C508D">
              <w:rPr>
                <w:sz w:val="20"/>
              </w:rPr>
              <w:t>Российская Федерация, Кировская обл</w:t>
            </w:r>
            <w:r w:rsidRPr="007C508D">
              <w:rPr>
                <w:sz w:val="20"/>
              </w:rPr>
              <w:t>.</w:t>
            </w:r>
            <w:r w:rsidR="00B93DF9" w:rsidRPr="007C508D">
              <w:rPr>
                <w:sz w:val="20"/>
              </w:rPr>
              <w:t>, Киров г, Милицейская</w:t>
            </w:r>
            <w:r w:rsidRPr="007C508D">
              <w:rPr>
                <w:sz w:val="20"/>
              </w:rPr>
              <w:t xml:space="preserve"> ул.</w:t>
            </w:r>
            <w:r w:rsidR="00B93DF9" w:rsidRPr="007C508D">
              <w:rPr>
                <w:sz w:val="20"/>
              </w:rPr>
              <w:t>, 31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Почтовый адрес</w:t>
            </w:r>
          </w:p>
        </w:tc>
        <w:tc>
          <w:tcPr>
            <w:tcW w:w="6378" w:type="dxa"/>
            <w:shd w:val="clear" w:color="auto" w:fill="auto"/>
          </w:tcPr>
          <w:p w:rsidR="00B93DF9" w:rsidRPr="007C508D" w:rsidRDefault="00F47615" w:rsidP="00CC6997">
            <w:pPr>
              <w:pStyle w:val="ConsPlusNormal"/>
              <w:jc w:val="both"/>
              <w:rPr>
                <w:sz w:val="20"/>
              </w:rPr>
            </w:pPr>
            <w:r w:rsidRPr="007C508D">
              <w:rPr>
                <w:sz w:val="20"/>
              </w:rPr>
              <w:t xml:space="preserve">610002, </w:t>
            </w:r>
            <w:r w:rsidR="00B93DF9" w:rsidRPr="007C508D">
              <w:rPr>
                <w:sz w:val="20"/>
              </w:rPr>
              <w:t>Российская Федерация, Кировская обл</w:t>
            </w:r>
            <w:r w:rsidRPr="007C508D">
              <w:rPr>
                <w:sz w:val="20"/>
              </w:rPr>
              <w:t>.</w:t>
            </w:r>
            <w:r w:rsidR="00B93DF9" w:rsidRPr="007C508D">
              <w:rPr>
                <w:sz w:val="20"/>
              </w:rPr>
              <w:t>, Киров г, Милицейская</w:t>
            </w:r>
            <w:r w:rsidRPr="007C508D">
              <w:rPr>
                <w:sz w:val="20"/>
              </w:rPr>
              <w:t xml:space="preserve"> ул.</w:t>
            </w:r>
            <w:r w:rsidR="00B93DF9" w:rsidRPr="007C508D">
              <w:rPr>
                <w:sz w:val="20"/>
              </w:rPr>
              <w:t>, 31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Адрес электронной почты</w:t>
            </w:r>
          </w:p>
        </w:tc>
        <w:tc>
          <w:tcPr>
            <w:tcW w:w="6378" w:type="dxa"/>
            <w:shd w:val="clear" w:color="auto" w:fill="auto"/>
          </w:tcPr>
          <w:p w:rsidR="00B93DF9" w:rsidRPr="007C508D" w:rsidRDefault="00B93DF9" w:rsidP="00CC6997">
            <w:pPr>
              <w:pStyle w:val="ConsPlusNormal"/>
              <w:jc w:val="both"/>
              <w:rPr>
                <w:sz w:val="20"/>
              </w:rPr>
            </w:pPr>
            <w:r w:rsidRPr="007C508D">
              <w:rPr>
                <w:sz w:val="20"/>
              </w:rPr>
              <w:t>zakon.zr@mail.ru</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Номера контактных телефонов</w:t>
            </w:r>
          </w:p>
        </w:tc>
        <w:tc>
          <w:tcPr>
            <w:tcW w:w="6378" w:type="dxa"/>
            <w:shd w:val="clear" w:color="auto" w:fill="auto"/>
          </w:tcPr>
          <w:p w:rsidR="00B93DF9" w:rsidRPr="007C508D" w:rsidRDefault="00B93DF9" w:rsidP="00CC6997">
            <w:pPr>
              <w:pStyle w:val="ConsPlusNormal"/>
              <w:jc w:val="both"/>
              <w:rPr>
                <w:sz w:val="20"/>
              </w:rPr>
            </w:pPr>
            <w:r w:rsidRPr="007C508D">
              <w:rPr>
                <w:sz w:val="20"/>
              </w:rPr>
              <w:t>8 (8332) 675-892, 676-251</w:t>
            </w:r>
          </w:p>
        </w:tc>
      </w:tr>
      <w:tr w:rsidR="00B93DF9" w:rsidRPr="007C508D" w:rsidTr="008F59BD">
        <w:tc>
          <w:tcPr>
            <w:tcW w:w="562" w:type="dxa"/>
          </w:tcPr>
          <w:p w:rsidR="00B93DF9" w:rsidRPr="007C508D" w:rsidRDefault="00B93DF9" w:rsidP="004E0128">
            <w:pPr>
              <w:pStyle w:val="a5"/>
              <w:numPr>
                <w:ilvl w:val="1"/>
                <w:numId w:val="1"/>
              </w:numPr>
              <w:tabs>
                <w:tab w:val="left" w:pos="447"/>
              </w:tabs>
              <w:ind w:left="0" w:firstLine="22"/>
              <w:rPr>
                <w:sz w:val="20"/>
                <w:szCs w:val="20"/>
              </w:rPr>
            </w:pPr>
          </w:p>
        </w:tc>
        <w:tc>
          <w:tcPr>
            <w:tcW w:w="3261" w:type="dxa"/>
            <w:shd w:val="clear" w:color="auto" w:fill="auto"/>
          </w:tcPr>
          <w:p w:rsidR="00B93DF9" w:rsidRPr="007C508D" w:rsidRDefault="00B93DF9" w:rsidP="00CC6997">
            <w:pPr>
              <w:pStyle w:val="a5"/>
              <w:tabs>
                <w:tab w:val="left" w:pos="447"/>
              </w:tabs>
              <w:ind w:left="22"/>
              <w:rPr>
                <w:rFonts w:ascii="Times New Roman" w:hAnsi="Times New Roman"/>
                <w:sz w:val="20"/>
                <w:szCs w:val="20"/>
              </w:rPr>
            </w:pPr>
            <w:r w:rsidRPr="007C508D">
              <w:rPr>
                <w:rFonts w:ascii="Times New Roman" w:hAnsi="Times New Roman"/>
                <w:sz w:val="20"/>
                <w:szCs w:val="20"/>
              </w:rPr>
              <w:t>Контактное лицо заказчика</w:t>
            </w:r>
          </w:p>
        </w:tc>
        <w:tc>
          <w:tcPr>
            <w:tcW w:w="6378" w:type="dxa"/>
            <w:shd w:val="clear" w:color="auto" w:fill="auto"/>
          </w:tcPr>
          <w:p w:rsidR="00B93DF9" w:rsidRPr="007C508D" w:rsidRDefault="00B93DF9" w:rsidP="00CC6997">
            <w:pPr>
              <w:pStyle w:val="ConsPlusNormal"/>
              <w:jc w:val="both"/>
              <w:rPr>
                <w:sz w:val="20"/>
              </w:rPr>
            </w:pPr>
            <w:r w:rsidRPr="007C508D">
              <w:rPr>
                <w:sz w:val="20"/>
              </w:rPr>
              <w:t xml:space="preserve">Контактное лицо по организационным вопросам: </w:t>
            </w:r>
          </w:p>
          <w:p w:rsidR="00B93DF9" w:rsidRPr="007C508D" w:rsidRDefault="00B93DF9" w:rsidP="00CC6997">
            <w:pPr>
              <w:pStyle w:val="ConsPlusNormal"/>
              <w:jc w:val="both"/>
              <w:rPr>
                <w:sz w:val="20"/>
              </w:rPr>
            </w:pPr>
            <w:r w:rsidRPr="007C508D">
              <w:rPr>
                <w:sz w:val="20"/>
              </w:rPr>
              <w:t>Ощепкова Екатерина Сергеевна, т. 8 (8332) 67-62-51</w:t>
            </w:r>
          </w:p>
          <w:p w:rsidR="00B93DF9" w:rsidRPr="007C508D" w:rsidRDefault="00B93DF9" w:rsidP="00CC6997">
            <w:pPr>
              <w:pStyle w:val="ConsPlusNormal"/>
              <w:jc w:val="both"/>
              <w:rPr>
                <w:sz w:val="20"/>
              </w:rPr>
            </w:pPr>
            <w:r w:rsidRPr="007C508D">
              <w:rPr>
                <w:sz w:val="20"/>
              </w:rPr>
              <w:t>Контактное лицо по техническим вопросам:</w:t>
            </w:r>
          </w:p>
          <w:p w:rsidR="00B93DF9" w:rsidRPr="007C508D" w:rsidRDefault="006A463C" w:rsidP="00CC6997">
            <w:pPr>
              <w:pStyle w:val="ConsPlusNormal"/>
              <w:jc w:val="both"/>
              <w:rPr>
                <w:sz w:val="20"/>
              </w:rPr>
            </w:pPr>
            <w:proofErr w:type="spellStart"/>
            <w:r w:rsidRPr="007C508D">
              <w:rPr>
                <w:sz w:val="20"/>
              </w:rPr>
              <w:t>Варанкина</w:t>
            </w:r>
            <w:proofErr w:type="spellEnd"/>
            <w:r w:rsidRPr="007C508D">
              <w:rPr>
                <w:sz w:val="20"/>
              </w:rPr>
              <w:t xml:space="preserve"> Наталья Николаевна, т. 8 (8332) 37-13-12</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Способ, форма, предмет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 xml:space="preserve">Способ и форма осуществления закупки </w:t>
            </w:r>
          </w:p>
        </w:tc>
        <w:tc>
          <w:tcPr>
            <w:tcW w:w="6378" w:type="dxa"/>
          </w:tcPr>
          <w:p w:rsidR="00B93DF9" w:rsidRPr="007C508D" w:rsidRDefault="00B93DF9" w:rsidP="00CC6997">
            <w:pPr>
              <w:rPr>
                <w:rFonts w:ascii="Times New Roman" w:hAnsi="Times New Roman"/>
                <w:sz w:val="20"/>
                <w:szCs w:val="20"/>
              </w:rPr>
            </w:pPr>
            <w:r w:rsidRPr="007C508D">
              <w:rPr>
                <w:rFonts w:ascii="Times New Roman" w:hAnsi="Times New Roman"/>
                <w:sz w:val="20"/>
                <w:szCs w:val="20"/>
              </w:rPr>
              <w:t xml:space="preserve">Способ осуществления закупки: Открытый </w:t>
            </w:r>
            <w:r w:rsidR="005B4F17" w:rsidRPr="007C508D">
              <w:rPr>
                <w:rFonts w:ascii="Times New Roman" w:hAnsi="Times New Roman"/>
                <w:sz w:val="20"/>
                <w:szCs w:val="20"/>
              </w:rPr>
              <w:t>конкурс</w:t>
            </w:r>
            <w:r w:rsidRPr="007C508D">
              <w:rPr>
                <w:rFonts w:ascii="Times New Roman" w:hAnsi="Times New Roman"/>
                <w:sz w:val="20"/>
                <w:szCs w:val="20"/>
              </w:rPr>
              <w:t>;</w:t>
            </w:r>
          </w:p>
          <w:p w:rsidR="00B93DF9" w:rsidRPr="007C508D" w:rsidRDefault="00B93DF9" w:rsidP="00CC6997">
            <w:pPr>
              <w:rPr>
                <w:rFonts w:ascii="Times New Roman" w:hAnsi="Times New Roman"/>
                <w:sz w:val="20"/>
                <w:szCs w:val="20"/>
              </w:rPr>
            </w:pPr>
            <w:r w:rsidRPr="007C508D">
              <w:rPr>
                <w:rFonts w:ascii="Times New Roman" w:hAnsi="Times New Roman"/>
                <w:sz w:val="20"/>
                <w:szCs w:val="20"/>
              </w:rPr>
              <w:t xml:space="preserve">Форма осуществления закупки: в </w:t>
            </w:r>
            <w:r w:rsidR="00B724B2">
              <w:rPr>
                <w:rFonts w:ascii="Times New Roman" w:hAnsi="Times New Roman"/>
                <w:sz w:val="20"/>
                <w:szCs w:val="20"/>
              </w:rPr>
              <w:t>бумажной</w:t>
            </w:r>
            <w:r w:rsidRPr="007C508D">
              <w:rPr>
                <w:rFonts w:ascii="Times New Roman" w:hAnsi="Times New Roman"/>
                <w:sz w:val="20"/>
                <w:szCs w:val="20"/>
              </w:rPr>
              <w:t xml:space="preserve"> форме.</w:t>
            </w:r>
          </w:p>
        </w:tc>
      </w:tr>
      <w:tr w:rsidR="00B93DF9" w:rsidRPr="007C508D" w:rsidTr="008F59BD">
        <w:trPr>
          <w:trHeight w:val="1005"/>
        </w:trPr>
        <w:tc>
          <w:tcPr>
            <w:tcW w:w="562" w:type="dxa"/>
            <w:vMerge w:val="restart"/>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Наименование электронной площадки в информационно-телекоммуникационной сети «Интернет»</w:t>
            </w:r>
          </w:p>
        </w:tc>
        <w:tc>
          <w:tcPr>
            <w:tcW w:w="6378" w:type="dxa"/>
          </w:tcPr>
          <w:p w:rsidR="00B93DF9" w:rsidRPr="007C508D" w:rsidRDefault="00B724B2" w:rsidP="00CC6997">
            <w:pPr>
              <w:rPr>
                <w:rFonts w:ascii="Times New Roman" w:hAnsi="Times New Roman"/>
                <w:sz w:val="20"/>
                <w:szCs w:val="20"/>
              </w:rPr>
            </w:pPr>
            <w:r>
              <w:rPr>
                <w:rFonts w:ascii="Times New Roman" w:hAnsi="Times New Roman"/>
                <w:sz w:val="20"/>
                <w:szCs w:val="20"/>
              </w:rPr>
              <w:t>Не установлено</w:t>
            </w:r>
            <w:r w:rsidR="00F928DB" w:rsidRPr="007C508D">
              <w:rPr>
                <w:rFonts w:ascii="Times New Roman" w:hAnsi="Times New Roman"/>
                <w:sz w:val="20"/>
                <w:szCs w:val="20"/>
              </w:rPr>
              <w:t xml:space="preserve"> </w:t>
            </w:r>
          </w:p>
        </w:tc>
      </w:tr>
      <w:tr w:rsidR="00B93DF9" w:rsidRPr="007C508D" w:rsidTr="008F59BD">
        <w:trPr>
          <w:trHeight w:val="510"/>
        </w:trPr>
        <w:tc>
          <w:tcPr>
            <w:tcW w:w="562" w:type="dxa"/>
            <w:vMerge/>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Адрес электронной торговой площадки в сети «Интернет»</w:t>
            </w:r>
          </w:p>
        </w:tc>
        <w:tc>
          <w:tcPr>
            <w:tcW w:w="6378" w:type="dxa"/>
          </w:tcPr>
          <w:p w:rsidR="00B93DF9" w:rsidRPr="007C508D" w:rsidRDefault="00B724B2" w:rsidP="00CC6997">
            <w:pPr>
              <w:rPr>
                <w:rFonts w:ascii="Times New Roman" w:hAnsi="Times New Roman"/>
                <w:sz w:val="20"/>
                <w:szCs w:val="20"/>
              </w:rPr>
            </w:pPr>
            <w:r>
              <w:rPr>
                <w:rFonts w:ascii="Times New Roman" w:hAnsi="Times New Roman"/>
                <w:sz w:val="20"/>
                <w:szCs w:val="20"/>
              </w:rPr>
              <w:t>Не установлено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 xml:space="preserve">Сайт, на котором размещено извещение и документация </w:t>
            </w:r>
            <w:r w:rsidR="006E3A1E" w:rsidRPr="007C508D">
              <w:rPr>
                <w:sz w:val="20"/>
              </w:rPr>
              <w:t>конкурса</w:t>
            </w:r>
          </w:p>
        </w:tc>
        <w:tc>
          <w:tcPr>
            <w:tcW w:w="6378" w:type="dxa"/>
          </w:tcPr>
          <w:p w:rsidR="00B93DF9" w:rsidRPr="007C508D" w:rsidRDefault="00B93DF9" w:rsidP="00CC6997">
            <w:pPr>
              <w:pStyle w:val="ConsPlusNormal"/>
              <w:jc w:val="both"/>
              <w:rPr>
                <w:sz w:val="20"/>
              </w:rPr>
            </w:pPr>
            <w:r w:rsidRPr="007C508D">
              <w:rPr>
                <w:sz w:val="20"/>
              </w:rPr>
              <w:t xml:space="preserve">Официальный сайт </w:t>
            </w:r>
            <w:hyperlink r:id="rId14" w:history="1">
              <w:r w:rsidRPr="007C508D">
                <w:rPr>
                  <w:sz w:val="20"/>
                </w:rPr>
                <w:t>www.zakupki.gov.ru</w:t>
              </w:r>
            </w:hyperlink>
            <w:r w:rsidRPr="007C508D">
              <w:rPr>
                <w:sz w:val="20"/>
              </w:rPr>
              <w:t xml:space="preserve"> </w:t>
            </w:r>
          </w:p>
          <w:p w:rsidR="00B93DF9" w:rsidRPr="00B724B2" w:rsidRDefault="00B93DF9" w:rsidP="00CC6997">
            <w:pPr>
              <w:pStyle w:val="ConsPlusNormal"/>
              <w:jc w:val="both"/>
              <w:rPr>
                <w:rFonts w:eastAsiaTheme="minorEastAsia"/>
                <w:sz w:val="20"/>
                <w:lang w:eastAsia="en-US"/>
              </w:rPr>
            </w:pPr>
            <w:r w:rsidRPr="007C508D">
              <w:rPr>
                <w:sz w:val="20"/>
              </w:rPr>
              <w:t>Сайт Заказчика http://www.rynok-kirov.ru</w:t>
            </w:r>
            <w:r w:rsidR="00F928DB" w:rsidRPr="007C508D">
              <w:rPr>
                <w:rFonts w:eastAsiaTheme="minorEastAsia"/>
                <w:sz w:val="20"/>
                <w:lang w:eastAsia="en-US"/>
              </w:rPr>
              <w:t xml:space="preserve"> </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Наименование предмета закупки</w:t>
            </w:r>
          </w:p>
        </w:tc>
        <w:tc>
          <w:tcPr>
            <w:tcW w:w="6378" w:type="dxa"/>
          </w:tcPr>
          <w:p w:rsidR="00B93DF9" w:rsidRPr="008B4623" w:rsidRDefault="00D959E2" w:rsidP="008B4623">
            <w:pPr>
              <w:pStyle w:val="ConsPlusNormal"/>
              <w:jc w:val="both"/>
              <w:rPr>
                <w:sz w:val="20"/>
              </w:rPr>
            </w:pPr>
            <w:bookmarkStart w:id="51" w:name="_Hlk15042922"/>
            <w:r>
              <w:rPr>
                <w:sz w:val="20"/>
              </w:rPr>
              <w:t>Выполнение работ</w:t>
            </w:r>
            <w:r w:rsidR="008B4623" w:rsidRPr="008B4623">
              <w:rPr>
                <w:sz w:val="20"/>
              </w:rPr>
              <w:t xml:space="preserve"> </w:t>
            </w:r>
            <w:bookmarkStart w:id="52" w:name="_Hlk16169552"/>
            <w:r w:rsidR="008B4623" w:rsidRPr="008B4623">
              <w:rPr>
                <w:sz w:val="20"/>
              </w:rPr>
              <w:t>по разработке концепции развития территории АО «Центральный рынок»</w:t>
            </w:r>
            <w:bookmarkEnd w:id="51"/>
            <w:bookmarkEnd w:id="52"/>
          </w:p>
        </w:tc>
      </w:tr>
      <w:tr w:rsidR="00B93DF9" w:rsidRPr="007C508D" w:rsidTr="00D959E2">
        <w:trPr>
          <w:trHeight w:val="170"/>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Количество поставляемого товара, объем выполняемых работ, оказываемых услуг</w:t>
            </w:r>
          </w:p>
        </w:tc>
        <w:tc>
          <w:tcPr>
            <w:tcW w:w="6378" w:type="dxa"/>
          </w:tcPr>
          <w:p w:rsidR="00B93DF9" w:rsidRPr="007C508D" w:rsidRDefault="00D959E2" w:rsidP="00CC6997">
            <w:pPr>
              <w:pStyle w:val="ConsPlusNormal"/>
              <w:jc w:val="both"/>
              <w:rPr>
                <w:sz w:val="20"/>
              </w:rPr>
            </w:pPr>
            <w:r>
              <w:rPr>
                <w:rFonts w:eastAsiaTheme="minorEastAsia"/>
                <w:sz w:val="20"/>
                <w:lang w:eastAsia="en-US"/>
              </w:rPr>
              <w:t>Р</w:t>
            </w:r>
            <w:r w:rsidR="008B4623" w:rsidRPr="008B4623">
              <w:rPr>
                <w:rFonts w:eastAsiaTheme="minorEastAsia"/>
                <w:sz w:val="20"/>
                <w:lang w:eastAsia="en-US"/>
              </w:rPr>
              <w:t>азработк</w:t>
            </w:r>
            <w:r>
              <w:rPr>
                <w:rFonts w:eastAsiaTheme="minorEastAsia"/>
                <w:sz w:val="20"/>
                <w:lang w:eastAsia="en-US"/>
              </w:rPr>
              <w:t>а</w:t>
            </w:r>
            <w:r w:rsidR="008B4623" w:rsidRPr="008B4623">
              <w:rPr>
                <w:rFonts w:eastAsiaTheme="minorEastAsia"/>
                <w:sz w:val="20"/>
                <w:lang w:eastAsia="en-US"/>
              </w:rPr>
              <w:t xml:space="preserve"> концепции развития территории </w:t>
            </w:r>
            <w:r w:rsidR="00A621F5" w:rsidRPr="007C508D">
              <w:rPr>
                <w:sz w:val="20"/>
              </w:rPr>
              <w:t>выполня</w:t>
            </w:r>
            <w:r>
              <w:rPr>
                <w:sz w:val="20"/>
              </w:rPr>
              <w:t>е</w:t>
            </w:r>
            <w:r w:rsidR="00A621F5" w:rsidRPr="007C508D">
              <w:rPr>
                <w:sz w:val="20"/>
              </w:rPr>
              <w:t xml:space="preserve">тся </w:t>
            </w:r>
            <w:r w:rsidR="006905E4" w:rsidRPr="007C508D">
              <w:rPr>
                <w:sz w:val="20"/>
              </w:rPr>
              <w:t>в</w:t>
            </w:r>
            <w:r w:rsidR="00B93DF9" w:rsidRPr="007C508D">
              <w:rPr>
                <w:sz w:val="20"/>
              </w:rPr>
              <w:t xml:space="preserve"> соответствии с разделом </w:t>
            </w:r>
            <w:r w:rsidR="00B93DF9" w:rsidRPr="007C508D">
              <w:rPr>
                <w:sz w:val="20"/>
                <w:lang w:val="en-US"/>
              </w:rPr>
              <w:t>III</w:t>
            </w:r>
            <w:r w:rsidR="00B93DF9" w:rsidRPr="007C508D">
              <w:rPr>
                <w:sz w:val="20"/>
              </w:rPr>
              <w:t xml:space="preserve"> настоящей документаци</w:t>
            </w:r>
            <w:r w:rsidR="00440691" w:rsidRPr="007C508D">
              <w:rPr>
                <w:sz w:val="20"/>
              </w:rPr>
              <w:t>и.</w:t>
            </w:r>
            <w:r w:rsidR="00B93DF9" w:rsidRPr="007C508D">
              <w:rPr>
                <w:sz w:val="20"/>
              </w:rPr>
              <w:t xml:space="preserve"> </w:t>
            </w:r>
          </w:p>
        </w:tc>
      </w:tr>
      <w:tr w:rsidR="00B93DF9" w:rsidRPr="007C508D" w:rsidTr="00D959E2">
        <w:trPr>
          <w:trHeight w:val="227"/>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Описание предмета закупки</w:t>
            </w:r>
          </w:p>
        </w:tc>
        <w:tc>
          <w:tcPr>
            <w:tcW w:w="6378" w:type="dxa"/>
          </w:tcPr>
          <w:p w:rsidR="0009360D" w:rsidRPr="000C38EE" w:rsidRDefault="0009360D" w:rsidP="00CC6997">
            <w:pPr>
              <w:pStyle w:val="ConsPlusNormal"/>
              <w:jc w:val="both"/>
              <w:rPr>
                <w:rFonts w:eastAsiaTheme="minorEastAsia"/>
                <w:sz w:val="20"/>
                <w:lang w:eastAsia="en-US"/>
              </w:rPr>
            </w:pPr>
            <w:r w:rsidRPr="000C38EE">
              <w:rPr>
                <w:rFonts w:eastAsiaTheme="minorEastAsia"/>
                <w:sz w:val="20"/>
                <w:lang w:eastAsia="en-US"/>
              </w:rPr>
              <w:t>Р</w:t>
            </w:r>
            <w:r w:rsidR="008B4623" w:rsidRPr="000C38EE">
              <w:rPr>
                <w:rFonts w:eastAsiaTheme="minorEastAsia"/>
                <w:sz w:val="20"/>
                <w:lang w:eastAsia="en-US"/>
              </w:rPr>
              <w:t>азработк</w:t>
            </w:r>
            <w:r w:rsidRPr="000C38EE">
              <w:rPr>
                <w:rFonts w:eastAsiaTheme="minorEastAsia"/>
                <w:sz w:val="20"/>
                <w:lang w:eastAsia="en-US"/>
              </w:rPr>
              <w:t>а</w:t>
            </w:r>
            <w:r w:rsidR="008B4623" w:rsidRPr="000C38EE">
              <w:rPr>
                <w:rFonts w:eastAsiaTheme="minorEastAsia"/>
                <w:sz w:val="20"/>
                <w:lang w:eastAsia="en-US"/>
              </w:rPr>
              <w:t xml:space="preserve"> концепции развития территории</w:t>
            </w:r>
            <w:r w:rsidR="009C5BBF" w:rsidRPr="000C38EE">
              <w:rPr>
                <w:rFonts w:eastAsiaTheme="minorEastAsia"/>
                <w:sz w:val="20"/>
                <w:lang w:eastAsia="en-US"/>
              </w:rPr>
              <w:t xml:space="preserve"> Зак</w:t>
            </w:r>
            <w:r w:rsidRPr="000C38EE">
              <w:rPr>
                <w:rFonts w:eastAsiaTheme="minorEastAsia"/>
                <w:sz w:val="20"/>
                <w:lang w:eastAsia="en-US"/>
              </w:rPr>
              <w:t xml:space="preserve">азчика выполняется </w:t>
            </w:r>
            <w:r w:rsidRPr="000C38EE">
              <w:rPr>
                <w:sz w:val="20"/>
                <w:lang w:eastAsia="zh-CN"/>
              </w:rPr>
              <w:t xml:space="preserve">в соответствии </w:t>
            </w:r>
            <w:r w:rsidRPr="000C38EE">
              <w:rPr>
                <w:sz w:val="20"/>
              </w:rPr>
              <w:t xml:space="preserve">с разделом </w:t>
            </w:r>
            <w:r w:rsidRPr="000C38EE">
              <w:rPr>
                <w:sz w:val="20"/>
                <w:lang w:val="en-US"/>
              </w:rPr>
              <w:t>III</w:t>
            </w:r>
            <w:r w:rsidRPr="000C38EE">
              <w:rPr>
                <w:sz w:val="20"/>
              </w:rPr>
              <w:t xml:space="preserve"> настоящей документации.</w:t>
            </w:r>
          </w:p>
          <w:p w:rsidR="00B93DF9" w:rsidRPr="000C38EE" w:rsidRDefault="00585DD1" w:rsidP="00CC6997">
            <w:pPr>
              <w:pStyle w:val="ConsPlusNormal"/>
              <w:jc w:val="both"/>
              <w:rPr>
                <w:sz w:val="20"/>
              </w:rPr>
            </w:pPr>
            <w:r>
              <w:rPr>
                <w:rFonts w:eastAsiaTheme="minorEastAsia"/>
                <w:sz w:val="20"/>
                <w:lang w:eastAsia="en-US"/>
              </w:rPr>
              <w:t>О</w:t>
            </w:r>
            <w:r w:rsidR="00641077" w:rsidRPr="000C38EE">
              <w:rPr>
                <w:rFonts w:eastAsiaTheme="minorEastAsia"/>
                <w:sz w:val="20"/>
                <w:lang w:eastAsia="en-US"/>
              </w:rPr>
              <w:t>пределени</w:t>
            </w:r>
            <w:r>
              <w:rPr>
                <w:rFonts w:eastAsiaTheme="minorEastAsia"/>
                <w:sz w:val="20"/>
                <w:lang w:eastAsia="en-US"/>
              </w:rPr>
              <w:t>е</w:t>
            </w:r>
            <w:r w:rsidR="00641077" w:rsidRPr="000C38EE">
              <w:rPr>
                <w:rFonts w:eastAsiaTheme="minorEastAsia"/>
                <w:sz w:val="20"/>
                <w:lang w:eastAsia="en-US"/>
              </w:rPr>
              <w:t xml:space="preserve"> перспективных и экономически целесообразных направлений</w:t>
            </w:r>
            <w:r>
              <w:rPr>
                <w:rFonts w:eastAsiaTheme="minorEastAsia"/>
                <w:sz w:val="20"/>
                <w:lang w:eastAsia="en-US"/>
              </w:rPr>
              <w:t xml:space="preserve"> развития территории</w:t>
            </w:r>
            <w:r w:rsidR="00313674">
              <w:rPr>
                <w:rFonts w:eastAsiaTheme="minorEastAsia"/>
                <w:sz w:val="20"/>
                <w:lang w:eastAsia="en-US"/>
              </w:rPr>
              <w:t xml:space="preserve">, </w:t>
            </w:r>
            <w:r>
              <w:rPr>
                <w:sz w:val="20"/>
                <w:lang w:eastAsia="zh-CN"/>
              </w:rPr>
              <w:t>расположенн</w:t>
            </w:r>
            <w:r w:rsidR="00313674">
              <w:rPr>
                <w:sz w:val="20"/>
                <w:lang w:eastAsia="zh-CN"/>
              </w:rPr>
              <w:t>ой</w:t>
            </w:r>
            <w:r>
              <w:rPr>
                <w:sz w:val="20"/>
                <w:lang w:eastAsia="zh-CN"/>
              </w:rPr>
              <w:t xml:space="preserve"> по адресу: г. Киров, ул. Розы Люксембург, 86</w:t>
            </w:r>
            <w:r w:rsidR="000C38EE">
              <w:rPr>
                <w:sz w:val="20"/>
                <w:lang w:eastAsia="zh-CN"/>
              </w:rPr>
              <w:t>.</w:t>
            </w:r>
          </w:p>
        </w:tc>
      </w:tr>
      <w:tr w:rsidR="00B93DF9" w:rsidRPr="007C508D" w:rsidTr="00D959E2">
        <w:trPr>
          <w:trHeight w:val="227"/>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Место поставки товара, выполнения работ, оказания услуг</w:t>
            </w:r>
          </w:p>
        </w:tc>
        <w:tc>
          <w:tcPr>
            <w:tcW w:w="6378" w:type="dxa"/>
          </w:tcPr>
          <w:p w:rsidR="00B93DF9" w:rsidRPr="007C508D" w:rsidRDefault="003C50C8" w:rsidP="00CC6997">
            <w:pPr>
              <w:pStyle w:val="ConsPlusNormal"/>
              <w:jc w:val="both"/>
              <w:rPr>
                <w:sz w:val="20"/>
                <w:lang w:eastAsia="zh-CN"/>
              </w:rPr>
            </w:pPr>
            <w:r>
              <w:rPr>
                <w:sz w:val="20"/>
                <w:lang w:eastAsia="zh-CN"/>
              </w:rPr>
              <w:t>Территория Заказчика, которая требует разработки концепции развития</w:t>
            </w:r>
            <w:r w:rsidR="002846ED">
              <w:rPr>
                <w:sz w:val="20"/>
                <w:lang w:eastAsia="zh-CN"/>
              </w:rPr>
              <w:t>,</w:t>
            </w:r>
            <w:r>
              <w:rPr>
                <w:sz w:val="20"/>
                <w:lang w:eastAsia="zh-CN"/>
              </w:rPr>
              <w:t xml:space="preserve"> расположена </w:t>
            </w:r>
            <w:r w:rsidR="00BF1606">
              <w:rPr>
                <w:sz w:val="20"/>
                <w:lang w:eastAsia="zh-CN"/>
              </w:rPr>
              <w:t xml:space="preserve">на земельных участках </w:t>
            </w:r>
            <w:r>
              <w:rPr>
                <w:sz w:val="20"/>
                <w:lang w:eastAsia="zh-CN"/>
              </w:rPr>
              <w:t>по адрес</w:t>
            </w:r>
            <w:r w:rsidR="009C5BBF">
              <w:rPr>
                <w:sz w:val="20"/>
                <w:lang w:eastAsia="zh-CN"/>
              </w:rPr>
              <w:t>ам</w:t>
            </w:r>
            <w:r>
              <w:rPr>
                <w:sz w:val="20"/>
                <w:lang w:eastAsia="zh-CN"/>
              </w:rPr>
              <w:t xml:space="preserve">: </w:t>
            </w:r>
            <w:r w:rsidRPr="000C38EE">
              <w:rPr>
                <w:sz w:val="20"/>
                <w:lang w:eastAsia="zh-CN"/>
              </w:rPr>
              <w:t xml:space="preserve">г. Киров, ул. </w:t>
            </w:r>
            <w:r w:rsidR="002812FF" w:rsidRPr="000C38EE">
              <w:rPr>
                <w:sz w:val="20"/>
                <w:lang w:eastAsia="zh-CN"/>
              </w:rPr>
              <w:t xml:space="preserve">Розы Люксембург, 86, </w:t>
            </w:r>
            <w:r w:rsidR="009C5BBF" w:rsidRPr="000C38EE">
              <w:rPr>
                <w:sz w:val="20"/>
                <w:lang w:eastAsia="zh-CN"/>
              </w:rPr>
              <w:t xml:space="preserve">г. Киров, ул. </w:t>
            </w:r>
            <w:r w:rsidR="002812FF" w:rsidRPr="000C38EE">
              <w:rPr>
                <w:sz w:val="20"/>
                <w:lang w:eastAsia="zh-CN"/>
              </w:rPr>
              <w:t>Розы Люксембург, 86 з/у</w:t>
            </w:r>
            <w:r w:rsidR="009C5BBF" w:rsidRPr="000C38EE">
              <w:rPr>
                <w:sz w:val="20"/>
                <w:lang w:eastAsia="zh-CN"/>
              </w:rPr>
              <w:t>.</w:t>
            </w:r>
          </w:p>
        </w:tc>
      </w:tr>
      <w:tr w:rsidR="00D959E2" w:rsidRPr="007C508D" w:rsidTr="00D959E2">
        <w:trPr>
          <w:trHeight w:val="227"/>
        </w:trPr>
        <w:tc>
          <w:tcPr>
            <w:tcW w:w="562" w:type="dxa"/>
          </w:tcPr>
          <w:p w:rsidR="00D959E2" w:rsidRPr="007C508D" w:rsidRDefault="00D959E2"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D959E2" w:rsidRPr="007C508D" w:rsidRDefault="00D959E2" w:rsidP="00CC6997">
            <w:pPr>
              <w:pStyle w:val="ConsPlusNormal"/>
              <w:jc w:val="both"/>
              <w:rPr>
                <w:sz w:val="20"/>
              </w:rPr>
            </w:pPr>
            <w:r w:rsidRPr="007C508D">
              <w:rPr>
                <w:sz w:val="20"/>
              </w:rPr>
              <w:t>Условия и сроки (периоды) поставки товара, выполнения работы, оказания услуги</w:t>
            </w:r>
          </w:p>
        </w:tc>
        <w:tc>
          <w:tcPr>
            <w:tcW w:w="6378" w:type="dxa"/>
          </w:tcPr>
          <w:p w:rsidR="00D959E2" w:rsidRDefault="00D959E2" w:rsidP="00D959E2">
            <w:pPr>
              <w:keepNext/>
              <w:keepLines/>
              <w:suppressLineNumbers/>
              <w:suppressAutoHyphens/>
              <w:ind w:left="-49"/>
              <w:jc w:val="both"/>
              <w:rPr>
                <w:rFonts w:ascii="Times New Roman" w:eastAsia="Calibri" w:hAnsi="Times New Roman"/>
                <w:sz w:val="20"/>
                <w:szCs w:val="20"/>
              </w:rPr>
            </w:pPr>
            <w:r w:rsidRPr="000A535D">
              <w:rPr>
                <w:rFonts w:ascii="Times New Roman" w:eastAsia="Calibri" w:hAnsi="Times New Roman"/>
                <w:sz w:val="20"/>
                <w:szCs w:val="20"/>
              </w:rPr>
              <w:t>Разработка концепции развития территории Заказчика выполня</w:t>
            </w:r>
            <w:r>
              <w:rPr>
                <w:rFonts w:ascii="Times New Roman" w:eastAsia="Calibri" w:hAnsi="Times New Roman"/>
                <w:sz w:val="20"/>
                <w:szCs w:val="20"/>
              </w:rPr>
              <w:t>е</w:t>
            </w:r>
            <w:r w:rsidRPr="000A535D">
              <w:rPr>
                <w:rFonts w:ascii="Times New Roman" w:eastAsia="Calibri" w:hAnsi="Times New Roman"/>
                <w:sz w:val="20"/>
                <w:szCs w:val="20"/>
              </w:rPr>
              <w:t>тся</w:t>
            </w:r>
            <w:r w:rsidRPr="007C508D">
              <w:rPr>
                <w:rFonts w:ascii="Times New Roman" w:eastAsia="Calibri" w:hAnsi="Times New Roman"/>
                <w:sz w:val="20"/>
                <w:szCs w:val="20"/>
              </w:rPr>
              <w:t xml:space="preserve"> в соответствии с условиями договора (Раздел VIII настоящей документации)</w:t>
            </w:r>
            <w:r>
              <w:rPr>
                <w:rFonts w:ascii="Times New Roman" w:eastAsia="Calibri" w:hAnsi="Times New Roman"/>
                <w:sz w:val="20"/>
                <w:szCs w:val="20"/>
              </w:rPr>
              <w:t xml:space="preserve"> и приложений к нему</w:t>
            </w:r>
            <w:r w:rsidRPr="007C508D">
              <w:rPr>
                <w:rFonts w:ascii="Times New Roman" w:eastAsia="Calibri" w:hAnsi="Times New Roman"/>
                <w:sz w:val="20"/>
                <w:szCs w:val="20"/>
              </w:rPr>
              <w:t>.</w:t>
            </w:r>
          </w:p>
          <w:p w:rsidR="00D959E2" w:rsidRDefault="00D959E2" w:rsidP="00D959E2">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 xml:space="preserve">Работы осуществляются в </w:t>
            </w:r>
            <w:r>
              <w:rPr>
                <w:rFonts w:ascii="Times New Roman" w:eastAsia="Calibri" w:hAnsi="Times New Roman"/>
                <w:sz w:val="20"/>
                <w:szCs w:val="20"/>
              </w:rPr>
              <w:t>два</w:t>
            </w:r>
            <w:r w:rsidRPr="007C508D">
              <w:rPr>
                <w:rFonts w:ascii="Times New Roman" w:eastAsia="Calibri" w:hAnsi="Times New Roman"/>
                <w:sz w:val="20"/>
                <w:szCs w:val="20"/>
              </w:rPr>
              <w:t xml:space="preserve"> этап</w:t>
            </w:r>
            <w:r>
              <w:rPr>
                <w:rFonts w:ascii="Times New Roman" w:eastAsia="Calibri" w:hAnsi="Times New Roman"/>
                <w:sz w:val="20"/>
                <w:szCs w:val="20"/>
              </w:rPr>
              <w:t>а.</w:t>
            </w:r>
          </w:p>
          <w:p w:rsidR="00444329" w:rsidRPr="00444329" w:rsidRDefault="00D959E2" w:rsidP="00444329">
            <w:pPr>
              <w:keepNext/>
              <w:keepLines/>
              <w:suppressLineNumbers/>
              <w:suppressAutoHyphens/>
              <w:ind w:left="-49"/>
              <w:jc w:val="both"/>
              <w:rPr>
                <w:rFonts w:ascii="Times New Roman" w:eastAsia="Calibri" w:hAnsi="Times New Roman"/>
                <w:sz w:val="20"/>
                <w:szCs w:val="20"/>
              </w:rPr>
            </w:pPr>
            <w:r w:rsidRPr="007C508D">
              <w:rPr>
                <w:rFonts w:ascii="Times New Roman" w:eastAsia="Calibri" w:hAnsi="Times New Roman"/>
                <w:sz w:val="20"/>
                <w:szCs w:val="20"/>
              </w:rPr>
              <w:t>Срок выполнения работ</w:t>
            </w:r>
            <w:r w:rsidR="00C13009">
              <w:rPr>
                <w:rFonts w:ascii="Times New Roman" w:eastAsia="Calibri" w:hAnsi="Times New Roman"/>
                <w:sz w:val="20"/>
                <w:szCs w:val="20"/>
              </w:rPr>
              <w:t xml:space="preserve"> по </w:t>
            </w:r>
            <w:r w:rsidR="00C13009">
              <w:rPr>
                <w:rFonts w:ascii="Times New Roman" w:eastAsia="Calibri" w:hAnsi="Times New Roman"/>
                <w:sz w:val="20"/>
                <w:szCs w:val="20"/>
                <w:lang w:val="en-US"/>
              </w:rPr>
              <w:t>I</w:t>
            </w:r>
            <w:r w:rsidR="00C13009" w:rsidRPr="00C13009">
              <w:rPr>
                <w:rFonts w:ascii="Times New Roman" w:eastAsia="Calibri" w:hAnsi="Times New Roman"/>
                <w:sz w:val="20"/>
                <w:szCs w:val="20"/>
              </w:rPr>
              <w:t xml:space="preserve"> </w:t>
            </w:r>
            <w:r w:rsidR="00C13009">
              <w:rPr>
                <w:rFonts w:ascii="Times New Roman" w:eastAsia="Calibri" w:hAnsi="Times New Roman"/>
                <w:sz w:val="20"/>
                <w:szCs w:val="20"/>
              </w:rPr>
              <w:t>этапу:</w:t>
            </w:r>
            <w:r w:rsidR="002846ED">
              <w:rPr>
                <w:rFonts w:ascii="Times New Roman" w:eastAsia="Calibri" w:hAnsi="Times New Roman"/>
                <w:sz w:val="20"/>
                <w:szCs w:val="20"/>
              </w:rPr>
              <w:t xml:space="preserve"> </w:t>
            </w:r>
            <w:bookmarkStart w:id="53" w:name="_Hlk16498800"/>
            <w:r w:rsidR="00444329" w:rsidRPr="00444329">
              <w:rPr>
                <w:rFonts w:ascii="Times New Roman" w:eastAsia="Calibri" w:hAnsi="Times New Roman"/>
                <w:sz w:val="20"/>
                <w:szCs w:val="20"/>
              </w:rPr>
              <w:t>со дня следующего за днем заключения Договора</w:t>
            </w:r>
            <w:bookmarkEnd w:id="53"/>
            <w:r w:rsidR="002846ED">
              <w:rPr>
                <w:rFonts w:ascii="Times New Roman" w:eastAsia="Calibri" w:hAnsi="Times New Roman"/>
                <w:sz w:val="20"/>
                <w:szCs w:val="20"/>
              </w:rPr>
              <w:t xml:space="preserve"> </w:t>
            </w:r>
            <w:r w:rsidR="002846ED" w:rsidRPr="00444329">
              <w:rPr>
                <w:rFonts w:ascii="Times New Roman" w:eastAsia="Calibri" w:hAnsi="Times New Roman"/>
                <w:sz w:val="20"/>
                <w:szCs w:val="20"/>
              </w:rPr>
              <w:t xml:space="preserve">в течении 30 (тридцати) календарных дней, </w:t>
            </w:r>
            <w:r w:rsidR="002846ED">
              <w:rPr>
                <w:rFonts w:ascii="Times New Roman" w:eastAsia="Calibri" w:hAnsi="Times New Roman"/>
                <w:sz w:val="20"/>
                <w:szCs w:val="20"/>
              </w:rPr>
              <w:t xml:space="preserve">и завершает </w:t>
            </w:r>
            <w:r w:rsidR="002846ED" w:rsidRPr="00444329">
              <w:rPr>
                <w:rFonts w:ascii="Times New Roman" w:eastAsia="Calibri" w:hAnsi="Times New Roman"/>
                <w:sz w:val="20"/>
                <w:szCs w:val="20"/>
              </w:rPr>
              <w:t xml:space="preserve">не позднее </w:t>
            </w:r>
            <w:r w:rsidR="008C6B45">
              <w:rPr>
                <w:rFonts w:ascii="Times New Roman" w:eastAsia="Calibri" w:hAnsi="Times New Roman"/>
                <w:sz w:val="20"/>
                <w:szCs w:val="20"/>
              </w:rPr>
              <w:t>30</w:t>
            </w:r>
            <w:r w:rsidR="002846ED" w:rsidRPr="00444329">
              <w:rPr>
                <w:rFonts w:ascii="Times New Roman" w:eastAsia="Calibri" w:hAnsi="Times New Roman"/>
                <w:sz w:val="20"/>
                <w:szCs w:val="20"/>
              </w:rPr>
              <w:t>.10.2019 года</w:t>
            </w:r>
            <w:r w:rsidR="00444329" w:rsidRPr="00444329">
              <w:rPr>
                <w:rFonts w:ascii="Times New Roman" w:eastAsia="Calibri" w:hAnsi="Times New Roman"/>
                <w:sz w:val="20"/>
                <w:szCs w:val="20"/>
              </w:rPr>
              <w:t>.</w:t>
            </w:r>
          </w:p>
          <w:p w:rsidR="00D959E2" w:rsidRDefault="00D959E2" w:rsidP="00D959E2">
            <w:pPr>
              <w:keepNext/>
              <w:keepLines/>
              <w:suppressLineNumbers/>
              <w:suppressAutoHyphens/>
              <w:ind w:left="-49"/>
              <w:jc w:val="both"/>
              <w:rPr>
                <w:rFonts w:ascii="Times New Roman" w:eastAsia="Calibri" w:hAnsi="Times New Roman"/>
                <w:sz w:val="20"/>
                <w:szCs w:val="20"/>
              </w:rPr>
            </w:pPr>
            <w:r w:rsidRPr="00260CD9">
              <w:rPr>
                <w:rFonts w:ascii="Times New Roman" w:eastAsia="Calibri" w:hAnsi="Times New Roman"/>
                <w:sz w:val="20"/>
                <w:szCs w:val="20"/>
              </w:rPr>
              <w:t>Исполнитель по окончани</w:t>
            </w:r>
            <w:r w:rsidR="002846ED">
              <w:rPr>
                <w:rFonts w:ascii="Times New Roman" w:eastAsia="Calibri" w:hAnsi="Times New Roman"/>
                <w:sz w:val="20"/>
                <w:szCs w:val="20"/>
              </w:rPr>
              <w:t>и</w:t>
            </w:r>
            <w:r w:rsidRPr="00260CD9">
              <w:rPr>
                <w:rFonts w:ascii="Times New Roman" w:eastAsia="Calibri" w:hAnsi="Times New Roman"/>
                <w:sz w:val="20"/>
                <w:szCs w:val="20"/>
              </w:rPr>
              <w:t xml:space="preserve"> выполнения работ по </w:t>
            </w:r>
            <w:r w:rsidRPr="00260CD9">
              <w:rPr>
                <w:rFonts w:ascii="Times New Roman" w:eastAsia="Calibri" w:hAnsi="Times New Roman"/>
                <w:sz w:val="20"/>
                <w:szCs w:val="20"/>
                <w:lang w:val="en-US"/>
              </w:rPr>
              <w:t>I</w:t>
            </w:r>
            <w:r w:rsidRPr="00260CD9">
              <w:rPr>
                <w:rFonts w:ascii="Times New Roman" w:eastAsia="Calibri" w:hAnsi="Times New Roman"/>
                <w:sz w:val="20"/>
                <w:szCs w:val="20"/>
              </w:rPr>
              <w:t xml:space="preserve"> этапу предоставляет Заказчику </w:t>
            </w:r>
            <w:r w:rsidR="002846ED">
              <w:rPr>
                <w:rFonts w:ascii="Times New Roman" w:eastAsia="Calibri" w:hAnsi="Times New Roman"/>
                <w:sz w:val="20"/>
                <w:szCs w:val="20"/>
              </w:rPr>
              <w:t>А</w:t>
            </w:r>
            <w:r w:rsidRPr="00260CD9">
              <w:rPr>
                <w:rFonts w:ascii="Times New Roman" w:eastAsia="Calibri" w:hAnsi="Times New Roman"/>
                <w:sz w:val="20"/>
                <w:szCs w:val="20"/>
              </w:rPr>
              <w:t>кт выполненных работ, счет и/или счет-фактуру и прочие документы</w:t>
            </w:r>
            <w:r>
              <w:rPr>
                <w:rFonts w:ascii="Times New Roman" w:eastAsia="Calibri" w:hAnsi="Times New Roman"/>
                <w:sz w:val="20"/>
                <w:szCs w:val="20"/>
              </w:rPr>
              <w:t xml:space="preserve"> в соответствии с техническим заданием.</w:t>
            </w:r>
          </w:p>
          <w:p w:rsidR="00C13009" w:rsidRPr="00C13009" w:rsidRDefault="00C13009" w:rsidP="00C13009">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Calibri" w:hAnsi="Times New Roman"/>
                <w:sz w:val="20"/>
                <w:szCs w:val="20"/>
              </w:rPr>
              <w:t xml:space="preserve">Срок </w:t>
            </w:r>
            <w:r w:rsidR="00BF4D94">
              <w:rPr>
                <w:rFonts w:ascii="Times New Roman" w:eastAsia="SimSun" w:hAnsi="Times New Roman"/>
                <w:kern w:val="1"/>
                <w:sz w:val="20"/>
                <w:szCs w:val="20"/>
                <w:lang w:eastAsia="ru-RU" w:bidi="hi-IN"/>
              </w:rPr>
              <w:t xml:space="preserve">выполнения работ </w:t>
            </w:r>
            <w:r>
              <w:rPr>
                <w:rFonts w:ascii="Times New Roman" w:eastAsia="Calibri" w:hAnsi="Times New Roman"/>
                <w:sz w:val="20"/>
                <w:szCs w:val="20"/>
              </w:rPr>
              <w:t xml:space="preserve">по </w:t>
            </w:r>
            <w:r w:rsidRPr="00C13009">
              <w:rPr>
                <w:rFonts w:ascii="Times New Roman" w:eastAsia="SimSun" w:hAnsi="Times New Roman"/>
                <w:kern w:val="1"/>
                <w:sz w:val="20"/>
                <w:szCs w:val="20"/>
                <w:lang w:eastAsia="ru-RU" w:bidi="hi-IN"/>
              </w:rPr>
              <w:t>II этап</w:t>
            </w:r>
            <w:r>
              <w:rPr>
                <w:rFonts w:ascii="Times New Roman" w:eastAsia="SimSun" w:hAnsi="Times New Roman"/>
                <w:kern w:val="1"/>
                <w:sz w:val="20"/>
                <w:szCs w:val="20"/>
                <w:lang w:eastAsia="ru-RU" w:bidi="hi-IN"/>
              </w:rPr>
              <w:t>у</w:t>
            </w:r>
            <w:r w:rsidR="002846ED">
              <w:rPr>
                <w:rFonts w:ascii="Times New Roman" w:eastAsia="SimSun" w:hAnsi="Times New Roman"/>
                <w:kern w:val="1"/>
                <w:sz w:val="20"/>
                <w:szCs w:val="20"/>
                <w:lang w:eastAsia="ru-RU" w:bidi="hi-IN"/>
              </w:rPr>
              <w:t>:</w:t>
            </w:r>
            <w:r w:rsidRPr="00C13009">
              <w:rPr>
                <w:rFonts w:ascii="Times New Roman" w:eastAsia="SimSun" w:hAnsi="Times New Roman"/>
                <w:kern w:val="1"/>
                <w:sz w:val="20"/>
                <w:szCs w:val="20"/>
                <w:lang w:eastAsia="ru-RU" w:bidi="hi-IN"/>
              </w:rPr>
              <w:t xml:space="preserve"> </w:t>
            </w:r>
            <w:r w:rsidR="008C6B45" w:rsidRPr="008C6B45">
              <w:rPr>
                <w:rFonts w:ascii="Times New Roman" w:eastAsia="SimSun" w:hAnsi="Times New Roman"/>
                <w:kern w:val="1"/>
                <w:sz w:val="20"/>
                <w:szCs w:val="20"/>
                <w:lang w:eastAsia="ru-RU" w:bidi="hi-IN"/>
              </w:rPr>
              <w:t>в течение 12 (двенадцати) месяцев с момента принятия Заказчиком выполненных работ по I этапу, и завершает не позднее 31.10.2020 г</w:t>
            </w:r>
            <w:r w:rsidRPr="00C13009">
              <w:rPr>
                <w:rFonts w:ascii="Times New Roman" w:eastAsia="SimSun" w:hAnsi="Times New Roman"/>
                <w:kern w:val="1"/>
                <w:sz w:val="20"/>
                <w:szCs w:val="20"/>
                <w:lang w:eastAsia="ru-RU" w:bidi="hi-IN"/>
              </w:rPr>
              <w:t xml:space="preserve">. </w:t>
            </w:r>
            <w:r w:rsidR="002846ED">
              <w:rPr>
                <w:rFonts w:ascii="Times New Roman" w:eastAsia="Calibri" w:hAnsi="Times New Roman"/>
                <w:sz w:val="20"/>
                <w:szCs w:val="20"/>
              </w:rPr>
              <w:t>Исполнитель</w:t>
            </w:r>
            <w:r w:rsidR="002846ED" w:rsidRPr="007C508D">
              <w:rPr>
                <w:rFonts w:ascii="Times New Roman" w:eastAsia="Calibri" w:hAnsi="Times New Roman"/>
                <w:sz w:val="20"/>
                <w:szCs w:val="20"/>
              </w:rPr>
              <w:t xml:space="preserve"> по окончании выполнения работ</w:t>
            </w:r>
            <w:r w:rsidR="002846ED">
              <w:rPr>
                <w:rFonts w:ascii="Times New Roman" w:eastAsia="Calibri" w:hAnsi="Times New Roman"/>
                <w:sz w:val="20"/>
                <w:szCs w:val="20"/>
              </w:rPr>
              <w:t xml:space="preserve"> по </w:t>
            </w:r>
            <w:r w:rsidR="002846ED">
              <w:rPr>
                <w:rFonts w:ascii="Times New Roman" w:eastAsia="Calibri" w:hAnsi="Times New Roman"/>
                <w:sz w:val="20"/>
                <w:szCs w:val="20"/>
                <w:lang w:val="en-US"/>
              </w:rPr>
              <w:t>II</w:t>
            </w:r>
            <w:r w:rsidR="002846ED" w:rsidRPr="00AA112D">
              <w:rPr>
                <w:rFonts w:ascii="Times New Roman" w:eastAsia="Calibri" w:hAnsi="Times New Roman"/>
                <w:sz w:val="20"/>
                <w:szCs w:val="20"/>
              </w:rPr>
              <w:t xml:space="preserve"> </w:t>
            </w:r>
            <w:r w:rsidR="002846ED">
              <w:rPr>
                <w:rFonts w:ascii="Times New Roman" w:eastAsia="Calibri" w:hAnsi="Times New Roman"/>
                <w:sz w:val="20"/>
                <w:szCs w:val="20"/>
              </w:rPr>
              <w:t>этапу</w:t>
            </w:r>
            <w:r w:rsidR="002846ED" w:rsidRPr="007C508D">
              <w:rPr>
                <w:rFonts w:ascii="Times New Roman" w:eastAsia="Calibri" w:hAnsi="Times New Roman"/>
                <w:sz w:val="20"/>
                <w:szCs w:val="20"/>
              </w:rPr>
              <w:t xml:space="preserve"> </w:t>
            </w:r>
            <w:r w:rsidR="002846ED" w:rsidRPr="00260CD9">
              <w:rPr>
                <w:rFonts w:ascii="Times New Roman" w:eastAsia="Calibri" w:hAnsi="Times New Roman"/>
                <w:sz w:val="20"/>
                <w:szCs w:val="20"/>
              </w:rPr>
              <w:t xml:space="preserve">предоставляет Заказчику </w:t>
            </w:r>
            <w:r w:rsidR="002846ED">
              <w:rPr>
                <w:rFonts w:ascii="Times New Roman" w:eastAsia="Calibri" w:hAnsi="Times New Roman"/>
                <w:sz w:val="20"/>
                <w:szCs w:val="20"/>
              </w:rPr>
              <w:t>А</w:t>
            </w:r>
            <w:r w:rsidR="002846ED" w:rsidRPr="00260CD9">
              <w:rPr>
                <w:rFonts w:ascii="Times New Roman" w:eastAsia="Calibri" w:hAnsi="Times New Roman"/>
                <w:sz w:val="20"/>
                <w:szCs w:val="20"/>
              </w:rPr>
              <w:t>кт выполненных работ, счет и/или счет-фактуру и прочие подтверждающие документы.</w:t>
            </w:r>
          </w:p>
        </w:tc>
      </w:tr>
      <w:tr w:rsidR="0056628B" w:rsidRPr="007C508D" w:rsidTr="00D959E2">
        <w:trPr>
          <w:trHeight w:val="170"/>
        </w:trPr>
        <w:tc>
          <w:tcPr>
            <w:tcW w:w="562" w:type="dxa"/>
          </w:tcPr>
          <w:p w:rsidR="0056628B" w:rsidRPr="007C508D" w:rsidRDefault="0056628B"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56628B" w:rsidRPr="007C508D" w:rsidRDefault="0056628B" w:rsidP="00CC6997">
            <w:pPr>
              <w:pStyle w:val="ConsPlusNormal"/>
              <w:jc w:val="both"/>
              <w:rPr>
                <w:sz w:val="20"/>
              </w:rPr>
            </w:pPr>
            <w:r w:rsidRPr="007C508D">
              <w:rPr>
                <w:sz w:val="20"/>
              </w:rPr>
              <w:t>Требования к предоставлению гарантий качества</w:t>
            </w:r>
          </w:p>
        </w:tc>
        <w:tc>
          <w:tcPr>
            <w:tcW w:w="6378" w:type="dxa"/>
          </w:tcPr>
          <w:p w:rsidR="0056628B" w:rsidRPr="00CC179C" w:rsidRDefault="00CC179C" w:rsidP="00D959E2">
            <w:pPr>
              <w:jc w:val="both"/>
              <w:rPr>
                <w:rFonts w:ascii="Times New Roman" w:eastAsia="Calibri" w:hAnsi="Times New Roman"/>
                <w:sz w:val="20"/>
                <w:szCs w:val="20"/>
                <w:highlight w:val="yellow"/>
              </w:rPr>
            </w:pPr>
            <w:r w:rsidRPr="00910FCB">
              <w:rPr>
                <w:rFonts w:ascii="Times New Roman" w:eastAsia="Calibri" w:hAnsi="Times New Roman"/>
                <w:sz w:val="20"/>
                <w:szCs w:val="20"/>
              </w:rPr>
              <w:t xml:space="preserve">Исполнитель в согласованный сторонами срок обязан внести изменения/корректировки в разработанную концепцию при наличии замечаний, выявленных в ходе рассмотрения разработанной концепции органом управления Заказчика или при выявлении нецелесообразных конструктивных решений </w:t>
            </w:r>
            <w:r w:rsidR="002846ED">
              <w:rPr>
                <w:rFonts w:ascii="Times New Roman" w:eastAsia="Calibri" w:hAnsi="Times New Roman"/>
                <w:sz w:val="20"/>
                <w:szCs w:val="20"/>
              </w:rPr>
              <w:t>либо</w:t>
            </w:r>
            <w:r w:rsidRPr="00910FCB">
              <w:rPr>
                <w:rFonts w:ascii="Times New Roman" w:eastAsia="Calibri" w:hAnsi="Times New Roman"/>
                <w:sz w:val="20"/>
                <w:szCs w:val="20"/>
              </w:rPr>
              <w:t xml:space="preserve"> в связи с невозможностью реализации частично или полностью разработанной концепции.</w:t>
            </w:r>
          </w:p>
        </w:tc>
      </w:tr>
      <w:tr w:rsidR="00B93DF9" w:rsidRPr="007C508D" w:rsidTr="00D959E2">
        <w:trPr>
          <w:trHeight w:val="227"/>
        </w:trPr>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tcPr>
          <w:p w:rsidR="00B93DF9" w:rsidRPr="007C508D" w:rsidRDefault="00B93DF9" w:rsidP="00CC6997">
            <w:pPr>
              <w:pStyle w:val="ConsPlusNormal"/>
              <w:jc w:val="both"/>
              <w:rPr>
                <w:sz w:val="20"/>
              </w:rPr>
            </w:pPr>
            <w:r w:rsidRPr="007C508D">
              <w:rPr>
                <w:b/>
                <w:sz w:val="20"/>
              </w:rPr>
              <w:t>Сведения о начальной (максимальной) цене договора</w:t>
            </w:r>
          </w:p>
        </w:tc>
      </w:tr>
      <w:tr w:rsidR="00B93DF9" w:rsidRPr="007C508D" w:rsidTr="008F59BD">
        <w:trPr>
          <w:trHeight w:val="342"/>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Начальная (максимальная) цена договора</w:t>
            </w:r>
          </w:p>
        </w:tc>
        <w:tc>
          <w:tcPr>
            <w:tcW w:w="6378" w:type="dxa"/>
          </w:tcPr>
          <w:p w:rsidR="00B93DF9" w:rsidRPr="007C508D" w:rsidRDefault="00CC179C" w:rsidP="0048536B">
            <w:pPr>
              <w:pStyle w:val="ConsPlusNormal"/>
              <w:numPr>
                <w:ilvl w:val="0"/>
                <w:numId w:val="18"/>
              </w:numPr>
              <w:tabs>
                <w:tab w:val="left" w:pos="324"/>
              </w:tabs>
              <w:ind w:left="0" w:firstLine="0"/>
              <w:jc w:val="both"/>
              <w:rPr>
                <w:rFonts w:cs="Arial"/>
                <w:sz w:val="20"/>
              </w:rPr>
            </w:pPr>
            <w:r>
              <w:rPr>
                <w:rFonts w:cs="Arial"/>
                <w:sz w:val="20"/>
              </w:rPr>
              <w:t>2 660 00</w:t>
            </w:r>
            <w:r w:rsidR="00291E84">
              <w:rPr>
                <w:rFonts w:cs="Arial"/>
                <w:sz w:val="20"/>
              </w:rPr>
              <w:t>0</w:t>
            </w:r>
            <w:r>
              <w:rPr>
                <w:rFonts w:cs="Arial"/>
                <w:sz w:val="20"/>
              </w:rPr>
              <w:t>,00</w:t>
            </w:r>
            <w:r w:rsidR="00C61C21" w:rsidRPr="007C508D">
              <w:rPr>
                <w:rFonts w:cs="Arial"/>
                <w:sz w:val="20"/>
              </w:rPr>
              <w:t xml:space="preserve"> </w:t>
            </w:r>
            <w:r>
              <w:rPr>
                <w:rFonts w:cs="Arial"/>
                <w:sz w:val="20"/>
              </w:rPr>
              <w:t>(Два миллиона шестьсот шестьдесят тысяч)</w:t>
            </w:r>
            <w:r w:rsidR="00A42780">
              <w:rPr>
                <w:rFonts w:cs="Arial"/>
                <w:sz w:val="20"/>
              </w:rPr>
              <w:t xml:space="preserve"> руб. 00 коп. </w:t>
            </w:r>
            <w:r w:rsidR="008F59BD" w:rsidRPr="007C508D">
              <w:rPr>
                <w:rFonts w:cs="Arial"/>
                <w:sz w:val="20"/>
              </w:rPr>
              <w:t>с</w:t>
            </w:r>
            <w:r w:rsidR="00C61C21" w:rsidRPr="007C508D">
              <w:rPr>
                <w:rFonts w:cs="Arial"/>
                <w:sz w:val="20"/>
              </w:rPr>
              <w:t xml:space="preserve"> учет</w:t>
            </w:r>
            <w:r w:rsidR="008F59BD" w:rsidRPr="007C508D">
              <w:rPr>
                <w:rFonts w:cs="Arial"/>
                <w:sz w:val="20"/>
              </w:rPr>
              <w:t>ом</w:t>
            </w:r>
            <w:r w:rsidR="00C61C21" w:rsidRPr="007C508D">
              <w:rPr>
                <w:rFonts w:cs="Arial"/>
                <w:sz w:val="20"/>
              </w:rPr>
              <w:t xml:space="preserve"> НДС</w:t>
            </w:r>
            <w:r w:rsidR="008F59BD" w:rsidRPr="007C508D">
              <w:rPr>
                <w:rFonts w:cs="Arial"/>
                <w:sz w:val="20"/>
              </w:rPr>
              <w:t xml:space="preserve"> 20 % в размере </w:t>
            </w:r>
            <w:r w:rsidR="00291E84" w:rsidRPr="00291E84">
              <w:rPr>
                <w:rFonts w:cs="Arial"/>
                <w:sz w:val="20"/>
              </w:rPr>
              <w:t>443</w:t>
            </w:r>
            <w:r w:rsidR="00291E84">
              <w:rPr>
                <w:rFonts w:cs="Arial"/>
                <w:sz w:val="20"/>
              </w:rPr>
              <w:t> </w:t>
            </w:r>
            <w:r w:rsidR="00291E84" w:rsidRPr="00291E84">
              <w:rPr>
                <w:rFonts w:cs="Arial"/>
                <w:sz w:val="20"/>
              </w:rPr>
              <w:t>333</w:t>
            </w:r>
            <w:r w:rsidR="00291E84">
              <w:rPr>
                <w:rFonts w:cs="Arial"/>
                <w:sz w:val="20"/>
              </w:rPr>
              <w:t>,</w:t>
            </w:r>
            <w:r w:rsidR="00291E84" w:rsidRPr="00291E84">
              <w:rPr>
                <w:rFonts w:cs="Arial"/>
                <w:sz w:val="20"/>
              </w:rPr>
              <w:t>33</w:t>
            </w:r>
            <w:r w:rsidR="00291E84">
              <w:rPr>
                <w:rFonts w:cs="Arial"/>
                <w:sz w:val="20"/>
              </w:rPr>
              <w:t xml:space="preserve"> </w:t>
            </w:r>
            <w:r w:rsidR="008F59BD" w:rsidRPr="007C508D">
              <w:rPr>
                <w:rFonts w:cs="Arial"/>
                <w:sz w:val="20"/>
              </w:rPr>
              <w:t>руб.</w:t>
            </w:r>
          </w:p>
          <w:p w:rsidR="00D4314D" w:rsidRPr="007C508D" w:rsidRDefault="00CC179C" w:rsidP="0048536B">
            <w:pPr>
              <w:pStyle w:val="ConsPlusNormal"/>
              <w:numPr>
                <w:ilvl w:val="0"/>
                <w:numId w:val="18"/>
              </w:numPr>
              <w:tabs>
                <w:tab w:val="left" w:pos="324"/>
              </w:tabs>
              <w:ind w:left="0" w:firstLine="0"/>
              <w:jc w:val="both"/>
              <w:rPr>
                <w:sz w:val="20"/>
              </w:rPr>
            </w:pPr>
            <w:r>
              <w:rPr>
                <w:bCs/>
                <w:iCs/>
                <w:color w:val="000000"/>
                <w:sz w:val="20"/>
              </w:rPr>
              <w:t>2 216 6</w:t>
            </w:r>
            <w:r w:rsidR="00A42780">
              <w:rPr>
                <w:bCs/>
                <w:iCs/>
                <w:color w:val="000000"/>
                <w:sz w:val="20"/>
              </w:rPr>
              <w:t>66</w:t>
            </w:r>
            <w:r>
              <w:rPr>
                <w:bCs/>
                <w:iCs/>
                <w:color w:val="000000"/>
                <w:sz w:val="20"/>
              </w:rPr>
              <w:t>,</w:t>
            </w:r>
            <w:r w:rsidR="00A42780">
              <w:rPr>
                <w:bCs/>
                <w:iCs/>
                <w:color w:val="000000"/>
                <w:sz w:val="20"/>
              </w:rPr>
              <w:t>67</w:t>
            </w:r>
            <w:r w:rsidR="00D4314D" w:rsidRPr="007C508D">
              <w:rPr>
                <w:bCs/>
                <w:iCs/>
                <w:color w:val="000000"/>
                <w:sz w:val="20"/>
              </w:rPr>
              <w:t xml:space="preserve"> </w:t>
            </w:r>
            <w:r w:rsidR="00A42780">
              <w:rPr>
                <w:bCs/>
                <w:iCs/>
                <w:color w:val="000000"/>
                <w:sz w:val="20"/>
              </w:rPr>
              <w:t xml:space="preserve">(Два миллиона двести шестнадцать тысяч шестьсот шестьдесят шесть тысяч) руб. 67 коп. </w:t>
            </w:r>
            <w:r w:rsidR="00D4314D" w:rsidRPr="007C508D">
              <w:rPr>
                <w:bCs/>
                <w:iCs/>
                <w:color w:val="000000"/>
                <w:sz w:val="20"/>
              </w:rPr>
              <w:t>без учета НДС</w:t>
            </w:r>
            <w:r w:rsidR="00101E01">
              <w:rPr>
                <w:bCs/>
                <w:iCs/>
                <w:color w:val="000000"/>
                <w:sz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378" w:type="dxa"/>
          </w:tcPr>
          <w:p w:rsidR="00B93DF9" w:rsidRPr="007C508D" w:rsidRDefault="00FE50D9" w:rsidP="00B96F2B">
            <w:pPr>
              <w:pStyle w:val="ConsPlusNormal"/>
              <w:jc w:val="both"/>
              <w:rPr>
                <w:rFonts w:cs="Arial"/>
                <w:sz w:val="20"/>
              </w:rPr>
            </w:pPr>
            <w:r w:rsidRPr="008A3242">
              <w:rPr>
                <w:sz w:val="20"/>
              </w:rPr>
              <w:t xml:space="preserve">Определение начальной (максимальной) цены договора осуществлялось Заказчиком методом сопоставимых рыночных цен (анализа рынка). Формирование начальной (максимальной) цены договора приведено в разделе </w:t>
            </w:r>
            <w:r w:rsidRPr="008A3242">
              <w:rPr>
                <w:sz w:val="20"/>
                <w:lang w:val="en-US"/>
              </w:rPr>
              <w:t>VII</w:t>
            </w:r>
            <w:r w:rsidRPr="008A3242">
              <w:rPr>
                <w:sz w:val="20"/>
              </w:rPr>
              <w:t xml:space="preserve"> настоящей документации.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378" w:type="dxa"/>
          </w:tcPr>
          <w:p w:rsidR="00B93DF9" w:rsidRPr="007C508D" w:rsidRDefault="00F2694D" w:rsidP="00CC6997">
            <w:pPr>
              <w:pStyle w:val="ConsPlusNormal"/>
              <w:jc w:val="both"/>
              <w:rPr>
                <w:snapToGrid w:val="0"/>
                <w:sz w:val="20"/>
                <w:lang w:eastAsia="ar-SA"/>
              </w:rPr>
            </w:pPr>
            <w:r w:rsidRPr="007C508D">
              <w:rPr>
                <w:rFonts w:eastAsia="SimSun"/>
                <w:kern w:val="1"/>
                <w:sz w:val="20"/>
                <w:lang w:bidi="hi-IN"/>
              </w:rPr>
              <w:t xml:space="preserve">Цена договора включает все расходы </w:t>
            </w:r>
            <w:r w:rsidR="00667509">
              <w:rPr>
                <w:rFonts w:eastAsia="SimSun"/>
                <w:kern w:val="1"/>
                <w:sz w:val="20"/>
                <w:lang w:bidi="hi-IN"/>
              </w:rPr>
              <w:t>Исполнителя</w:t>
            </w:r>
            <w:r w:rsidRPr="007C508D">
              <w:rPr>
                <w:rFonts w:eastAsia="SimSun"/>
                <w:kern w:val="1"/>
                <w:sz w:val="20"/>
                <w:lang w:bidi="hi-IN"/>
              </w:rPr>
              <w:t xml:space="preserve"> на выполнение работ по предмету закупки, в том числе оплату налогов, сборов и других платежей, предусмотренных действующим законодательством РФ, затраты, напрямую не упомянутые, но необходимые для завершения работ по договору, а также НДС в размере ставки, определенной в главе 21 Налогового кодекса Российской Федерации</w:t>
            </w:r>
            <w:r w:rsidR="00755574" w:rsidRPr="007C508D">
              <w:rPr>
                <w:snapToGrid w:val="0"/>
                <w:sz w:val="20"/>
                <w:lang w:eastAsia="ar-SA"/>
              </w:rPr>
              <w:t>.</w:t>
            </w:r>
          </w:p>
          <w:p w:rsidR="00B20873" w:rsidRPr="007C508D" w:rsidRDefault="00B20873" w:rsidP="00CC6997">
            <w:pPr>
              <w:pStyle w:val="ConsPlusNormal"/>
              <w:jc w:val="both"/>
              <w:rPr>
                <w:snapToGrid w:val="0"/>
                <w:sz w:val="20"/>
                <w:lang w:eastAsia="ar-SA"/>
              </w:rPr>
            </w:pPr>
          </w:p>
          <w:p w:rsidR="00B20873" w:rsidRPr="007C508D" w:rsidRDefault="00B20873" w:rsidP="00B20873">
            <w:pPr>
              <w:tabs>
                <w:tab w:val="left" w:pos="180"/>
              </w:tabs>
              <w:jc w:val="both"/>
              <w:rPr>
                <w:rFonts w:ascii="Times New Roman" w:hAnsi="Times New Roman"/>
                <w:sz w:val="20"/>
                <w:szCs w:val="20"/>
              </w:rPr>
            </w:pPr>
            <w:r w:rsidRPr="007C508D">
              <w:rPr>
                <w:rFonts w:ascii="Times New Roman" w:hAnsi="Times New Roman"/>
                <w:sz w:val="20"/>
                <w:szCs w:val="20"/>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закупке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p w:rsidR="00B20873" w:rsidRPr="007C508D" w:rsidRDefault="00B20873" w:rsidP="00B20873">
            <w:pPr>
              <w:tabs>
                <w:tab w:val="left" w:pos="180"/>
              </w:tabs>
              <w:jc w:val="both"/>
              <w:rPr>
                <w:rFonts w:ascii="Times New Roman" w:hAnsi="Times New Roman"/>
                <w:i/>
                <w:sz w:val="20"/>
                <w:szCs w:val="20"/>
              </w:rPr>
            </w:pPr>
            <w:r w:rsidRPr="007C508D">
              <w:rPr>
                <w:rFonts w:ascii="Times New Roman" w:hAnsi="Times New Roman"/>
                <w:i/>
                <w:sz w:val="20"/>
                <w:szCs w:val="20"/>
              </w:rPr>
              <w:t>Участники закупок, являющиеся плательщиками НДС, должны предлагать свою цену в заявке, исходя из начальной максимальной цены, указанной с НДС</w:t>
            </w:r>
          </w:p>
          <w:p w:rsidR="00B20873" w:rsidRPr="007C508D" w:rsidRDefault="00B20873" w:rsidP="00B20873">
            <w:pPr>
              <w:pStyle w:val="ConsPlusNormal"/>
              <w:jc w:val="both"/>
              <w:rPr>
                <w:sz w:val="20"/>
              </w:rPr>
            </w:pPr>
            <w:r w:rsidRPr="007C508D">
              <w:rPr>
                <w:i/>
                <w:sz w:val="20"/>
              </w:rPr>
              <w:t>Участники закупок, не являющиеся плательщиком НДС, должны предлагать свою цену в заявке, исходя из начальной (максимальной) цены, указанной без НДС.</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tcPr>
          <w:p w:rsidR="00B93DF9" w:rsidRPr="007C508D" w:rsidRDefault="00B93DF9" w:rsidP="00CC6997">
            <w:pPr>
              <w:pStyle w:val="ConsPlusNormal"/>
              <w:jc w:val="both"/>
              <w:rPr>
                <w:sz w:val="20"/>
              </w:rPr>
            </w:pPr>
            <w:r w:rsidRPr="007C508D">
              <w:rPr>
                <w:sz w:val="20"/>
              </w:rPr>
              <w:t>Форма, сроки и порядок оплаты товара, работы, услуги</w:t>
            </w:r>
          </w:p>
        </w:tc>
        <w:tc>
          <w:tcPr>
            <w:tcW w:w="6378" w:type="dxa"/>
          </w:tcPr>
          <w:p w:rsidR="00B93DF9" w:rsidRPr="007C508D" w:rsidRDefault="00B20873" w:rsidP="00CC6997">
            <w:pPr>
              <w:pStyle w:val="ConsPlusNormal"/>
              <w:jc w:val="both"/>
              <w:rPr>
                <w:sz w:val="20"/>
                <w:lang w:eastAsia="ar-SA"/>
              </w:rPr>
            </w:pPr>
            <w:r w:rsidRPr="007C508D">
              <w:rPr>
                <w:sz w:val="20"/>
                <w:lang w:eastAsia="ar-SA"/>
              </w:rPr>
              <w:t>Порядок оплаты указан в проекте</w:t>
            </w:r>
            <w:r w:rsidR="00B93DF9" w:rsidRPr="007C508D">
              <w:rPr>
                <w:sz w:val="20"/>
                <w:lang w:eastAsia="ar-SA"/>
              </w:rPr>
              <w:t xml:space="preserve"> договора (раздел VII настоящей </w:t>
            </w:r>
            <w:r w:rsidR="00F2694D" w:rsidRPr="007C508D">
              <w:rPr>
                <w:sz w:val="20"/>
                <w:lang w:eastAsia="ar-SA"/>
              </w:rPr>
              <w:t xml:space="preserve">конкурсной </w:t>
            </w:r>
            <w:r w:rsidR="00B93DF9" w:rsidRPr="007C508D">
              <w:rPr>
                <w:sz w:val="20"/>
                <w:lang w:eastAsia="ar-SA"/>
              </w:rPr>
              <w:t>документации)</w:t>
            </w:r>
            <w:r w:rsidRPr="007C508D">
              <w:rPr>
                <w:sz w:val="20"/>
                <w:lang w:eastAsia="ar-SA"/>
              </w:rPr>
              <w:t>.</w:t>
            </w:r>
          </w:p>
          <w:p w:rsidR="00A5476F" w:rsidRDefault="00B20873" w:rsidP="00667509">
            <w:pPr>
              <w:pStyle w:val="ConsPlusNormal"/>
              <w:jc w:val="both"/>
              <w:rPr>
                <w:sz w:val="20"/>
                <w:lang w:eastAsia="ar-SA"/>
              </w:rPr>
            </w:pPr>
            <w:r w:rsidRPr="007C508D">
              <w:rPr>
                <w:sz w:val="20"/>
                <w:lang w:eastAsia="ar-SA"/>
              </w:rPr>
              <w:t xml:space="preserve">Оплата производится Заказчиком в безналичной форме </w:t>
            </w:r>
            <w:r w:rsidR="00667509" w:rsidRPr="007C508D">
              <w:rPr>
                <w:sz w:val="20"/>
                <w:lang w:eastAsia="ar-SA"/>
              </w:rPr>
              <w:t xml:space="preserve">в течение </w:t>
            </w:r>
            <w:r w:rsidR="00667509">
              <w:rPr>
                <w:sz w:val="20"/>
                <w:lang w:eastAsia="ar-SA"/>
              </w:rPr>
              <w:t>60</w:t>
            </w:r>
            <w:r w:rsidR="00667509" w:rsidRPr="007C508D">
              <w:rPr>
                <w:sz w:val="20"/>
                <w:lang w:eastAsia="ar-SA"/>
              </w:rPr>
              <w:t xml:space="preserve"> (</w:t>
            </w:r>
            <w:r w:rsidR="00667509">
              <w:rPr>
                <w:sz w:val="20"/>
                <w:lang w:eastAsia="ar-SA"/>
              </w:rPr>
              <w:t>шестидесяти</w:t>
            </w:r>
            <w:r w:rsidR="00667509" w:rsidRPr="007C508D">
              <w:rPr>
                <w:sz w:val="20"/>
                <w:lang w:eastAsia="ar-SA"/>
              </w:rPr>
              <w:t xml:space="preserve">) календарных дней со дня принятия </w:t>
            </w:r>
            <w:r w:rsidR="00D207C3">
              <w:rPr>
                <w:sz w:val="20"/>
                <w:lang w:eastAsia="ar-SA"/>
              </w:rPr>
              <w:t>этапа</w:t>
            </w:r>
            <w:r w:rsidR="00667509">
              <w:rPr>
                <w:sz w:val="20"/>
                <w:lang w:eastAsia="ar-SA"/>
              </w:rPr>
              <w:t xml:space="preserve"> </w:t>
            </w:r>
            <w:r w:rsidR="00667509" w:rsidRPr="007C508D">
              <w:rPr>
                <w:sz w:val="20"/>
                <w:lang w:eastAsia="ar-SA"/>
              </w:rPr>
              <w:t>выполненных раб</w:t>
            </w:r>
            <w:r w:rsidR="00667509">
              <w:rPr>
                <w:sz w:val="20"/>
                <w:lang w:eastAsia="ar-SA"/>
              </w:rPr>
              <w:t>от</w:t>
            </w:r>
            <w:r w:rsidR="006D7672">
              <w:rPr>
                <w:sz w:val="20"/>
                <w:lang w:eastAsia="ar-SA"/>
              </w:rPr>
              <w:t xml:space="preserve"> </w:t>
            </w:r>
            <w:r w:rsidR="00667509" w:rsidRPr="007C508D">
              <w:rPr>
                <w:sz w:val="20"/>
                <w:lang w:eastAsia="ar-SA"/>
              </w:rPr>
              <w:t>без каких - либо претензий к качеству выполненных работ</w:t>
            </w:r>
          </w:p>
          <w:p w:rsidR="00A5476F" w:rsidRDefault="00A5476F" w:rsidP="00667509">
            <w:pPr>
              <w:pStyle w:val="ConsPlusNormal"/>
              <w:jc w:val="both"/>
              <w:rPr>
                <w:sz w:val="20"/>
                <w:lang w:eastAsia="ar-SA"/>
              </w:rPr>
            </w:pPr>
            <w:r>
              <w:rPr>
                <w:sz w:val="20"/>
                <w:lang w:eastAsia="ar-SA"/>
              </w:rPr>
              <w:t xml:space="preserve">Оплата </w:t>
            </w:r>
            <w:r>
              <w:rPr>
                <w:sz w:val="20"/>
                <w:lang w:val="en-US" w:eastAsia="ar-SA"/>
              </w:rPr>
              <w:t>I</w:t>
            </w:r>
            <w:r w:rsidRPr="00A5476F">
              <w:rPr>
                <w:sz w:val="20"/>
                <w:lang w:eastAsia="ar-SA"/>
              </w:rPr>
              <w:t xml:space="preserve"> </w:t>
            </w:r>
            <w:r>
              <w:rPr>
                <w:sz w:val="20"/>
                <w:lang w:eastAsia="ar-SA"/>
              </w:rPr>
              <w:t xml:space="preserve">этапа производится </w:t>
            </w:r>
            <w:r w:rsidR="00667509" w:rsidRPr="007C508D">
              <w:rPr>
                <w:sz w:val="20"/>
                <w:lang w:eastAsia="ar-SA"/>
              </w:rPr>
              <w:t xml:space="preserve">в размере </w:t>
            </w:r>
            <w:r>
              <w:rPr>
                <w:sz w:val="20"/>
                <w:lang w:eastAsia="ar-SA"/>
              </w:rPr>
              <w:t>7</w:t>
            </w:r>
            <w:r w:rsidR="00667509" w:rsidRPr="007C508D">
              <w:rPr>
                <w:sz w:val="20"/>
                <w:lang w:eastAsia="ar-SA"/>
              </w:rPr>
              <w:t>0% от цены договора.</w:t>
            </w:r>
          </w:p>
          <w:p w:rsidR="00667509" w:rsidRDefault="00A5476F" w:rsidP="00667509">
            <w:pPr>
              <w:pStyle w:val="ConsPlusNormal"/>
              <w:jc w:val="both"/>
              <w:rPr>
                <w:sz w:val="20"/>
                <w:lang w:eastAsia="ar-SA"/>
              </w:rPr>
            </w:pPr>
            <w:r>
              <w:rPr>
                <w:sz w:val="20"/>
                <w:lang w:eastAsia="ar-SA"/>
              </w:rPr>
              <w:t xml:space="preserve">Оплата </w:t>
            </w:r>
            <w:r>
              <w:rPr>
                <w:sz w:val="20"/>
                <w:lang w:val="en-US" w:eastAsia="ar-SA"/>
              </w:rPr>
              <w:t>II</w:t>
            </w:r>
            <w:r w:rsidRPr="00A5476F">
              <w:rPr>
                <w:sz w:val="20"/>
                <w:lang w:eastAsia="ar-SA"/>
              </w:rPr>
              <w:t xml:space="preserve"> </w:t>
            </w:r>
            <w:r>
              <w:rPr>
                <w:sz w:val="20"/>
                <w:lang w:eastAsia="ar-SA"/>
              </w:rPr>
              <w:t>этапа производится в размере 30% от цены договора.</w:t>
            </w:r>
            <w:r w:rsidR="00667509" w:rsidRPr="007C508D">
              <w:rPr>
                <w:sz w:val="20"/>
                <w:lang w:eastAsia="ar-SA"/>
              </w:rPr>
              <w:t xml:space="preserve"> Авансовый платеж по Договору не предусмотрен</w:t>
            </w:r>
            <w:r w:rsidR="00667509">
              <w:rPr>
                <w:sz w:val="20"/>
                <w:lang w:eastAsia="ar-SA"/>
              </w:rPr>
              <w:t>.</w:t>
            </w:r>
          </w:p>
          <w:p w:rsidR="00D218D2" w:rsidRPr="007C508D" w:rsidRDefault="00D218D2" w:rsidP="00667509">
            <w:pPr>
              <w:pStyle w:val="ConsPlusNormal"/>
              <w:jc w:val="both"/>
              <w:rPr>
                <w:sz w:val="20"/>
                <w:lang w:eastAsia="ar-SA"/>
              </w:rPr>
            </w:pPr>
            <w:r w:rsidRPr="007C508D">
              <w:rPr>
                <w:sz w:val="20"/>
                <w:lang w:eastAsia="ar-SA"/>
              </w:rPr>
              <w:t>Днем осуществления платежа в безналичной форме считается день, в который сумма, подлежащая уплате, списана банковским учреждением с расчетного счета Заказчика.</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tcPr>
          <w:p w:rsidR="00B93DF9" w:rsidRPr="007C508D" w:rsidRDefault="00B93DF9" w:rsidP="00CC6997">
            <w:pPr>
              <w:pStyle w:val="ConsPlusNormal"/>
              <w:jc w:val="both"/>
              <w:rPr>
                <w:color w:val="FF0000"/>
                <w:sz w:val="20"/>
              </w:rPr>
            </w:pPr>
            <w:r w:rsidRPr="007C508D">
              <w:rPr>
                <w:b/>
                <w:sz w:val="20"/>
              </w:rPr>
              <w:t>Предоставление документации, разъяснений положений документации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Срок, место и порядок представления </w:t>
            </w:r>
            <w:r w:rsidR="005B595C" w:rsidRPr="007C508D">
              <w:rPr>
                <w:sz w:val="20"/>
              </w:rPr>
              <w:t>конкурсной документации</w:t>
            </w:r>
            <w:r w:rsidRPr="007C508D">
              <w:rPr>
                <w:sz w:val="20"/>
              </w:rPr>
              <w:t xml:space="preserve"> (в том числе ссылка на адрес сайта в информационно-телекоммуникационной сети Интернет)</w:t>
            </w:r>
          </w:p>
        </w:tc>
        <w:tc>
          <w:tcPr>
            <w:tcW w:w="6378" w:type="dxa"/>
          </w:tcPr>
          <w:p w:rsidR="00B93DF9" w:rsidRPr="007C508D" w:rsidRDefault="00B93DF9" w:rsidP="00CC6997">
            <w:pPr>
              <w:jc w:val="both"/>
              <w:rPr>
                <w:color w:val="FF0000"/>
                <w:sz w:val="20"/>
                <w:szCs w:val="20"/>
              </w:rPr>
            </w:pPr>
            <w:r w:rsidRPr="007C508D">
              <w:rPr>
                <w:rFonts w:ascii="Times New Roman" w:hAnsi="Times New Roman"/>
                <w:sz w:val="20"/>
                <w:szCs w:val="20"/>
              </w:rPr>
              <w:t xml:space="preserve">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о закупке в единой информационной системе в сфере закупок </w:t>
            </w:r>
            <w:hyperlink r:id="rId15" w:history="1">
              <w:r w:rsidRPr="007C508D">
                <w:rPr>
                  <w:rFonts w:ascii="Times New Roman" w:hAnsi="Times New Roman"/>
                  <w:sz w:val="20"/>
                  <w:szCs w:val="20"/>
                </w:rPr>
                <w:t>zakupki.gov.ru</w:t>
              </w:r>
            </w:hyperlink>
            <w:r w:rsidR="007512A0" w:rsidRPr="007C508D">
              <w:rPr>
                <w:rFonts w:ascii="Times New Roman" w:hAnsi="Times New Roman"/>
                <w:sz w:val="20"/>
                <w:szCs w:val="20"/>
                <w:lang w:eastAsia="ru-RU"/>
              </w:rPr>
              <w:t xml:space="preserve"> и</w:t>
            </w:r>
            <w:r w:rsidR="00F304F9" w:rsidRPr="007C508D">
              <w:rPr>
                <w:rFonts w:ascii="Times New Roman" w:hAnsi="Times New Roman"/>
                <w:sz w:val="20"/>
                <w:szCs w:val="20"/>
              </w:rPr>
              <w:t xml:space="preserve"> </w:t>
            </w:r>
            <w:r w:rsidRPr="007C508D">
              <w:rPr>
                <w:rFonts w:ascii="Times New Roman" w:hAnsi="Times New Roman"/>
                <w:sz w:val="20"/>
                <w:szCs w:val="20"/>
              </w:rPr>
              <w:t xml:space="preserve">на сайте Заказчика </w:t>
            </w:r>
            <w:r w:rsidRPr="007C508D">
              <w:rPr>
                <w:rFonts w:ascii="Times New Roman" w:hAnsi="Times New Roman"/>
                <w:sz w:val="20"/>
                <w:szCs w:val="20"/>
                <w:lang w:eastAsia="ru-RU"/>
              </w:rPr>
              <w:t>rynok-kirov.ru</w:t>
            </w:r>
            <w:r w:rsidR="00F304F9" w:rsidRPr="007C508D">
              <w:rPr>
                <w:rFonts w:ascii="Times New Roman" w:eastAsia="Times New Roman" w:hAnsi="Times New Roman"/>
                <w:lang w:eastAsia="ru-RU"/>
              </w:rPr>
              <w:t xml:space="preserve"> </w:t>
            </w:r>
            <w:r w:rsidR="00BD39AA" w:rsidRPr="007C508D">
              <w:rPr>
                <w:rFonts w:ascii="Times New Roman" w:hAnsi="Times New Roman"/>
                <w:sz w:val="20"/>
                <w:szCs w:val="20"/>
                <w:lang w:eastAsia="ru-RU"/>
              </w:rPr>
              <w:t>до окончания срока приема заявок</w:t>
            </w:r>
            <w:r w:rsidRPr="007C508D">
              <w:rPr>
                <w:rFonts w:ascii="Times New Roman" w:hAnsi="Times New Roman"/>
                <w:sz w:val="20"/>
                <w:szCs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Размер, порядок и сроки внесения платы, взимаемой Заказчиком за представление </w:t>
            </w:r>
            <w:r w:rsidR="005B595C" w:rsidRPr="007C508D">
              <w:rPr>
                <w:sz w:val="20"/>
              </w:rPr>
              <w:t>конкурсной документации</w:t>
            </w:r>
          </w:p>
        </w:tc>
        <w:tc>
          <w:tcPr>
            <w:tcW w:w="6378" w:type="dxa"/>
          </w:tcPr>
          <w:p w:rsidR="00B93DF9" w:rsidRPr="007C508D" w:rsidRDefault="00BD39AA" w:rsidP="00CC6997">
            <w:pPr>
              <w:jc w:val="both"/>
              <w:rPr>
                <w:rFonts w:ascii="Times New Roman" w:hAnsi="Times New Roman"/>
                <w:sz w:val="20"/>
                <w:szCs w:val="20"/>
              </w:rPr>
            </w:pPr>
            <w:r w:rsidRPr="007C508D">
              <w:rPr>
                <w:rFonts w:ascii="Times New Roman" w:hAnsi="Times New Roman"/>
                <w:sz w:val="20"/>
                <w:szCs w:val="20"/>
              </w:rPr>
              <w:t>Конкурсная д</w:t>
            </w:r>
            <w:r w:rsidR="00B93DF9" w:rsidRPr="007C508D">
              <w:rPr>
                <w:rFonts w:ascii="Times New Roman" w:hAnsi="Times New Roman"/>
                <w:sz w:val="20"/>
                <w:szCs w:val="20"/>
              </w:rPr>
              <w:t xml:space="preserve">окументация в форме электронного документа официально размещенная </w:t>
            </w:r>
            <w:r w:rsidR="007512A0" w:rsidRPr="007C508D">
              <w:rPr>
                <w:rFonts w:ascii="Times New Roman" w:hAnsi="Times New Roman"/>
                <w:sz w:val="20"/>
                <w:szCs w:val="20"/>
              </w:rPr>
              <w:t>в открытых источниках</w:t>
            </w:r>
            <w:r w:rsidR="007512A0">
              <w:rPr>
                <w:rFonts w:ascii="Times New Roman" w:hAnsi="Times New Roman"/>
                <w:sz w:val="20"/>
                <w:szCs w:val="20"/>
              </w:rPr>
              <w:t xml:space="preserve"> и</w:t>
            </w:r>
            <w:r w:rsidR="00B93DF9" w:rsidRPr="007C508D">
              <w:rPr>
                <w:rFonts w:ascii="Times New Roman" w:hAnsi="Times New Roman"/>
                <w:sz w:val="20"/>
                <w:szCs w:val="20"/>
              </w:rPr>
              <w:t xml:space="preserve"> предоставляется без взимания платы.</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Форма, порядок, даты начала и дата окончания срока предоставления участникам закупки разъяснений положений документации о закупке</w:t>
            </w:r>
          </w:p>
        </w:tc>
        <w:tc>
          <w:tcPr>
            <w:tcW w:w="6378" w:type="dxa"/>
          </w:tcPr>
          <w:p w:rsidR="00B93DF9" w:rsidRPr="007C508D" w:rsidRDefault="00B93DF9" w:rsidP="00CC6997">
            <w:pPr>
              <w:pStyle w:val="ConsPlusNormal"/>
              <w:jc w:val="both"/>
              <w:rPr>
                <w:sz w:val="20"/>
              </w:rPr>
            </w:pPr>
            <w:r w:rsidRPr="007C508D">
              <w:rPr>
                <w:sz w:val="20"/>
              </w:rPr>
              <w:t xml:space="preserve">Любой участник закупки вправе направить Заказчику письменный запрос о разъяснении положений </w:t>
            </w:r>
            <w:r w:rsidR="005B595C" w:rsidRPr="007C508D">
              <w:rPr>
                <w:sz w:val="20"/>
              </w:rPr>
              <w:t>конкурсной документации</w:t>
            </w:r>
            <w:r w:rsidRPr="007C508D">
              <w:rPr>
                <w:sz w:val="20"/>
              </w:rPr>
              <w:t>.</w:t>
            </w:r>
          </w:p>
          <w:p w:rsidR="00B93DF9" w:rsidRPr="007C508D" w:rsidRDefault="00B93DF9" w:rsidP="00CC6997">
            <w:pPr>
              <w:pStyle w:val="ConsPlusNormal"/>
              <w:jc w:val="both"/>
              <w:rPr>
                <w:sz w:val="20"/>
              </w:rPr>
            </w:pPr>
            <w:r w:rsidRPr="007C508D">
              <w:rPr>
                <w:sz w:val="20"/>
              </w:rPr>
              <w:t>При этом Заказчик вправе не осуществлять такое разъяснение в случае, если указанный запрос поступил позднее</w:t>
            </w:r>
            <w:r w:rsidR="002846ED">
              <w:rPr>
                <w:sz w:val="20"/>
              </w:rPr>
              <w:t>,</w:t>
            </w:r>
            <w:r w:rsidRPr="007C508D">
              <w:rPr>
                <w:sz w:val="20"/>
              </w:rPr>
              <w:t xml:space="preserve"> чем за 3 (три) рабочих дня до даты окончания срока подачи заявок на участие в закупке.</w:t>
            </w:r>
          </w:p>
          <w:p w:rsidR="00B93DF9" w:rsidRPr="007C508D" w:rsidRDefault="00B93DF9" w:rsidP="00CC6997">
            <w:pPr>
              <w:pStyle w:val="ConsPlusNormal"/>
              <w:jc w:val="both"/>
              <w:rPr>
                <w:sz w:val="20"/>
              </w:rPr>
            </w:pPr>
            <w:r w:rsidRPr="007C508D">
              <w:rPr>
                <w:sz w:val="20"/>
              </w:rPr>
              <w:t xml:space="preserve">Запрос подается посредством почтовой связи или нарочно на адрес, указанный в извещении о закупке и документации о закупке, в срок, не превышающий 3 (трех) рабочих дней до дня окончания срока подачи заявок на участие в закупке. </w:t>
            </w:r>
          </w:p>
          <w:p w:rsidR="00B93DF9" w:rsidRPr="007C508D" w:rsidRDefault="00B93DF9" w:rsidP="00CC6997">
            <w:pPr>
              <w:pStyle w:val="ConsPlusNormal"/>
              <w:jc w:val="both"/>
              <w:rPr>
                <w:sz w:val="20"/>
              </w:rPr>
            </w:pPr>
            <w:r w:rsidRPr="007C508D">
              <w:rPr>
                <w:sz w:val="20"/>
              </w:rPr>
              <w:t xml:space="preserve">Не позднее 3 (трех) дней с даты поступления запроса о разъяснении положений документации о закупке,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закупке без указания участника закупки, от которого поступил запрос. </w:t>
            </w:r>
          </w:p>
          <w:p w:rsidR="00B93DF9" w:rsidRPr="007C508D" w:rsidRDefault="00B93DF9" w:rsidP="00CC6997">
            <w:pPr>
              <w:pStyle w:val="ConsPlusNormal"/>
              <w:jc w:val="both"/>
              <w:rPr>
                <w:sz w:val="20"/>
              </w:rPr>
            </w:pPr>
            <w:r w:rsidRPr="007C508D">
              <w:rPr>
                <w:sz w:val="20"/>
              </w:rPr>
              <w:t xml:space="preserve">Заказчик отвечает на запросы, поступившие со дня, следующего за днем размещения в ЕИС извещения о проведении </w:t>
            </w:r>
            <w:r w:rsidR="006E3A1E" w:rsidRPr="007C508D">
              <w:rPr>
                <w:sz w:val="20"/>
              </w:rPr>
              <w:t>конкурса</w:t>
            </w:r>
            <w:r w:rsidRPr="007C508D">
              <w:rPr>
                <w:sz w:val="20"/>
              </w:rPr>
              <w:t xml:space="preserve"> по </w:t>
            </w:r>
            <w:r w:rsidR="006D7672">
              <w:rPr>
                <w:color w:val="FF0000"/>
                <w:sz w:val="20"/>
              </w:rPr>
              <w:t>27</w:t>
            </w:r>
            <w:r w:rsidR="005B5FCB">
              <w:rPr>
                <w:color w:val="FF0000"/>
                <w:sz w:val="20"/>
              </w:rPr>
              <w:t>.08</w:t>
            </w:r>
            <w:r w:rsidRPr="007C508D">
              <w:rPr>
                <w:color w:val="FF0000"/>
                <w:sz w:val="20"/>
              </w:rPr>
              <w:t>.2019г</w:t>
            </w:r>
            <w:r w:rsidRPr="007C508D">
              <w:rPr>
                <w:sz w:val="20"/>
              </w:rPr>
              <w:t xml:space="preserve">. </w:t>
            </w:r>
          </w:p>
          <w:p w:rsidR="00B93DF9" w:rsidRPr="007C508D" w:rsidRDefault="00B93DF9" w:rsidP="00CC6997">
            <w:pPr>
              <w:pStyle w:val="ConsPlusNormal"/>
              <w:jc w:val="both"/>
              <w:rPr>
                <w:sz w:val="20"/>
              </w:rPr>
            </w:pPr>
            <w:r w:rsidRPr="007C508D">
              <w:rPr>
                <w:sz w:val="20"/>
              </w:rPr>
              <w:t xml:space="preserve">Начало срока предоставления разъяснений: со дня, следующего за днем размещения извещения о проведении </w:t>
            </w:r>
            <w:r w:rsidR="006E3A1E" w:rsidRPr="007C508D">
              <w:rPr>
                <w:sz w:val="20"/>
              </w:rPr>
              <w:t>конкурса</w:t>
            </w:r>
            <w:r w:rsidRPr="007C508D">
              <w:rPr>
                <w:sz w:val="20"/>
              </w:rPr>
              <w:t>.</w:t>
            </w:r>
          </w:p>
          <w:p w:rsidR="00B93DF9" w:rsidRPr="007C508D" w:rsidRDefault="00B93DF9" w:rsidP="00CC6997">
            <w:pPr>
              <w:pStyle w:val="ConsPlusNormal"/>
              <w:jc w:val="both"/>
              <w:rPr>
                <w:sz w:val="20"/>
              </w:rPr>
            </w:pPr>
            <w:r w:rsidRPr="007C508D">
              <w:rPr>
                <w:sz w:val="20"/>
              </w:rPr>
              <w:t xml:space="preserve">Окончание срока предоставления разъяснений: </w:t>
            </w:r>
            <w:r w:rsidR="006D7672">
              <w:rPr>
                <w:color w:val="FF0000"/>
                <w:sz w:val="20"/>
              </w:rPr>
              <w:t>30</w:t>
            </w:r>
            <w:r w:rsidR="005B5FCB">
              <w:rPr>
                <w:color w:val="FF0000"/>
                <w:sz w:val="20"/>
              </w:rPr>
              <w:t>.08</w:t>
            </w:r>
            <w:r w:rsidRPr="007C508D">
              <w:rPr>
                <w:color w:val="FF0000"/>
                <w:sz w:val="20"/>
              </w:rPr>
              <w:t>.2019г</w:t>
            </w:r>
            <w:r w:rsidRPr="007C508D">
              <w:rPr>
                <w:sz w:val="20"/>
              </w:rPr>
              <w:t>.</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 xml:space="preserve">Порядок внесения изменений в документацию о проведении </w:t>
            </w:r>
            <w:r w:rsidR="006E3A1E" w:rsidRPr="007C508D">
              <w:rPr>
                <w:sz w:val="20"/>
              </w:rPr>
              <w:t>конкурса</w:t>
            </w:r>
          </w:p>
        </w:tc>
        <w:tc>
          <w:tcPr>
            <w:tcW w:w="6378" w:type="dxa"/>
          </w:tcPr>
          <w:p w:rsidR="00B93DF9" w:rsidRPr="007C508D" w:rsidRDefault="00B93DF9" w:rsidP="00CC6997">
            <w:pPr>
              <w:pStyle w:val="ConsPlusNormal"/>
              <w:jc w:val="both"/>
              <w:rPr>
                <w:sz w:val="20"/>
              </w:rPr>
            </w:pPr>
            <w:r w:rsidRPr="007C508D">
              <w:rPr>
                <w:sz w:val="20"/>
              </w:rPr>
              <w:t>Изменения, вносимые в извещение, документацию о закупке, размещаются в единой информационной системе и на сайте Заказчика не позднее 3 (трех) дней со дня принятия решения об их внесении.</w:t>
            </w:r>
          </w:p>
          <w:p w:rsidR="00B93DF9" w:rsidRPr="007C508D" w:rsidRDefault="00F25208" w:rsidP="00CC6997">
            <w:pPr>
              <w:pStyle w:val="ConsPlusNormal"/>
              <w:jc w:val="both"/>
              <w:rPr>
                <w:color w:val="FF0000"/>
                <w:sz w:val="20"/>
              </w:rPr>
            </w:pPr>
            <w:r w:rsidRPr="007C508D">
              <w:rPr>
                <w:sz w:val="20"/>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Срок для отказа от проведения закупки</w:t>
            </w:r>
          </w:p>
        </w:tc>
        <w:tc>
          <w:tcPr>
            <w:tcW w:w="6378" w:type="dxa"/>
          </w:tcPr>
          <w:p w:rsidR="00FF4C1F" w:rsidRPr="00FF4C1F" w:rsidRDefault="00FF4C1F" w:rsidP="00FF4C1F">
            <w:pPr>
              <w:pStyle w:val="ConsPlusNormal"/>
              <w:jc w:val="both"/>
              <w:rPr>
                <w:sz w:val="20"/>
              </w:rPr>
            </w:pPr>
            <w:bookmarkStart w:id="54" w:name="Par0"/>
            <w:bookmarkEnd w:id="54"/>
            <w:r w:rsidRPr="00FF4C1F">
              <w:rPr>
                <w:sz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4C1F" w:rsidRPr="00FF4C1F" w:rsidRDefault="00FF4C1F" w:rsidP="00FF4C1F">
            <w:pPr>
              <w:pStyle w:val="ConsPlusNormal"/>
              <w:jc w:val="both"/>
              <w:rPr>
                <w:sz w:val="20"/>
              </w:rPr>
            </w:pPr>
            <w:r w:rsidRPr="00FF4C1F">
              <w:rPr>
                <w:sz w:val="20"/>
              </w:rPr>
              <w:t>Решение об отмене конкурентной закупки размещается в единой информационной системе в день принятия этого решения</w:t>
            </w:r>
            <w:r>
              <w:rPr>
                <w:sz w:val="20"/>
              </w:rPr>
              <w:t>.</w:t>
            </w:r>
          </w:p>
          <w:p w:rsidR="00B93DF9" w:rsidRPr="00FF4C1F" w:rsidRDefault="00FF4C1F" w:rsidP="00FF4C1F">
            <w:pPr>
              <w:pStyle w:val="ConsPlusNormal"/>
              <w:jc w:val="both"/>
              <w:rPr>
                <w:sz w:val="20"/>
              </w:rPr>
            </w:pPr>
            <w:r w:rsidRPr="00FF4C1F">
              <w:rPr>
                <w:sz w:val="20"/>
              </w:rPr>
              <w:t xml:space="preserve">По истечении срока отмены конкурентной закупки и до заключения договора </w:t>
            </w:r>
            <w:r>
              <w:rPr>
                <w:sz w:val="20"/>
              </w:rPr>
              <w:t>З</w:t>
            </w:r>
            <w:r w:rsidRPr="00FF4C1F">
              <w:rPr>
                <w:sz w:val="20"/>
              </w:rPr>
              <w:t xml:space="preserve">аказчик вправе отменить определение поставщика (исполнителя, подрядчика) только в случае возникновения обстоятельств </w:t>
            </w:r>
            <w:hyperlink r:id="rId16" w:history="1">
              <w:r w:rsidRPr="00FF4C1F">
                <w:rPr>
                  <w:sz w:val="20"/>
                </w:rPr>
                <w:t>непреодолимой силы</w:t>
              </w:r>
            </w:hyperlink>
            <w:r w:rsidRPr="00FF4C1F">
              <w:rPr>
                <w:sz w:val="20"/>
              </w:rPr>
              <w:t xml:space="preserve"> в соответствии с гражданским законодательством</w:t>
            </w:r>
            <w:r>
              <w:rPr>
                <w:sz w:val="20"/>
              </w:rPr>
              <w:t>.</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sz w:val="20"/>
              </w:rPr>
            </w:pPr>
            <w:r w:rsidRPr="007C508D">
              <w:rPr>
                <w:b/>
                <w:sz w:val="20"/>
              </w:rPr>
              <w:t>Требования к Участникам закупки</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Обязательные требования</w:t>
            </w:r>
          </w:p>
        </w:tc>
        <w:tc>
          <w:tcPr>
            <w:tcW w:w="6378" w:type="dxa"/>
          </w:tcPr>
          <w:p w:rsidR="00B93DF9" w:rsidRPr="007C508D" w:rsidRDefault="00B93DF9" w:rsidP="004E0128">
            <w:pPr>
              <w:pStyle w:val="a5"/>
              <w:widowControl w:val="0"/>
              <w:numPr>
                <w:ilvl w:val="0"/>
                <w:numId w:val="3"/>
              </w:numPr>
              <w:tabs>
                <w:tab w:val="left" w:pos="313"/>
              </w:tabs>
              <w:autoSpaceDE w:val="0"/>
              <w:autoSpaceDN w:val="0"/>
              <w:ind w:left="28" w:firstLine="0"/>
              <w:jc w:val="both"/>
              <w:rPr>
                <w:rFonts w:ascii="Times New Roman" w:eastAsia="Times New Roman" w:hAnsi="Times New Roman"/>
                <w:sz w:val="20"/>
                <w:szCs w:val="20"/>
                <w:lang w:eastAsia="ru-RU"/>
              </w:rPr>
            </w:pPr>
            <w:bookmarkStart w:id="55" w:name="_Hlk2684838"/>
            <w:r w:rsidRPr="007C508D">
              <w:rPr>
                <w:rFonts w:ascii="Times New Roman" w:eastAsia="Times New Roman" w:hAnsi="Times New Roman"/>
                <w:sz w:val="20"/>
                <w:szCs w:val="20"/>
                <w:lang w:eastAsia="ru-RU"/>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соответствие участника закупки требованиям извещения о закупке и (или) документации о закупке и Положения о закупке;</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proofErr w:type="spellStart"/>
            <w:r w:rsidRPr="007C508D">
              <w:rPr>
                <w:rFonts w:ascii="Times New Roman" w:eastAsia="Times New Roman" w:hAnsi="Times New Roman"/>
                <w:sz w:val="20"/>
                <w:szCs w:val="20"/>
                <w:lang w:eastAsia="ru-RU"/>
              </w:rPr>
              <w:t>неприостановление</w:t>
            </w:r>
            <w:proofErr w:type="spellEnd"/>
            <w:r w:rsidRPr="007C508D">
              <w:rPr>
                <w:rFonts w:ascii="Times New Roman" w:eastAsia="Times New Roman" w:hAnsi="Times New Roman"/>
                <w:sz w:val="20"/>
                <w:szCs w:val="20"/>
                <w:lang w:eastAsia="ru-RU"/>
              </w:rPr>
              <w:t xml:space="preserve"> деятельности участника закупки в порядке, предусмотренном </w:t>
            </w:r>
            <w:hyperlink r:id="rId17" w:history="1">
              <w:r w:rsidRPr="007C508D">
                <w:rPr>
                  <w:rFonts w:ascii="Times New Roman" w:eastAsia="Times New Roman" w:hAnsi="Times New Roman"/>
                  <w:color w:val="0000FF"/>
                  <w:sz w:val="20"/>
                  <w:szCs w:val="20"/>
                  <w:lang w:eastAsia="ru-RU"/>
                </w:rPr>
                <w:t>Кодексом</w:t>
              </w:r>
            </w:hyperlink>
            <w:r w:rsidRPr="007C508D">
              <w:rPr>
                <w:rFonts w:ascii="Times New Roman" w:eastAsia="Times New Roman" w:hAnsi="Times New Roman"/>
                <w:sz w:val="20"/>
                <w:szCs w:val="20"/>
                <w:lang w:eastAsia="ru-RU"/>
              </w:rPr>
              <w:t xml:space="preserve"> Российской Федерации об административных правонарушениях, на день подачи заявки или конверта с заявкой от участника;</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18"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223-ФЗ и </w:t>
            </w:r>
            <w:hyperlink r:id="rId19"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44-ФЗ;</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отсутствие задолженности по налогам, сборам и другим обязательным платежам в бюджет;</w:t>
            </w:r>
          </w:p>
          <w:p w:rsidR="00B93DF9" w:rsidRPr="007C508D" w:rsidRDefault="00B93DF9" w:rsidP="004E0128">
            <w:pPr>
              <w:pStyle w:val="a5"/>
              <w:widowControl w:val="0"/>
              <w:numPr>
                <w:ilvl w:val="0"/>
                <w:numId w:val="3"/>
              </w:numPr>
              <w:tabs>
                <w:tab w:val="left" w:pos="313"/>
              </w:tabs>
              <w:autoSpaceDE w:val="0"/>
              <w:autoSpaceDN w:val="0"/>
              <w:spacing w:before="120" w:after="120"/>
              <w:ind w:left="29" w:firstLine="0"/>
              <w:jc w:val="both"/>
              <w:rPr>
                <w:rFonts w:ascii="Times New Roman" w:eastAsia="Times New Roman" w:hAnsi="Times New Roman"/>
                <w:color w:val="1F3864" w:themeColor="accent1" w:themeShade="80"/>
                <w:sz w:val="20"/>
                <w:szCs w:val="20"/>
                <w:lang w:eastAsia="ru-RU"/>
              </w:rPr>
            </w:pPr>
            <w:r w:rsidRPr="007C508D">
              <w:rPr>
                <w:rFonts w:ascii="Times New Roman" w:eastAsia="Times New Roman" w:hAnsi="Times New Roman"/>
                <w:sz w:val="20"/>
                <w:szCs w:val="20"/>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55"/>
            <w:r w:rsidRPr="007C508D">
              <w:rPr>
                <w:rFonts w:ascii="Times New Roman" w:eastAsia="Times New Roman" w:hAnsi="Times New Roman"/>
                <w:sz w:val="20"/>
                <w:szCs w:val="20"/>
                <w:lang w:eastAsia="ru-RU"/>
              </w:rPr>
              <w:t>.</w:t>
            </w:r>
          </w:p>
        </w:tc>
      </w:tr>
      <w:tr w:rsidR="00B93DF9" w:rsidRPr="007C508D" w:rsidTr="00843728">
        <w:trPr>
          <w:trHeight w:val="200"/>
        </w:trPr>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2846ED" w:rsidRDefault="00B93DF9" w:rsidP="00CC6997">
            <w:pPr>
              <w:pStyle w:val="ConsPlusNormal"/>
              <w:jc w:val="both"/>
              <w:rPr>
                <w:sz w:val="20"/>
              </w:rPr>
            </w:pPr>
            <w:r w:rsidRPr="002846ED">
              <w:rPr>
                <w:sz w:val="20"/>
              </w:rPr>
              <w:t>Дополнительные требования</w:t>
            </w:r>
          </w:p>
        </w:tc>
        <w:tc>
          <w:tcPr>
            <w:tcW w:w="6378" w:type="dxa"/>
          </w:tcPr>
          <w:p w:rsidR="00855DFC" w:rsidRPr="002846ED" w:rsidRDefault="00843728" w:rsidP="0082373E">
            <w:pPr>
              <w:autoSpaceDE w:val="0"/>
              <w:autoSpaceDN w:val="0"/>
              <w:adjustRightInd w:val="0"/>
              <w:jc w:val="both"/>
              <w:rPr>
                <w:rFonts w:ascii="Times New Roman" w:hAnsi="Times New Roman"/>
                <w:sz w:val="20"/>
                <w:szCs w:val="20"/>
              </w:rPr>
            </w:pPr>
            <w:r w:rsidRPr="002846ED">
              <w:rPr>
                <w:rFonts w:ascii="Times New Roman" w:eastAsia="Times New Roman" w:hAnsi="Times New Roman"/>
                <w:bCs/>
                <w:sz w:val="20"/>
                <w:szCs w:val="20"/>
                <w:lang w:eastAsia="ru-RU"/>
              </w:rPr>
              <w:t>Не установлено</w:t>
            </w:r>
          </w:p>
        </w:tc>
      </w:tr>
      <w:tr w:rsidR="00B93DF9" w:rsidRPr="007C508D" w:rsidTr="008F59BD">
        <w:tc>
          <w:tcPr>
            <w:tcW w:w="562" w:type="dxa"/>
          </w:tcPr>
          <w:p w:rsidR="00B93DF9" w:rsidRPr="007C508D" w:rsidRDefault="00B93DF9" w:rsidP="004E0128">
            <w:pPr>
              <w:pStyle w:val="a5"/>
              <w:numPr>
                <w:ilvl w:val="1"/>
                <w:numId w:val="1"/>
              </w:numPr>
              <w:tabs>
                <w:tab w:val="left" w:pos="22"/>
                <w:tab w:val="left" w:pos="164"/>
              </w:tabs>
              <w:ind w:left="22" w:firstLine="0"/>
              <w:rPr>
                <w:sz w:val="20"/>
                <w:szCs w:val="20"/>
              </w:rPr>
            </w:pPr>
          </w:p>
        </w:tc>
        <w:tc>
          <w:tcPr>
            <w:tcW w:w="3261" w:type="dxa"/>
            <w:shd w:val="clear" w:color="auto" w:fill="auto"/>
          </w:tcPr>
          <w:p w:rsidR="00B93DF9" w:rsidRPr="007C508D" w:rsidRDefault="00B93DF9" w:rsidP="00CC6997">
            <w:pPr>
              <w:pStyle w:val="ConsPlusNormal"/>
              <w:jc w:val="both"/>
              <w:rPr>
                <w:sz w:val="20"/>
              </w:rPr>
            </w:pPr>
            <w:r w:rsidRPr="007C508D">
              <w:rPr>
                <w:sz w:val="20"/>
              </w:rPr>
              <w:t>Привлечение третьих лиц к исполнению договора</w:t>
            </w:r>
          </w:p>
        </w:tc>
        <w:tc>
          <w:tcPr>
            <w:tcW w:w="6378" w:type="dxa"/>
            <w:shd w:val="clear" w:color="auto" w:fill="auto"/>
          </w:tcPr>
          <w:p w:rsidR="00843728" w:rsidRPr="002846ED" w:rsidRDefault="00843728" w:rsidP="00843728">
            <w:pPr>
              <w:widowControl w:val="0"/>
              <w:tabs>
                <w:tab w:val="left" w:pos="426"/>
              </w:tabs>
              <w:autoSpaceDE w:val="0"/>
              <w:autoSpaceDN w:val="0"/>
              <w:adjustRightInd w:val="0"/>
              <w:jc w:val="both"/>
              <w:rPr>
                <w:rFonts w:ascii="Times New Roman" w:eastAsia="Times New Roman" w:hAnsi="Times New Roman"/>
                <w:sz w:val="20"/>
                <w:szCs w:val="20"/>
                <w:lang w:eastAsia="ru-RU"/>
              </w:rPr>
            </w:pPr>
            <w:r w:rsidRPr="002846ED">
              <w:rPr>
                <w:rFonts w:ascii="Times New Roman" w:eastAsia="Times New Roman" w:hAnsi="Times New Roman"/>
                <w:sz w:val="20"/>
                <w:szCs w:val="20"/>
                <w:lang w:eastAsia="ru-RU"/>
              </w:rPr>
              <w:t xml:space="preserve">Исполнитель вправе привлекать третьих лиц, соответствующих требованиям законодательства Российской Федерации, для выполнения обязательств по договору с письменного согласия Заказчика. </w:t>
            </w:r>
            <w:r w:rsidRPr="002846ED">
              <w:rPr>
                <w:rFonts w:ascii="Times New Roman" w:eastAsia="Times New Roman" w:hAnsi="Times New Roman"/>
                <w:sz w:val="20"/>
                <w:szCs w:val="20"/>
                <w:u w:val="single"/>
                <w:lang w:eastAsia="ru-RU"/>
              </w:rPr>
              <w:t xml:space="preserve">Требования для таких </w:t>
            </w:r>
            <w:proofErr w:type="spellStart"/>
            <w:r w:rsidRPr="002846ED">
              <w:rPr>
                <w:rFonts w:ascii="Times New Roman" w:eastAsia="Times New Roman" w:hAnsi="Times New Roman"/>
                <w:sz w:val="20"/>
                <w:szCs w:val="20"/>
                <w:u w:val="single"/>
                <w:lang w:eastAsia="ru-RU"/>
              </w:rPr>
              <w:t>субисполнителей</w:t>
            </w:r>
            <w:proofErr w:type="spellEnd"/>
            <w:r w:rsidRPr="002846ED">
              <w:rPr>
                <w:rFonts w:ascii="Times New Roman" w:eastAsia="Times New Roman" w:hAnsi="Times New Roman"/>
                <w:sz w:val="20"/>
                <w:szCs w:val="20"/>
                <w:u w:val="single"/>
                <w:lang w:eastAsia="ru-RU"/>
              </w:rPr>
              <w:t xml:space="preserve"> аналогичны требованиям к Исполнителю</w:t>
            </w:r>
            <w:r w:rsidRPr="002846ED">
              <w:rPr>
                <w:rFonts w:ascii="Times New Roman" w:eastAsia="Times New Roman" w:hAnsi="Times New Roman"/>
                <w:sz w:val="20"/>
                <w:szCs w:val="20"/>
                <w:lang w:eastAsia="ru-RU"/>
              </w:rPr>
              <w:t>.</w:t>
            </w:r>
          </w:p>
          <w:p w:rsidR="00B93DF9" w:rsidRPr="002846ED" w:rsidRDefault="00843728" w:rsidP="00843728">
            <w:pPr>
              <w:widowControl w:val="0"/>
              <w:tabs>
                <w:tab w:val="left" w:pos="426"/>
              </w:tabs>
              <w:autoSpaceDE w:val="0"/>
              <w:autoSpaceDN w:val="0"/>
              <w:adjustRightInd w:val="0"/>
              <w:jc w:val="both"/>
              <w:rPr>
                <w:rFonts w:ascii="Times New Roman" w:eastAsia="Times New Roman" w:hAnsi="Times New Roman"/>
                <w:sz w:val="20"/>
                <w:szCs w:val="20"/>
                <w:lang w:eastAsia="ru-RU"/>
              </w:rPr>
            </w:pPr>
            <w:r w:rsidRPr="002846ED">
              <w:rPr>
                <w:rFonts w:ascii="Times New Roman" w:eastAsia="Times New Roman" w:hAnsi="Times New Roman"/>
                <w:sz w:val="20"/>
                <w:szCs w:val="20"/>
                <w:lang w:eastAsia="ru-RU"/>
              </w:rPr>
              <w:t>В случае привлечения третьих лиц Исполнитель несет полную ответственность за их действия.</w:t>
            </w:r>
          </w:p>
        </w:tc>
      </w:tr>
      <w:tr w:rsidR="00B93DF9" w:rsidRPr="007C508D" w:rsidTr="008F59BD">
        <w:tc>
          <w:tcPr>
            <w:tcW w:w="562" w:type="dxa"/>
          </w:tcPr>
          <w:p w:rsidR="00B93DF9" w:rsidRPr="007C508D" w:rsidRDefault="00B93DF9" w:rsidP="004E0128">
            <w:pPr>
              <w:pStyle w:val="a5"/>
              <w:numPr>
                <w:ilvl w:val="0"/>
                <w:numId w:val="1"/>
              </w:numPr>
              <w:tabs>
                <w:tab w:val="left" w:pos="306"/>
              </w:tabs>
              <w:ind w:left="0" w:firstLine="22"/>
              <w:rPr>
                <w:b/>
                <w:sz w:val="20"/>
                <w:szCs w:val="20"/>
              </w:rPr>
            </w:pPr>
          </w:p>
        </w:tc>
        <w:tc>
          <w:tcPr>
            <w:tcW w:w="9639" w:type="dxa"/>
            <w:gridSpan w:val="2"/>
            <w:shd w:val="clear" w:color="auto" w:fill="auto"/>
          </w:tcPr>
          <w:p w:rsidR="00B93DF9" w:rsidRPr="007C508D" w:rsidRDefault="00B93DF9" w:rsidP="00CC6997">
            <w:pPr>
              <w:pStyle w:val="ConsPlusNormal"/>
              <w:jc w:val="both"/>
              <w:rPr>
                <w:b/>
                <w:sz w:val="20"/>
              </w:rPr>
            </w:pPr>
            <w:r w:rsidRPr="007C508D">
              <w:rPr>
                <w:b/>
                <w:sz w:val="20"/>
              </w:rPr>
              <w:t>Заявки на участие в закупке</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Требования к содержанию, форме, оформлению и составу заявки на участие в закупке</w:t>
            </w:r>
          </w:p>
        </w:tc>
        <w:tc>
          <w:tcPr>
            <w:tcW w:w="6378" w:type="dxa"/>
            <w:shd w:val="clear" w:color="auto" w:fill="auto"/>
          </w:tcPr>
          <w:p w:rsidR="00C008A8" w:rsidRPr="007C508D" w:rsidRDefault="00C008A8" w:rsidP="00C008A8">
            <w:pPr>
              <w:pStyle w:val="ConsPlusNormal"/>
              <w:jc w:val="both"/>
              <w:rPr>
                <w:sz w:val="20"/>
              </w:rPr>
            </w:pPr>
            <w:r w:rsidRPr="007C508D">
              <w:rPr>
                <w:sz w:val="20"/>
              </w:rPr>
              <w:t xml:space="preserve">Требования к содержанию, форме, оформлению и составу заявки на участие в </w:t>
            </w:r>
            <w:r>
              <w:rPr>
                <w:sz w:val="20"/>
              </w:rPr>
              <w:t>Конкурсе</w:t>
            </w:r>
            <w:r w:rsidRPr="007C508D">
              <w:rPr>
                <w:sz w:val="20"/>
              </w:rPr>
              <w:t xml:space="preserve"> определены в разделе V настоящей документации.</w:t>
            </w:r>
          </w:p>
          <w:p w:rsidR="00C008A8" w:rsidRPr="007C508D" w:rsidRDefault="00C008A8" w:rsidP="00C008A8">
            <w:pPr>
              <w:suppressAutoHyphens/>
              <w:jc w:val="both"/>
              <w:rPr>
                <w:rFonts w:eastAsia="Calibri"/>
                <w:b/>
                <w:i/>
                <w:sz w:val="20"/>
                <w:szCs w:val="20"/>
              </w:rPr>
            </w:pPr>
          </w:p>
          <w:p w:rsidR="00C008A8" w:rsidRPr="007C508D" w:rsidRDefault="00C008A8" w:rsidP="00C008A8">
            <w:pPr>
              <w:suppressAutoHyphens/>
              <w:jc w:val="both"/>
              <w:rPr>
                <w:rFonts w:ascii="Times New Roman" w:eastAsia="Arial" w:hAnsi="Times New Roman"/>
                <w:sz w:val="20"/>
                <w:szCs w:val="20"/>
                <w:lang w:eastAsia="zh-CN"/>
              </w:rPr>
            </w:pPr>
            <w:r w:rsidRPr="007C508D">
              <w:rPr>
                <w:rFonts w:ascii="Times New Roman" w:eastAsia="Calibri" w:hAnsi="Times New Roman"/>
                <w:i/>
                <w:sz w:val="20"/>
                <w:szCs w:val="20"/>
              </w:rPr>
              <w:t>Не представление в составе заявки на участие в закупке документов, являющихся предметом оценки заявок участников закупки по установленным критериям, не является основанием для отказа в допуске к участию в закупке, однако при оценке по показателю критерия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Порядок и место подачи заявок на участие в закупке</w:t>
            </w:r>
          </w:p>
        </w:tc>
        <w:tc>
          <w:tcPr>
            <w:tcW w:w="6378" w:type="dxa"/>
            <w:shd w:val="clear" w:color="auto" w:fill="auto"/>
          </w:tcPr>
          <w:p w:rsidR="00C008A8" w:rsidRPr="00C61C21"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ru-RU"/>
              </w:rPr>
              <w:t xml:space="preserve">Порядок подачи заявок – в соответствии с порядком, определенным п. 4 раздела </w:t>
            </w:r>
            <w:r w:rsidRPr="00C61C21">
              <w:rPr>
                <w:rFonts w:ascii="Times New Roman" w:eastAsia="Times New Roman" w:hAnsi="Times New Roman"/>
                <w:sz w:val="20"/>
                <w:szCs w:val="20"/>
                <w:lang w:val="en-US" w:eastAsia="ru-RU"/>
              </w:rPr>
              <w:t>I</w:t>
            </w:r>
            <w:r w:rsidRPr="00C61C21">
              <w:rPr>
                <w:rFonts w:ascii="Times New Roman" w:eastAsia="Times New Roman" w:hAnsi="Times New Roman"/>
                <w:sz w:val="20"/>
                <w:szCs w:val="20"/>
                <w:lang w:eastAsia="ru-RU"/>
              </w:rPr>
              <w:t xml:space="preserve"> настоящей документации.</w:t>
            </w:r>
          </w:p>
          <w:p w:rsidR="00C008A8" w:rsidRPr="00C61C21" w:rsidRDefault="00C008A8" w:rsidP="00C008A8">
            <w:pPr>
              <w:keepLines/>
              <w:widowControl w:val="0"/>
              <w:suppressLineNumbers/>
              <w:suppressAutoHyphens/>
              <w:jc w:val="both"/>
              <w:rPr>
                <w:rFonts w:ascii="Times New Roman" w:eastAsia="Times New Roman" w:hAnsi="Times New Roman"/>
                <w:sz w:val="20"/>
                <w:szCs w:val="20"/>
                <w:lang w:eastAsia="zh-CN"/>
              </w:rPr>
            </w:pPr>
            <w:r w:rsidRPr="00C61C21">
              <w:rPr>
                <w:rFonts w:ascii="Times New Roman" w:eastAsia="Times New Roman" w:hAnsi="Times New Roman"/>
                <w:sz w:val="20"/>
                <w:szCs w:val="20"/>
                <w:lang w:eastAsia="zh-CN"/>
              </w:rPr>
              <w:t xml:space="preserve">Заявки на участие в </w:t>
            </w:r>
            <w:r>
              <w:rPr>
                <w:rFonts w:ascii="Times New Roman" w:eastAsia="Times New Roman" w:hAnsi="Times New Roman"/>
                <w:sz w:val="20"/>
                <w:szCs w:val="20"/>
                <w:lang w:eastAsia="zh-CN"/>
              </w:rPr>
              <w:t>Конкурсе</w:t>
            </w:r>
            <w:r w:rsidRPr="00C61C21">
              <w:rPr>
                <w:rFonts w:ascii="Times New Roman" w:eastAsia="Times New Roman" w:hAnsi="Times New Roman"/>
                <w:sz w:val="20"/>
                <w:szCs w:val="20"/>
                <w:lang w:eastAsia="zh-CN"/>
              </w:rPr>
              <w:t xml:space="preserve"> подаются по адресу Заказчика: 610002, г. Киров, ул. Милицейская, д. 3</w:t>
            </w:r>
            <w:r>
              <w:rPr>
                <w:rFonts w:ascii="Times New Roman" w:eastAsia="Times New Roman" w:hAnsi="Times New Roman"/>
                <w:sz w:val="20"/>
                <w:szCs w:val="20"/>
                <w:lang w:eastAsia="zh-CN"/>
              </w:rPr>
              <w:t>1</w:t>
            </w:r>
            <w:r w:rsidRPr="00C61C21">
              <w:rPr>
                <w:rFonts w:ascii="Times New Roman" w:eastAsia="Times New Roman" w:hAnsi="Times New Roman"/>
                <w:sz w:val="20"/>
                <w:szCs w:val="20"/>
                <w:lang w:eastAsia="zh-CN"/>
              </w:rPr>
              <w:t xml:space="preserve"> (</w:t>
            </w:r>
            <w:r>
              <w:rPr>
                <w:rFonts w:ascii="Times New Roman" w:eastAsia="Times New Roman" w:hAnsi="Times New Roman"/>
                <w:sz w:val="20"/>
                <w:szCs w:val="20"/>
                <w:lang w:eastAsia="zh-CN"/>
              </w:rPr>
              <w:t>кабинет юридического отдела</w:t>
            </w:r>
            <w:r w:rsidRPr="00C61C21">
              <w:rPr>
                <w:rFonts w:ascii="Times New Roman" w:eastAsia="Times New Roman" w:hAnsi="Times New Roman"/>
                <w:sz w:val="20"/>
                <w:szCs w:val="20"/>
                <w:lang w:eastAsia="zh-CN"/>
              </w:rPr>
              <w:t>) в рабочие дни с 08.00 ч. до 17.00 ч. (</w:t>
            </w:r>
            <w:proofErr w:type="spellStart"/>
            <w:r w:rsidRPr="00C61C21">
              <w:rPr>
                <w:rFonts w:ascii="Times New Roman" w:eastAsia="Times New Roman" w:hAnsi="Times New Roman"/>
                <w:sz w:val="20"/>
                <w:szCs w:val="20"/>
                <w:lang w:eastAsia="zh-CN"/>
              </w:rPr>
              <w:t>мск</w:t>
            </w:r>
            <w:proofErr w:type="spellEnd"/>
            <w:r w:rsidRPr="00C61C21">
              <w:rPr>
                <w:rFonts w:ascii="Times New Roman" w:eastAsia="Times New Roman" w:hAnsi="Times New Roman"/>
                <w:sz w:val="20"/>
                <w:szCs w:val="20"/>
                <w:lang w:eastAsia="zh-CN"/>
              </w:rPr>
              <w:t>) (в пятницу и предпраздничные дни с 08.00 ч. до 15.00 ч.). Обед с 12.00 ч. до 13.00 ч. (</w:t>
            </w:r>
            <w:proofErr w:type="spellStart"/>
            <w:r w:rsidRPr="00C61C21">
              <w:rPr>
                <w:rFonts w:ascii="Times New Roman" w:eastAsia="Times New Roman" w:hAnsi="Times New Roman"/>
                <w:sz w:val="20"/>
                <w:szCs w:val="20"/>
                <w:lang w:eastAsia="zh-CN"/>
              </w:rPr>
              <w:t>мск</w:t>
            </w:r>
            <w:proofErr w:type="spellEnd"/>
            <w:r w:rsidRPr="00C61C21">
              <w:rPr>
                <w:rFonts w:ascii="Times New Roman" w:eastAsia="Times New Roman" w:hAnsi="Times New Roman"/>
                <w:sz w:val="20"/>
                <w:szCs w:val="20"/>
                <w:lang w:eastAsia="zh-CN"/>
              </w:rPr>
              <w:t>).</w:t>
            </w:r>
          </w:p>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C61C21">
              <w:rPr>
                <w:rFonts w:ascii="Times New Roman" w:eastAsia="Times New Roman" w:hAnsi="Times New Roman"/>
                <w:sz w:val="20"/>
                <w:szCs w:val="20"/>
                <w:lang w:eastAsia="zh-CN"/>
              </w:rPr>
              <w:t xml:space="preserve">В случае отправления заявки на участие в </w:t>
            </w:r>
            <w:r>
              <w:rPr>
                <w:rFonts w:ascii="Times New Roman" w:eastAsia="Times New Roman" w:hAnsi="Times New Roman"/>
                <w:sz w:val="20"/>
                <w:szCs w:val="20"/>
                <w:lang w:eastAsia="zh-CN"/>
              </w:rPr>
              <w:t>Конкурсе</w:t>
            </w:r>
            <w:r w:rsidRPr="00C61C21">
              <w:rPr>
                <w:rFonts w:ascii="Times New Roman" w:eastAsia="Times New Roman" w:hAnsi="Times New Roman"/>
                <w:sz w:val="20"/>
                <w:szCs w:val="20"/>
                <w:lang w:eastAsia="zh-CN"/>
              </w:rPr>
              <w:t xml:space="preserve"> посредством почтовой связи получатель не нес</w:t>
            </w:r>
            <w:r w:rsidR="002846ED">
              <w:rPr>
                <w:rFonts w:ascii="Times New Roman" w:eastAsia="Times New Roman" w:hAnsi="Times New Roman"/>
                <w:sz w:val="20"/>
                <w:szCs w:val="20"/>
                <w:lang w:eastAsia="zh-CN"/>
              </w:rPr>
              <w:t>е</w:t>
            </w:r>
            <w:r w:rsidRPr="00C61C21">
              <w:rPr>
                <w:rFonts w:ascii="Times New Roman" w:eastAsia="Times New Roman" w:hAnsi="Times New Roman"/>
                <w:sz w:val="20"/>
                <w:szCs w:val="20"/>
                <w:lang w:eastAsia="zh-CN"/>
              </w:rPr>
              <w:t>т ответственност</w:t>
            </w:r>
            <w:r>
              <w:rPr>
                <w:rFonts w:ascii="Times New Roman" w:eastAsia="Times New Roman" w:hAnsi="Times New Roman"/>
                <w:sz w:val="20"/>
                <w:szCs w:val="20"/>
                <w:lang w:eastAsia="zh-CN"/>
              </w:rPr>
              <w:t>ь</w:t>
            </w:r>
            <w:r w:rsidRPr="00C61C21">
              <w:rPr>
                <w:rFonts w:ascii="Times New Roman" w:eastAsia="Times New Roman" w:hAnsi="Times New Roman"/>
                <w:sz w:val="20"/>
                <w:szCs w:val="20"/>
                <w:lang w:eastAsia="zh-CN"/>
              </w:rPr>
              <w:t xml:space="preserve"> за не поступление такой заявки</w:t>
            </w:r>
            <w:r>
              <w:rPr>
                <w:rFonts w:ascii="Times New Roman" w:eastAsia="Times New Roman" w:hAnsi="Times New Roman"/>
                <w:sz w:val="20"/>
                <w:szCs w:val="20"/>
                <w:lang w:eastAsia="zh-CN"/>
              </w:rPr>
              <w:t xml:space="preserve"> в установленный настоящей документацией</w:t>
            </w:r>
            <w:r w:rsidRPr="00C61C21">
              <w:rPr>
                <w:rFonts w:ascii="Times New Roman" w:eastAsia="Times New Roman" w:hAnsi="Times New Roman"/>
                <w:sz w:val="20"/>
                <w:szCs w:val="20"/>
                <w:lang w:eastAsia="zh-CN"/>
              </w:rPr>
              <w:t xml:space="preserve"> срок.</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Дата и время начала подачи заявок на участие в закупке</w:t>
            </w:r>
          </w:p>
        </w:tc>
        <w:tc>
          <w:tcPr>
            <w:tcW w:w="6378"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Со дня, следующего за днем размещения извещения о проведении Конкурса.</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Дата и время окончания срока подачи заявок на участие в закупке.</w:t>
            </w:r>
          </w:p>
        </w:tc>
        <w:tc>
          <w:tcPr>
            <w:tcW w:w="6378" w:type="dxa"/>
          </w:tcPr>
          <w:p w:rsidR="00C008A8" w:rsidRPr="007C508D" w:rsidRDefault="006D7672" w:rsidP="00C008A8">
            <w:pPr>
              <w:pStyle w:val="ConsPlusNormal"/>
              <w:jc w:val="both"/>
              <w:rPr>
                <w:color w:val="FF0000"/>
                <w:sz w:val="20"/>
              </w:rPr>
            </w:pPr>
            <w:r>
              <w:rPr>
                <w:color w:val="FF0000"/>
                <w:sz w:val="20"/>
              </w:rPr>
              <w:t>02.09</w:t>
            </w:r>
            <w:r w:rsidR="00C008A8" w:rsidRPr="007C508D">
              <w:rPr>
                <w:color w:val="FF0000"/>
                <w:sz w:val="20"/>
              </w:rPr>
              <w:t>.2019 г. 09.00 час. (</w:t>
            </w:r>
            <w:proofErr w:type="spellStart"/>
            <w:r w:rsidR="00C008A8" w:rsidRPr="007C508D">
              <w:rPr>
                <w:color w:val="FF0000"/>
                <w:sz w:val="20"/>
              </w:rPr>
              <w:t>мск</w:t>
            </w:r>
            <w:proofErr w:type="spellEnd"/>
            <w:r w:rsidR="00C008A8" w:rsidRPr="007C508D">
              <w:rPr>
                <w:color w:val="FF0000"/>
                <w:sz w:val="20"/>
              </w:rPr>
              <w:t>)</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 дата и время вскрытия конвертов с заявками участников закупки</w:t>
            </w:r>
          </w:p>
        </w:tc>
        <w:tc>
          <w:tcPr>
            <w:tcW w:w="6378"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 Киров, ул. Милицейская, дом 31, (кабинет юридического отдела)</w:t>
            </w:r>
          </w:p>
          <w:p w:rsidR="00C008A8" w:rsidRPr="007C508D" w:rsidRDefault="006D7672"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Pr>
                <w:rFonts w:ascii="Times New Roman" w:eastAsia="Times New Roman" w:hAnsi="Times New Roman"/>
                <w:color w:val="FF0000"/>
                <w:sz w:val="20"/>
                <w:szCs w:val="20"/>
                <w:lang w:eastAsia="ru-RU"/>
              </w:rPr>
              <w:t>02.09</w:t>
            </w:r>
            <w:r w:rsidR="00C008A8" w:rsidRPr="007C508D">
              <w:rPr>
                <w:rFonts w:ascii="Times New Roman" w:eastAsia="Times New Roman" w:hAnsi="Times New Roman"/>
                <w:color w:val="FF0000"/>
                <w:sz w:val="20"/>
                <w:szCs w:val="20"/>
                <w:lang w:eastAsia="ru-RU"/>
              </w:rPr>
              <w:t xml:space="preserve">.2019 г. 09.00 </w:t>
            </w:r>
            <w:r w:rsidR="00C008A8" w:rsidRPr="007C508D">
              <w:rPr>
                <w:rFonts w:ascii="Times New Roman" w:eastAsia="Times New Roman" w:hAnsi="Times New Roman"/>
                <w:sz w:val="20"/>
                <w:szCs w:val="20"/>
                <w:lang w:eastAsia="ru-RU"/>
              </w:rPr>
              <w:t>час. (</w:t>
            </w:r>
            <w:proofErr w:type="spellStart"/>
            <w:r w:rsidR="00C008A8" w:rsidRPr="007C508D">
              <w:rPr>
                <w:rFonts w:ascii="Times New Roman" w:eastAsia="Times New Roman" w:hAnsi="Times New Roman"/>
                <w:sz w:val="20"/>
                <w:szCs w:val="20"/>
                <w:lang w:eastAsia="ru-RU"/>
              </w:rPr>
              <w:t>мск</w:t>
            </w:r>
            <w:proofErr w:type="spellEnd"/>
            <w:r w:rsidR="00C008A8" w:rsidRPr="007C508D">
              <w:rPr>
                <w:rFonts w:ascii="Times New Roman" w:eastAsia="Times New Roman" w:hAnsi="Times New Roman"/>
                <w:sz w:val="20"/>
                <w:szCs w:val="20"/>
                <w:lang w:eastAsia="ru-RU"/>
              </w:rPr>
              <w:t>).</w:t>
            </w:r>
          </w:p>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На процедуру вскрытия конвертов участники закупки не приглашаются.</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 дата и время рассмотрения заявок на участие в закупке</w:t>
            </w:r>
          </w:p>
        </w:tc>
        <w:tc>
          <w:tcPr>
            <w:tcW w:w="6378"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 Киров, ул. Милицейская, дом 31, (кабинет юридического отдела)</w:t>
            </w:r>
          </w:p>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Дата и время начала рассмотрения заявок: </w:t>
            </w:r>
            <w:r w:rsidR="006D7672">
              <w:rPr>
                <w:rFonts w:ascii="Times New Roman" w:eastAsia="Times New Roman" w:hAnsi="Times New Roman"/>
                <w:color w:val="FF0000"/>
                <w:sz w:val="20"/>
                <w:szCs w:val="20"/>
                <w:lang w:eastAsia="ru-RU"/>
              </w:rPr>
              <w:t>03.09</w:t>
            </w:r>
            <w:r w:rsidRPr="007C508D">
              <w:rPr>
                <w:rFonts w:ascii="Times New Roman" w:eastAsia="Times New Roman" w:hAnsi="Times New Roman"/>
                <w:color w:val="FF0000"/>
                <w:sz w:val="20"/>
                <w:szCs w:val="20"/>
                <w:lang w:eastAsia="ru-RU"/>
              </w:rPr>
              <w:t xml:space="preserve">.2019 </w:t>
            </w:r>
            <w:r w:rsidRPr="007C508D">
              <w:rPr>
                <w:rFonts w:ascii="Times New Roman" w:eastAsia="Times New Roman" w:hAnsi="Times New Roman"/>
                <w:sz w:val="20"/>
                <w:szCs w:val="20"/>
                <w:lang w:eastAsia="ru-RU"/>
              </w:rPr>
              <w:t xml:space="preserve">г. </w:t>
            </w:r>
            <w:r w:rsidR="006D7672">
              <w:rPr>
                <w:rFonts w:ascii="Times New Roman" w:eastAsia="Times New Roman" w:hAnsi="Times New Roman"/>
                <w:sz w:val="20"/>
                <w:szCs w:val="20"/>
                <w:lang w:eastAsia="ru-RU"/>
              </w:rPr>
              <w:t>в</w:t>
            </w:r>
            <w:r w:rsidRPr="007C508D">
              <w:rPr>
                <w:rFonts w:ascii="Times New Roman" w:eastAsia="Times New Roman" w:hAnsi="Times New Roman"/>
                <w:sz w:val="20"/>
                <w:szCs w:val="20"/>
                <w:lang w:eastAsia="ru-RU"/>
              </w:rPr>
              <w:t xml:space="preserve"> </w:t>
            </w:r>
            <w:r w:rsidR="006D7672">
              <w:rPr>
                <w:rFonts w:ascii="Times New Roman" w:eastAsia="Times New Roman" w:hAnsi="Times New Roman"/>
                <w:sz w:val="20"/>
                <w:szCs w:val="20"/>
                <w:lang w:eastAsia="ru-RU"/>
              </w:rPr>
              <w:t>09</w:t>
            </w:r>
            <w:r w:rsidRPr="007C508D">
              <w:rPr>
                <w:rFonts w:ascii="Times New Roman" w:eastAsia="Times New Roman" w:hAnsi="Times New Roman"/>
                <w:sz w:val="20"/>
                <w:szCs w:val="20"/>
                <w:lang w:eastAsia="ru-RU"/>
              </w:rPr>
              <w:t>.00 час. (</w:t>
            </w:r>
            <w:proofErr w:type="spellStart"/>
            <w:r w:rsidRPr="007C508D">
              <w:rPr>
                <w:rFonts w:ascii="Times New Roman" w:eastAsia="Times New Roman" w:hAnsi="Times New Roman"/>
                <w:sz w:val="20"/>
                <w:szCs w:val="20"/>
                <w:lang w:eastAsia="ru-RU"/>
              </w:rPr>
              <w:t>мск</w:t>
            </w:r>
            <w:proofErr w:type="spellEnd"/>
            <w:r w:rsidRPr="007C508D">
              <w:rPr>
                <w:rFonts w:ascii="Times New Roman" w:eastAsia="Times New Roman" w:hAnsi="Times New Roman"/>
                <w:sz w:val="20"/>
                <w:szCs w:val="20"/>
                <w:lang w:eastAsia="ru-RU"/>
              </w:rPr>
              <w:t>)</w:t>
            </w:r>
            <w:r>
              <w:rPr>
                <w:rFonts w:ascii="Times New Roman" w:eastAsia="Times New Roman" w:hAnsi="Times New Roman"/>
                <w:sz w:val="20"/>
                <w:szCs w:val="20"/>
                <w:lang w:eastAsia="ru-RU"/>
              </w:rPr>
              <w:t>.</w:t>
            </w:r>
          </w:p>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Дата окончания рассмотрения заявок: </w:t>
            </w:r>
            <w:r w:rsidR="006D7672">
              <w:rPr>
                <w:rFonts w:ascii="Times New Roman" w:eastAsia="Times New Roman" w:hAnsi="Times New Roman"/>
                <w:color w:val="FF0000"/>
                <w:sz w:val="20"/>
                <w:szCs w:val="20"/>
                <w:lang w:eastAsia="ru-RU"/>
              </w:rPr>
              <w:t>03.09</w:t>
            </w:r>
            <w:r w:rsidRPr="007C508D">
              <w:rPr>
                <w:rFonts w:ascii="Times New Roman" w:eastAsia="Times New Roman" w:hAnsi="Times New Roman"/>
                <w:color w:val="FF0000"/>
                <w:sz w:val="20"/>
                <w:szCs w:val="20"/>
                <w:lang w:eastAsia="ru-RU"/>
              </w:rPr>
              <w:t xml:space="preserve">.2019 </w:t>
            </w:r>
            <w:r w:rsidRPr="007C508D">
              <w:rPr>
                <w:rFonts w:ascii="Times New Roman" w:eastAsia="Times New Roman" w:hAnsi="Times New Roman"/>
                <w:sz w:val="20"/>
                <w:szCs w:val="20"/>
                <w:lang w:eastAsia="ru-RU"/>
              </w:rPr>
              <w:t xml:space="preserve">г. </w:t>
            </w:r>
            <w:r>
              <w:rPr>
                <w:rFonts w:ascii="Times New Roman" w:eastAsia="Times New Roman" w:hAnsi="Times New Roman"/>
                <w:sz w:val="20"/>
                <w:szCs w:val="20"/>
                <w:lang w:eastAsia="ru-RU"/>
              </w:rPr>
              <w:t xml:space="preserve">в </w:t>
            </w:r>
            <w:r w:rsidRPr="007C508D">
              <w:rPr>
                <w:rFonts w:ascii="Times New Roman" w:eastAsia="Times New Roman" w:hAnsi="Times New Roman"/>
                <w:sz w:val="20"/>
                <w:szCs w:val="20"/>
                <w:lang w:eastAsia="ru-RU"/>
              </w:rPr>
              <w:t>1</w:t>
            </w:r>
            <w:r w:rsidR="00B5225A">
              <w:rPr>
                <w:rFonts w:ascii="Times New Roman" w:eastAsia="Times New Roman" w:hAnsi="Times New Roman"/>
                <w:sz w:val="20"/>
                <w:szCs w:val="20"/>
                <w:lang w:eastAsia="ru-RU"/>
              </w:rPr>
              <w:t>6</w:t>
            </w:r>
            <w:r w:rsidRPr="007C508D">
              <w:rPr>
                <w:rFonts w:ascii="Times New Roman" w:eastAsia="Times New Roman" w:hAnsi="Times New Roman"/>
                <w:sz w:val="20"/>
                <w:szCs w:val="20"/>
                <w:lang w:eastAsia="ru-RU"/>
              </w:rPr>
              <w:t>.00 час. (</w:t>
            </w:r>
            <w:proofErr w:type="spellStart"/>
            <w:r w:rsidRPr="007C508D">
              <w:rPr>
                <w:rFonts w:ascii="Times New Roman" w:eastAsia="Times New Roman" w:hAnsi="Times New Roman"/>
                <w:sz w:val="20"/>
                <w:szCs w:val="20"/>
                <w:lang w:eastAsia="ru-RU"/>
              </w:rPr>
              <w:t>мск</w:t>
            </w:r>
            <w:proofErr w:type="spellEnd"/>
            <w:r w:rsidRPr="007C508D">
              <w:rPr>
                <w:rFonts w:ascii="Times New Roman" w:eastAsia="Times New Roman" w:hAnsi="Times New Roman"/>
                <w:sz w:val="20"/>
                <w:szCs w:val="20"/>
                <w:lang w:eastAsia="ru-RU"/>
              </w:rPr>
              <w:t xml:space="preserve">) </w:t>
            </w:r>
          </w:p>
        </w:tc>
      </w:tr>
      <w:tr w:rsidR="00C008A8" w:rsidRPr="007C508D" w:rsidTr="00E316D5">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Сведения о проведении переторжки</w:t>
            </w:r>
          </w:p>
        </w:tc>
        <w:tc>
          <w:tcPr>
            <w:tcW w:w="6378" w:type="dxa"/>
            <w:shd w:val="clear" w:color="auto" w:fill="auto"/>
          </w:tcPr>
          <w:p w:rsidR="00C008A8" w:rsidRDefault="00C008A8" w:rsidP="00C008A8">
            <w:pPr>
              <w:rPr>
                <w:rFonts w:ascii="Times New Roman" w:eastAsia="Times New Roman" w:hAnsi="Times New Roman"/>
                <w:sz w:val="20"/>
                <w:szCs w:val="20"/>
                <w:lang w:eastAsia="ru-RU"/>
              </w:rPr>
            </w:pPr>
            <w:r>
              <w:rPr>
                <w:rFonts w:ascii="Times New Roman" w:eastAsia="Times New Roman" w:hAnsi="Times New Roman"/>
                <w:sz w:val="20"/>
                <w:szCs w:val="20"/>
                <w:lang w:eastAsia="ru-RU"/>
              </w:rPr>
              <w:t>В ходе проведения Конкурса допускается проведение переторжки.</w:t>
            </w:r>
          </w:p>
          <w:p w:rsidR="00C008A8" w:rsidRDefault="00C008A8" w:rsidP="00C008A8">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Порядок проведения переторжки установлен в п. 6 раздела </w:t>
            </w:r>
            <w:r>
              <w:rPr>
                <w:rFonts w:ascii="Times New Roman" w:eastAsia="Times New Roman" w:hAnsi="Times New Roman"/>
                <w:sz w:val="20"/>
                <w:szCs w:val="20"/>
                <w:lang w:val="en-US" w:eastAsia="ru-RU"/>
              </w:rPr>
              <w:t>I</w:t>
            </w:r>
            <w:r w:rsidRPr="00D43E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настоящей документации.</w:t>
            </w:r>
          </w:p>
          <w:p w:rsidR="00C008A8" w:rsidRPr="00D43E88" w:rsidRDefault="00C008A8" w:rsidP="00C008A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случае принятия Заказчиком решения о целесообразности проведения переторжки </w:t>
            </w:r>
            <w:bookmarkStart w:id="56" w:name="_Hlk13139025"/>
            <w:r>
              <w:rPr>
                <w:rFonts w:ascii="Times New Roman" w:eastAsia="Times New Roman" w:hAnsi="Times New Roman"/>
                <w:sz w:val="20"/>
                <w:szCs w:val="20"/>
                <w:lang w:eastAsia="ru-RU"/>
              </w:rPr>
              <w:t>информация о проведения переторжки указывается в протоколе рассмотрения заявок участников закупки</w:t>
            </w:r>
            <w:bookmarkEnd w:id="56"/>
            <w:r>
              <w:rPr>
                <w:rFonts w:ascii="Times New Roman" w:eastAsia="Times New Roman" w:hAnsi="Times New Roman"/>
                <w:sz w:val="20"/>
                <w:szCs w:val="20"/>
                <w:lang w:eastAsia="ru-RU"/>
              </w:rPr>
              <w:t>.</w:t>
            </w:r>
          </w:p>
          <w:p w:rsidR="00C008A8" w:rsidRDefault="00C008A8" w:rsidP="00C008A8">
            <w:r>
              <w:rPr>
                <w:rFonts w:ascii="Times New Roman" w:eastAsia="Times New Roman" w:hAnsi="Times New Roman"/>
                <w:sz w:val="20"/>
                <w:szCs w:val="20"/>
                <w:lang w:eastAsia="ru-RU"/>
              </w:rPr>
              <w:t>К</w:t>
            </w:r>
            <w:r w:rsidRPr="00B04786">
              <w:rPr>
                <w:rFonts w:ascii="Times New Roman" w:eastAsia="Times New Roman" w:hAnsi="Times New Roman"/>
                <w:sz w:val="20"/>
                <w:szCs w:val="20"/>
                <w:lang w:eastAsia="ru-RU"/>
              </w:rPr>
              <w:t>ритери</w:t>
            </w:r>
            <w:r>
              <w:rPr>
                <w:rFonts w:ascii="Times New Roman" w:eastAsia="Times New Roman" w:hAnsi="Times New Roman"/>
                <w:sz w:val="20"/>
                <w:szCs w:val="20"/>
                <w:lang w:eastAsia="ru-RU"/>
              </w:rPr>
              <w:t>и</w:t>
            </w:r>
            <w:r w:rsidRPr="00B04786">
              <w:rPr>
                <w:rFonts w:ascii="Times New Roman" w:eastAsia="Times New Roman" w:hAnsi="Times New Roman"/>
                <w:sz w:val="20"/>
                <w:szCs w:val="20"/>
                <w:lang w:eastAsia="ru-RU"/>
              </w:rPr>
              <w:t xml:space="preserve"> оценки заявок</w:t>
            </w:r>
            <w:r>
              <w:rPr>
                <w:rFonts w:ascii="Times New Roman" w:eastAsia="Times New Roman" w:hAnsi="Times New Roman"/>
                <w:sz w:val="20"/>
                <w:szCs w:val="20"/>
                <w:lang w:eastAsia="ru-RU"/>
              </w:rPr>
              <w:t xml:space="preserve">, </w:t>
            </w:r>
            <w:r w:rsidRPr="00B04786">
              <w:rPr>
                <w:rFonts w:ascii="Times New Roman" w:eastAsia="Times New Roman" w:hAnsi="Times New Roman"/>
                <w:sz w:val="20"/>
                <w:szCs w:val="20"/>
                <w:lang w:eastAsia="ru-RU"/>
              </w:rPr>
              <w:t xml:space="preserve">в отношении которых </w:t>
            </w:r>
            <w:r>
              <w:rPr>
                <w:rFonts w:ascii="Times New Roman" w:eastAsia="Times New Roman" w:hAnsi="Times New Roman"/>
                <w:sz w:val="20"/>
                <w:szCs w:val="20"/>
                <w:lang w:eastAsia="ru-RU"/>
              </w:rPr>
              <w:t xml:space="preserve">может </w:t>
            </w:r>
            <w:r w:rsidRPr="00B04786">
              <w:rPr>
                <w:rFonts w:ascii="Times New Roman" w:eastAsia="Times New Roman" w:hAnsi="Times New Roman"/>
                <w:sz w:val="20"/>
                <w:szCs w:val="20"/>
                <w:lang w:eastAsia="ru-RU"/>
              </w:rPr>
              <w:t>пров</w:t>
            </w:r>
            <w:r>
              <w:rPr>
                <w:rFonts w:ascii="Times New Roman" w:eastAsia="Times New Roman" w:hAnsi="Times New Roman"/>
                <w:sz w:val="20"/>
                <w:szCs w:val="20"/>
                <w:lang w:eastAsia="ru-RU"/>
              </w:rPr>
              <w:t>о</w:t>
            </w:r>
            <w:r w:rsidRPr="00B04786">
              <w:rPr>
                <w:rFonts w:ascii="Times New Roman" w:eastAsia="Times New Roman" w:hAnsi="Times New Roman"/>
                <w:sz w:val="20"/>
                <w:szCs w:val="20"/>
                <w:lang w:eastAsia="ru-RU"/>
              </w:rPr>
              <w:t>д</w:t>
            </w:r>
            <w:r>
              <w:rPr>
                <w:rFonts w:ascii="Times New Roman" w:eastAsia="Times New Roman" w:hAnsi="Times New Roman"/>
                <w:sz w:val="20"/>
                <w:szCs w:val="20"/>
                <w:lang w:eastAsia="ru-RU"/>
              </w:rPr>
              <w:t>ится</w:t>
            </w:r>
            <w:r w:rsidRPr="00B04786">
              <w:rPr>
                <w:rFonts w:ascii="Times New Roman" w:eastAsia="Times New Roman" w:hAnsi="Times New Roman"/>
                <w:sz w:val="20"/>
                <w:szCs w:val="20"/>
                <w:lang w:eastAsia="ru-RU"/>
              </w:rPr>
              <w:t xml:space="preserve"> переторжк</w:t>
            </w:r>
            <w:r>
              <w:rPr>
                <w:rFonts w:ascii="Times New Roman" w:eastAsia="Times New Roman" w:hAnsi="Times New Roman"/>
                <w:sz w:val="20"/>
                <w:szCs w:val="20"/>
                <w:lang w:eastAsia="ru-RU"/>
              </w:rPr>
              <w:t>а:</w:t>
            </w:r>
          </w:p>
          <w:p w:rsidR="00C008A8" w:rsidRPr="00B5225A" w:rsidRDefault="00C008A8" w:rsidP="00C008A8">
            <w:pPr>
              <w:pStyle w:val="a5"/>
              <w:numPr>
                <w:ilvl w:val="6"/>
                <w:numId w:val="7"/>
              </w:numPr>
              <w:tabs>
                <w:tab w:val="left" w:pos="313"/>
              </w:tabs>
              <w:ind w:left="0" w:firstLine="0"/>
              <w:jc w:val="both"/>
              <w:rPr>
                <w:rFonts w:ascii="Times New Roman" w:eastAsia="Times New Roman" w:hAnsi="Times New Roman"/>
                <w:sz w:val="20"/>
                <w:szCs w:val="20"/>
                <w:lang w:eastAsia="ru-RU"/>
              </w:rPr>
            </w:pPr>
            <w:r w:rsidRPr="00B5225A">
              <w:rPr>
                <w:rFonts w:ascii="Times New Roman" w:eastAsia="Times New Roman" w:hAnsi="Times New Roman"/>
                <w:sz w:val="20"/>
                <w:szCs w:val="20"/>
                <w:lang w:eastAsia="ru-RU"/>
              </w:rPr>
              <w:t>Цена договора;</w:t>
            </w:r>
          </w:p>
          <w:p w:rsidR="00C008A8" w:rsidRPr="00B5225A" w:rsidRDefault="00C008A8" w:rsidP="00C008A8">
            <w:pPr>
              <w:pStyle w:val="a5"/>
              <w:numPr>
                <w:ilvl w:val="6"/>
                <w:numId w:val="7"/>
              </w:numPr>
              <w:tabs>
                <w:tab w:val="left" w:pos="313"/>
              </w:tabs>
              <w:ind w:left="0" w:firstLine="0"/>
              <w:jc w:val="both"/>
              <w:rPr>
                <w:rFonts w:ascii="Times New Roman" w:eastAsia="Times New Roman" w:hAnsi="Times New Roman"/>
                <w:sz w:val="20"/>
                <w:szCs w:val="20"/>
                <w:lang w:eastAsia="ru-RU"/>
              </w:rPr>
            </w:pPr>
            <w:r w:rsidRPr="00B5225A">
              <w:rPr>
                <w:rFonts w:ascii="Times New Roman" w:eastAsia="Times New Roman" w:hAnsi="Times New Roman"/>
                <w:sz w:val="20"/>
                <w:szCs w:val="20"/>
                <w:lang w:eastAsia="ru-RU"/>
              </w:rPr>
              <w:t>Квалификация участника закупки.</w:t>
            </w:r>
          </w:p>
          <w:p w:rsidR="00C008A8" w:rsidRDefault="00B5225A" w:rsidP="00C008A8">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случае проведения переторжки у</w:t>
            </w:r>
            <w:r w:rsidR="00C008A8">
              <w:rPr>
                <w:rFonts w:ascii="Times New Roman" w:eastAsia="Times New Roman" w:hAnsi="Times New Roman"/>
                <w:sz w:val="20"/>
                <w:szCs w:val="20"/>
                <w:lang w:eastAsia="ru-RU"/>
              </w:rPr>
              <w:t>частник закупки указывает с</w:t>
            </w:r>
            <w:r w:rsidR="00C008A8" w:rsidRPr="00B04786">
              <w:rPr>
                <w:rFonts w:ascii="Times New Roman" w:eastAsia="Times New Roman" w:hAnsi="Times New Roman"/>
                <w:sz w:val="20"/>
                <w:szCs w:val="20"/>
                <w:lang w:eastAsia="ru-RU"/>
              </w:rPr>
              <w:t xml:space="preserve">ведения и </w:t>
            </w:r>
            <w:r w:rsidR="00C008A8">
              <w:rPr>
                <w:rFonts w:ascii="Times New Roman" w:eastAsia="Times New Roman" w:hAnsi="Times New Roman"/>
                <w:sz w:val="20"/>
                <w:szCs w:val="20"/>
                <w:lang w:eastAsia="ru-RU"/>
              </w:rPr>
              <w:t xml:space="preserve">прикладывает </w:t>
            </w:r>
            <w:r w:rsidR="00C008A8" w:rsidRPr="00B04786">
              <w:rPr>
                <w:rFonts w:ascii="Times New Roman" w:eastAsia="Times New Roman" w:hAnsi="Times New Roman"/>
                <w:sz w:val="20"/>
                <w:szCs w:val="20"/>
                <w:lang w:eastAsia="ru-RU"/>
              </w:rPr>
              <w:t>документы, соответствующие критериям оценки заявок на участие в конкурсе, в отношении которых пров</w:t>
            </w:r>
            <w:r w:rsidR="00C008A8">
              <w:rPr>
                <w:rFonts w:ascii="Times New Roman" w:eastAsia="Times New Roman" w:hAnsi="Times New Roman"/>
                <w:sz w:val="20"/>
                <w:szCs w:val="20"/>
                <w:lang w:eastAsia="ru-RU"/>
              </w:rPr>
              <w:t>о</w:t>
            </w:r>
            <w:r w:rsidR="00C008A8" w:rsidRPr="00B04786">
              <w:rPr>
                <w:rFonts w:ascii="Times New Roman" w:eastAsia="Times New Roman" w:hAnsi="Times New Roman"/>
                <w:sz w:val="20"/>
                <w:szCs w:val="20"/>
                <w:lang w:eastAsia="ru-RU"/>
              </w:rPr>
              <w:t>д</w:t>
            </w:r>
            <w:r w:rsidR="00C008A8">
              <w:rPr>
                <w:rFonts w:ascii="Times New Roman" w:eastAsia="Times New Roman" w:hAnsi="Times New Roman"/>
                <w:sz w:val="20"/>
                <w:szCs w:val="20"/>
                <w:lang w:eastAsia="ru-RU"/>
              </w:rPr>
              <w:t>ится</w:t>
            </w:r>
            <w:r w:rsidR="00C008A8" w:rsidRPr="00B04786">
              <w:rPr>
                <w:rFonts w:ascii="Times New Roman" w:eastAsia="Times New Roman" w:hAnsi="Times New Roman"/>
                <w:sz w:val="20"/>
                <w:szCs w:val="20"/>
                <w:lang w:eastAsia="ru-RU"/>
              </w:rPr>
              <w:t xml:space="preserve"> переторжк</w:t>
            </w:r>
            <w:r w:rsidR="00C008A8">
              <w:rPr>
                <w:rFonts w:ascii="Times New Roman" w:eastAsia="Times New Roman" w:hAnsi="Times New Roman"/>
                <w:sz w:val="20"/>
                <w:szCs w:val="20"/>
                <w:lang w:eastAsia="ru-RU"/>
              </w:rPr>
              <w:t>а</w:t>
            </w:r>
            <w:r w:rsidR="00C008A8" w:rsidRPr="00B04786">
              <w:rPr>
                <w:rFonts w:ascii="Times New Roman" w:eastAsia="Times New Roman" w:hAnsi="Times New Roman"/>
                <w:sz w:val="20"/>
                <w:szCs w:val="20"/>
                <w:lang w:eastAsia="ru-RU"/>
              </w:rPr>
              <w:t>. Представление измененных сведений и документов, касающихся других критериев, не допускается, такие сведения и документы комиссией не оцениваются</w:t>
            </w:r>
            <w:r w:rsidR="00C008A8">
              <w:rPr>
                <w:rFonts w:ascii="Times New Roman" w:eastAsia="Times New Roman" w:hAnsi="Times New Roman"/>
                <w:sz w:val="20"/>
                <w:szCs w:val="20"/>
                <w:lang w:eastAsia="ru-RU"/>
              </w:rPr>
              <w:t>.</w:t>
            </w:r>
          </w:p>
          <w:p w:rsidR="00C008A8" w:rsidRPr="00526EBE" w:rsidRDefault="00C008A8" w:rsidP="00C008A8">
            <w:pPr>
              <w:autoSpaceDE w:val="0"/>
              <w:autoSpaceDN w:val="0"/>
              <w:adjustRightInd w:val="0"/>
              <w:jc w:val="both"/>
              <w:rPr>
                <w:rFonts w:ascii="Times New Roman" w:hAnsi="Times New Roman"/>
                <w:sz w:val="20"/>
                <w:szCs w:val="20"/>
              </w:rPr>
            </w:pPr>
            <w:r w:rsidRPr="00C61A28">
              <w:rPr>
                <w:rFonts w:ascii="Times New Roman" w:hAnsi="Times New Roman"/>
                <w:sz w:val="20"/>
                <w:szCs w:val="20"/>
              </w:rPr>
              <w:t>Участник закупки вправе не подавать дополнительных сведений и документов, в этом случае оценивается его первоначальное предложение</w:t>
            </w:r>
            <w:r>
              <w:rPr>
                <w:rFonts w:ascii="Times New Roman" w:hAnsi="Times New Roman"/>
                <w:sz w:val="20"/>
                <w:szCs w:val="20"/>
              </w:rPr>
              <w:t xml:space="preserve">. </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Критерии и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tc>
        <w:tc>
          <w:tcPr>
            <w:tcW w:w="6378" w:type="dxa"/>
          </w:tcPr>
          <w:p w:rsidR="00C008A8" w:rsidRDefault="00C008A8" w:rsidP="00C008A8">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Критерии, порядок оценки и сопоставления заявок на участие в закупке приведены в разделе IV настоящей документации. </w:t>
            </w:r>
          </w:p>
          <w:p w:rsidR="00C008A8" w:rsidRPr="007C508D" w:rsidRDefault="00C008A8" w:rsidP="00C008A8">
            <w:pPr>
              <w:jc w:val="both"/>
              <w:rPr>
                <w:rFonts w:ascii="Times New Roman" w:eastAsia="Times New Roman" w:hAnsi="Times New Roman"/>
                <w:sz w:val="20"/>
                <w:szCs w:val="20"/>
                <w:lang w:eastAsia="ru-RU"/>
              </w:rPr>
            </w:pPr>
            <w:r>
              <w:rPr>
                <w:rFonts w:ascii="Times New Roman" w:eastAsia="Times New Roman" w:hAnsi="Times New Roman"/>
                <w:sz w:val="20"/>
                <w:szCs w:val="20"/>
              </w:rPr>
              <w:t xml:space="preserve">Срок </w:t>
            </w:r>
            <w:r>
              <w:rPr>
                <w:rFonts w:ascii="Times New Roman" w:hAnsi="Times New Roman"/>
                <w:sz w:val="20"/>
                <w:szCs w:val="20"/>
              </w:rPr>
              <w:t xml:space="preserve">проведения </w:t>
            </w:r>
            <w:r>
              <w:rPr>
                <w:rFonts w:ascii="Times New Roman" w:eastAsia="Times New Roman" w:hAnsi="Times New Roman"/>
                <w:sz w:val="20"/>
                <w:szCs w:val="20"/>
              </w:rPr>
              <w:t xml:space="preserve">оценки и сопоставления заявок не может превышать </w:t>
            </w:r>
            <w:r w:rsidR="00843728">
              <w:rPr>
                <w:rFonts w:ascii="Times New Roman" w:eastAsia="Times New Roman" w:hAnsi="Times New Roman"/>
                <w:sz w:val="20"/>
                <w:szCs w:val="20"/>
              </w:rPr>
              <w:t>5 (</w:t>
            </w:r>
            <w:r>
              <w:rPr>
                <w:rFonts w:ascii="Times New Roman" w:eastAsia="Times New Roman" w:hAnsi="Times New Roman"/>
                <w:sz w:val="20"/>
                <w:szCs w:val="20"/>
              </w:rPr>
              <w:t>пять</w:t>
            </w:r>
            <w:r w:rsidR="00843728">
              <w:rPr>
                <w:rFonts w:ascii="Times New Roman" w:eastAsia="Times New Roman" w:hAnsi="Times New Roman"/>
                <w:sz w:val="20"/>
                <w:szCs w:val="20"/>
              </w:rPr>
              <w:t>)</w:t>
            </w:r>
            <w:r>
              <w:rPr>
                <w:rFonts w:ascii="Times New Roman" w:eastAsia="Times New Roman" w:hAnsi="Times New Roman"/>
                <w:sz w:val="20"/>
                <w:szCs w:val="20"/>
              </w:rPr>
              <w:t xml:space="preserve"> дней со дня подписания протокола рассмотрения заявок на участие в конкурсе (либо протокола переторжки).</w:t>
            </w:r>
          </w:p>
        </w:tc>
      </w:tr>
      <w:tr w:rsidR="00C008A8" w:rsidRPr="007C508D" w:rsidTr="00E316D5">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Место</w:t>
            </w:r>
            <w:r>
              <w:rPr>
                <w:rFonts w:ascii="Times New Roman" w:eastAsia="Times New Roman" w:hAnsi="Times New Roman"/>
                <w:sz w:val="20"/>
                <w:szCs w:val="20"/>
                <w:lang w:eastAsia="ru-RU"/>
              </w:rPr>
              <w:t xml:space="preserve"> проведения </w:t>
            </w:r>
            <w:r w:rsidRPr="007C508D">
              <w:rPr>
                <w:rFonts w:ascii="Times New Roman" w:eastAsia="Times New Roman" w:hAnsi="Times New Roman"/>
                <w:sz w:val="20"/>
                <w:szCs w:val="20"/>
                <w:lang w:eastAsia="ru-RU"/>
              </w:rPr>
              <w:t>оценки и сопоставления заявок на участие в закупке</w:t>
            </w:r>
          </w:p>
        </w:tc>
        <w:tc>
          <w:tcPr>
            <w:tcW w:w="6378" w:type="dxa"/>
          </w:tcPr>
          <w:p w:rsidR="00C008A8" w:rsidRPr="00874957"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г. Киров, ул. Милицейская, дом 31, (кабинет юридического отдела)</w:t>
            </w:r>
            <w:r>
              <w:rPr>
                <w:rFonts w:ascii="Times New Roman" w:eastAsia="Times New Roman" w:hAnsi="Times New Roman"/>
                <w:sz w:val="20"/>
                <w:szCs w:val="20"/>
                <w:lang w:eastAsia="ru-RU"/>
              </w:rPr>
              <w:t>.</w:t>
            </w:r>
          </w:p>
        </w:tc>
      </w:tr>
      <w:tr w:rsidR="00C008A8" w:rsidRPr="007C508D" w:rsidTr="00E316D5">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Порядок подведения итогов закупки</w:t>
            </w:r>
          </w:p>
        </w:tc>
        <w:tc>
          <w:tcPr>
            <w:tcW w:w="6378" w:type="dxa"/>
          </w:tcPr>
          <w:p w:rsidR="00C008A8" w:rsidRPr="00874957" w:rsidRDefault="00C008A8" w:rsidP="00C008A8">
            <w:pPr>
              <w:jc w:val="both"/>
              <w:rPr>
                <w:rFonts w:ascii="Times New Roman" w:eastAsia="Times New Roman" w:hAnsi="Times New Roman"/>
                <w:sz w:val="20"/>
                <w:szCs w:val="20"/>
              </w:rPr>
            </w:pPr>
            <w:r w:rsidRPr="00874957">
              <w:rPr>
                <w:rFonts w:ascii="Times New Roman" w:eastAsia="Times New Roman" w:hAnsi="Times New Roman"/>
                <w:sz w:val="20"/>
                <w:szCs w:val="20"/>
              </w:rPr>
              <w:t xml:space="preserve">В </w:t>
            </w:r>
            <w:r>
              <w:rPr>
                <w:rFonts w:ascii="Times New Roman" w:eastAsia="Times New Roman" w:hAnsi="Times New Roman"/>
                <w:sz w:val="20"/>
                <w:szCs w:val="20"/>
              </w:rPr>
              <w:t xml:space="preserve">соответствии с разделом </w:t>
            </w:r>
            <w:r>
              <w:rPr>
                <w:rFonts w:ascii="Times New Roman" w:eastAsia="Times New Roman" w:hAnsi="Times New Roman"/>
                <w:sz w:val="20"/>
                <w:szCs w:val="20"/>
                <w:lang w:val="en-US"/>
              </w:rPr>
              <w:t>IV</w:t>
            </w:r>
            <w:r w:rsidRPr="00C008A8">
              <w:rPr>
                <w:rFonts w:ascii="Times New Roman" w:eastAsia="Times New Roman" w:hAnsi="Times New Roman"/>
                <w:sz w:val="20"/>
                <w:szCs w:val="20"/>
              </w:rPr>
              <w:t xml:space="preserve"> </w:t>
            </w:r>
            <w:r>
              <w:rPr>
                <w:rFonts w:ascii="Times New Roman" w:eastAsia="Times New Roman" w:hAnsi="Times New Roman"/>
                <w:sz w:val="20"/>
                <w:szCs w:val="20"/>
              </w:rPr>
              <w:t>настоящей документации</w:t>
            </w:r>
            <w:r w:rsidRPr="00874957">
              <w:rPr>
                <w:rFonts w:ascii="Times New Roman" w:eastAsia="Times New Roman" w:hAnsi="Times New Roman"/>
                <w:sz w:val="20"/>
                <w:szCs w:val="20"/>
              </w:rPr>
              <w:t xml:space="preserve"> Закупочная комиссия оценивает и сопоставляет заявки и проводит их ранжирование по степени предпочтительности в соответствии с критериями и порядком оценки, установленными в конкурсной документации.</w:t>
            </w:r>
          </w:p>
          <w:p w:rsidR="00C008A8" w:rsidRPr="007C508D" w:rsidRDefault="00C008A8" w:rsidP="00C008A8">
            <w:pPr>
              <w:tabs>
                <w:tab w:val="left" w:pos="540"/>
                <w:tab w:val="left" w:pos="900"/>
                <w:tab w:val="left" w:pos="1440"/>
              </w:tabs>
              <w:jc w:val="both"/>
              <w:rPr>
                <w:rFonts w:ascii="Times New Roman" w:eastAsia="Times New Roman" w:hAnsi="Times New Roman"/>
                <w:sz w:val="20"/>
                <w:szCs w:val="20"/>
              </w:rPr>
            </w:pPr>
            <w:r w:rsidRPr="007C508D">
              <w:rPr>
                <w:rFonts w:ascii="Times New Roman" w:eastAsia="Times New Roman" w:hAnsi="Times New Roman"/>
                <w:sz w:val="20"/>
                <w:szCs w:val="20"/>
              </w:rPr>
              <w:t xml:space="preserve">Победителем конкурса признается участник </w:t>
            </w:r>
            <w:r>
              <w:rPr>
                <w:rFonts w:ascii="Times New Roman" w:eastAsia="Times New Roman" w:hAnsi="Times New Roman"/>
                <w:sz w:val="20"/>
                <w:szCs w:val="20"/>
              </w:rPr>
              <w:t>конкурса</w:t>
            </w:r>
            <w:r w:rsidRPr="007C508D">
              <w:rPr>
                <w:rFonts w:ascii="Times New Roman" w:eastAsia="Times New Roman" w:hAnsi="Times New Roman"/>
                <w:sz w:val="20"/>
                <w:szCs w:val="20"/>
              </w:rPr>
              <w:t xml:space="preserve">, который </w:t>
            </w:r>
            <w:r>
              <w:rPr>
                <w:rFonts w:ascii="Times New Roman" w:eastAsia="Times New Roman" w:hAnsi="Times New Roman"/>
                <w:sz w:val="20"/>
                <w:szCs w:val="20"/>
              </w:rPr>
              <w:t>сделал лучшее предложение</w:t>
            </w:r>
            <w:r w:rsidRPr="007C508D">
              <w:rPr>
                <w:rFonts w:ascii="Times New Roman" w:eastAsia="Times New Roman" w:hAnsi="Times New Roman"/>
                <w:sz w:val="20"/>
                <w:szCs w:val="20"/>
              </w:rPr>
              <w:t xml:space="preserve"> и заявке которого присвоен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w:t>
            </w:r>
            <w:r>
              <w:rPr>
                <w:rFonts w:ascii="Times New Roman" w:eastAsia="Times New Roman" w:hAnsi="Times New Roman"/>
                <w:sz w:val="20"/>
                <w:szCs w:val="20"/>
              </w:rPr>
              <w:t>предложения</w:t>
            </w:r>
            <w:r w:rsidRPr="007C508D">
              <w:rPr>
                <w:rFonts w:ascii="Times New Roman" w:eastAsia="Times New Roman" w:hAnsi="Times New Roman"/>
                <w:sz w:val="20"/>
                <w:szCs w:val="20"/>
              </w:rPr>
              <w:t>.</w:t>
            </w:r>
          </w:p>
          <w:p w:rsidR="00C008A8" w:rsidRPr="00C008A8" w:rsidRDefault="00C008A8" w:rsidP="00C008A8">
            <w:pPr>
              <w:tabs>
                <w:tab w:val="left" w:pos="540"/>
                <w:tab w:val="left" w:pos="900"/>
                <w:tab w:val="left" w:pos="1440"/>
              </w:tabs>
              <w:jc w:val="both"/>
              <w:rPr>
                <w:rFonts w:ascii="Times New Roman" w:eastAsia="Times New Roman" w:hAnsi="Times New Roman"/>
                <w:sz w:val="20"/>
                <w:szCs w:val="20"/>
              </w:rPr>
            </w:pPr>
            <w:r>
              <w:rPr>
                <w:rFonts w:ascii="Times New Roman" w:eastAsia="Times New Roman" w:hAnsi="Times New Roman"/>
                <w:sz w:val="20"/>
                <w:szCs w:val="20"/>
              </w:rPr>
              <w:t>По итогам проведения конкурса составляется итоговый протокол</w:t>
            </w:r>
            <w:r w:rsidRPr="00874957">
              <w:rPr>
                <w:rFonts w:ascii="Times New Roman" w:eastAsia="Times New Roman" w:hAnsi="Times New Roman"/>
                <w:sz w:val="20"/>
                <w:szCs w:val="20"/>
              </w:rPr>
              <w:t>, в котором содержатся сведения</w:t>
            </w:r>
            <w:r w:rsidR="002846ED">
              <w:rPr>
                <w:rFonts w:ascii="Times New Roman" w:eastAsia="Times New Roman" w:hAnsi="Times New Roman"/>
                <w:sz w:val="20"/>
                <w:szCs w:val="20"/>
              </w:rPr>
              <w:t>,</w:t>
            </w:r>
            <w:r w:rsidRPr="00874957">
              <w:rPr>
                <w:rFonts w:ascii="Times New Roman" w:eastAsia="Times New Roman" w:hAnsi="Times New Roman"/>
                <w:sz w:val="20"/>
                <w:szCs w:val="20"/>
              </w:rPr>
              <w:t xml:space="preserve"> указанные в п. 2.9.4. Положения о закупке.</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Размер обеспечения заявки на участие, срок и порядок предоставления участником и возврат заказчиком</w:t>
            </w:r>
          </w:p>
        </w:tc>
        <w:tc>
          <w:tcPr>
            <w:tcW w:w="6378" w:type="dxa"/>
            <w:shd w:val="clear" w:color="auto" w:fill="auto"/>
          </w:tcPr>
          <w:p w:rsidR="00C008A8" w:rsidRPr="007C508D" w:rsidRDefault="00C008A8" w:rsidP="00C008A8">
            <w:pPr>
              <w:pStyle w:val="a5"/>
              <w:tabs>
                <w:tab w:val="left" w:pos="0"/>
                <w:tab w:val="left" w:pos="284"/>
              </w:tabs>
              <w:ind w:left="0"/>
              <w:jc w:val="both"/>
              <w:rPr>
                <w:rFonts w:ascii="Times New Roman" w:hAnsi="Times New Roman"/>
                <w:sz w:val="20"/>
                <w:szCs w:val="20"/>
              </w:rPr>
            </w:pPr>
            <w:r w:rsidRPr="007C508D">
              <w:rPr>
                <w:rFonts w:ascii="Times New Roman" w:hAnsi="Times New Roman"/>
                <w:sz w:val="20"/>
                <w:szCs w:val="20"/>
              </w:rPr>
              <w:t>Не предусмотрено</w:t>
            </w:r>
          </w:p>
        </w:tc>
      </w:tr>
      <w:tr w:rsidR="00C008A8" w:rsidRPr="007C508D" w:rsidTr="008F59BD">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Размер обеспечения исполнения договора, срок и порядок предоставления участником и возврат заказчиком</w:t>
            </w:r>
          </w:p>
        </w:tc>
        <w:tc>
          <w:tcPr>
            <w:tcW w:w="6378" w:type="dxa"/>
            <w:shd w:val="clear" w:color="auto" w:fill="auto"/>
          </w:tcPr>
          <w:p w:rsidR="00BA3E09" w:rsidRPr="00BF7A85" w:rsidRDefault="00BA3E09" w:rsidP="00BA3E09">
            <w:pPr>
              <w:jc w:val="both"/>
              <w:rPr>
                <w:rFonts w:ascii="Times New Roman" w:hAnsi="Times New Roman"/>
                <w:sz w:val="20"/>
                <w:szCs w:val="20"/>
              </w:rPr>
            </w:pPr>
            <w:r w:rsidRPr="00BF7A85">
              <w:rPr>
                <w:rFonts w:ascii="Times New Roman" w:hAnsi="Times New Roman"/>
                <w:sz w:val="20"/>
                <w:szCs w:val="20"/>
              </w:rPr>
              <w:t xml:space="preserve">Сумма обеспечения </w:t>
            </w:r>
            <w:r>
              <w:rPr>
                <w:rFonts w:ascii="Times New Roman" w:hAnsi="Times New Roman"/>
                <w:sz w:val="20"/>
                <w:szCs w:val="20"/>
              </w:rPr>
              <w:t>договора</w:t>
            </w:r>
            <w:r w:rsidRPr="00BF7A85">
              <w:rPr>
                <w:rFonts w:ascii="Times New Roman" w:hAnsi="Times New Roman"/>
                <w:sz w:val="20"/>
                <w:szCs w:val="20"/>
              </w:rPr>
              <w:t xml:space="preserve"> предусмотрена в следующем размере:</w:t>
            </w:r>
          </w:p>
          <w:p w:rsidR="00BA3E09" w:rsidRDefault="00D959E2" w:rsidP="00BA3E09">
            <w:pPr>
              <w:jc w:val="both"/>
              <w:rPr>
                <w:rFonts w:ascii="Times New Roman" w:hAnsi="Times New Roman"/>
                <w:sz w:val="20"/>
                <w:szCs w:val="20"/>
              </w:rPr>
            </w:pPr>
            <w:r>
              <w:rPr>
                <w:rFonts w:ascii="Times New Roman" w:hAnsi="Times New Roman"/>
                <w:sz w:val="20"/>
                <w:szCs w:val="20"/>
              </w:rPr>
              <w:t>30</w:t>
            </w:r>
            <w:r w:rsidR="00BA3E09" w:rsidRPr="00BF7A85">
              <w:rPr>
                <w:rFonts w:ascii="Times New Roman" w:hAnsi="Times New Roman"/>
                <w:sz w:val="20"/>
                <w:szCs w:val="20"/>
              </w:rPr>
              <w:t xml:space="preserve"> % от начальной (максимальной) цены договора, что составляет </w:t>
            </w:r>
            <w:r w:rsidRPr="00D959E2">
              <w:rPr>
                <w:rFonts w:ascii="Times New Roman" w:hAnsi="Times New Roman"/>
                <w:sz w:val="20"/>
                <w:szCs w:val="20"/>
              </w:rPr>
              <w:t>798 000,00 руб.,</w:t>
            </w:r>
            <w:r w:rsidR="00BA3E09" w:rsidRPr="00BF7A85">
              <w:rPr>
                <w:rFonts w:ascii="Times New Roman" w:hAnsi="Times New Roman"/>
                <w:sz w:val="20"/>
                <w:szCs w:val="20"/>
              </w:rPr>
              <w:t xml:space="preserve"> НДС не облагается.</w:t>
            </w:r>
          </w:p>
          <w:p w:rsidR="00BA3E09" w:rsidRDefault="00BA3E09" w:rsidP="00BA3E09">
            <w:pPr>
              <w:jc w:val="both"/>
            </w:pPr>
            <w:r>
              <w:rPr>
                <w:rFonts w:ascii="Times New Roman" w:hAnsi="Times New Roman"/>
                <w:sz w:val="20"/>
                <w:szCs w:val="20"/>
              </w:rPr>
              <w:t xml:space="preserve">Целью обеспечения договора является обеспечение обязательств Исполнителя </w:t>
            </w:r>
            <w:r w:rsidRPr="008A3242">
              <w:rPr>
                <w:rFonts w:ascii="Times New Roman" w:hAnsi="Times New Roman"/>
                <w:sz w:val="20"/>
                <w:szCs w:val="20"/>
              </w:rPr>
              <w:t>в случае неисполнения или ненадлежащего исполнения своих обязательств по договору</w:t>
            </w:r>
            <w:r>
              <w:rPr>
                <w:rFonts w:ascii="Times New Roman" w:hAnsi="Times New Roman"/>
                <w:sz w:val="20"/>
                <w:szCs w:val="20"/>
              </w:rPr>
              <w:t>.</w:t>
            </w:r>
          </w:p>
          <w:p w:rsidR="00BA3E09" w:rsidRDefault="00BA3E09" w:rsidP="00BA3E09">
            <w:pPr>
              <w:jc w:val="both"/>
            </w:pPr>
            <w:r w:rsidRPr="008A3242">
              <w:rPr>
                <w:rFonts w:ascii="Times New Roman" w:hAnsi="Times New Roman"/>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настоящей документацией</w:t>
            </w:r>
            <w:r>
              <w:rPr>
                <w:rFonts w:ascii="Times New Roman" w:hAnsi="Times New Roman"/>
                <w:sz w:val="20"/>
                <w:szCs w:val="20"/>
              </w:rPr>
              <w:t>.</w:t>
            </w:r>
          </w:p>
          <w:p w:rsidR="00BA3E09" w:rsidRPr="007D2FEE" w:rsidRDefault="00BA3E09" w:rsidP="00BA3E09">
            <w:pPr>
              <w:jc w:val="both"/>
              <w:rPr>
                <w:rFonts w:ascii="Times New Roman" w:hAnsi="Times New Roman"/>
                <w:sz w:val="20"/>
                <w:szCs w:val="20"/>
              </w:rPr>
            </w:pPr>
            <w:r>
              <w:rPr>
                <w:rFonts w:ascii="Times New Roman" w:hAnsi="Times New Roman"/>
                <w:sz w:val="20"/>
                <w:szCs w:val="20"/>
              </w:rPr>
              <w:t xml:space="preserve">Требования к обеспечению договора установлены п. 9 раздела </w:t>
            </w:r>
            <w:r>
              <w:rPr>
                <w:rFonts w:ascii="Times New Roman" w:hAnsi="Times New Roman"/>
                <w:sz w:val="20"/>
                <w:szCs w:val="20"/>
                <w:lang w:val="en-US"/>
              </w:rPr>
              <w:t>I</w:t>
            </w:r>
            <w:r>
              <w:rPr>
                <w:rFonts w:ascii="Times New Roman" w:hAnsi="Times New Roman"/>
                <w:sz w:val="20"/>
                <w:szCs w:val="20"/>
              </w:rPr>
              <w:t xml:space="preserve"> настоящей документации.</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 xml:space="preserve">Допустимые формы обеспечения: </w:t>
            </w:r>
          </w:p>
          <w:p w:rsidR="00BA3E09" w:rsidRPr="00BF7A85" w:rsidRDefault="00BA3E09" w:rsidP="0048536B">
            <w:pPr>
              <w:widowControl w:val="0"/>
              <w:numPr>
                <w:ilvl w:val="3"/>
                <w:numId w:val="29"/>
              </w:numPr>
              <w:autoSpaceDE w:val="0"/>
              <w:autoSpaceDN w:val="0"/>
              <w:adjustRightInd w:val="0"/>
              <w:ind w:left="0" w:firstLine="142"/>
              <w:jc w:val="both"/>
              <w:rPr>
                <w:rFonts w:ascii="Times New Roman" w:eastAsia="Calibri" w:hAnsi="Times New Roman"/>
                <w:sz w:val="20"/>
                <w:szCs w:val="20"/>
              </w:rPr>
            </w:pPr>
            <w:r w:rsidRPr="00BF7A85">
              <w:rPr>
                <w:rFonts w:ascii="Times New Roman" w:eastAsia="Calibri" w:hAnsi="Times New Roman"/>
                <w:sz w:val="20"/>
                <w:szCs w:val="20"/>
              </w:rPr>
              <w:t xml:space="preserve">путем перечисления денежных средств </w:t>
            </w:r>
            <w:r>
              <w:rPr>
                <w:rFonts w:ascii="Times New Roman" w:eastAsia="Calibri" w:hAnsi="Times New Roman"/>
                <w:sz w:val="20"/>
                <w:szCs w:val="20"/>
              </w:rPr>
              <w:t xml:space="preserve">на расчетный счет Заказчика </w:t>
            </w:r>
            <w:r w:rsidRPr="00BF7A85">
              <w:rPr>
                <w:rFonts w:ascii="Times New Roman" w:eastAsia="Calibri" w:hAnsi="Times New Roman"/>
                <w:sz w:val="20"/>
                <w:szCs w:val="20"/>
              </w:rPr>
              <w:t>по следующим реквизитам:</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Акционерное общество «Центральный рынок»</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ОГРН 1174350007446</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ИНН 4345465614</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КПП 434501001</w:t>
            </w:r>
          </w:p>
          <w:p w:rsidR="00BA3E09" w:rsidRPr="00BF7A85" w:rsidRDefault="00BA3E09" w:rsidP="00BA3E09">
            <w:pPr>
              <w:rPr>
                <w:rFonts w:ascii="Times New Roman" w:eastAsia="Calibri" w:hAnsi="Times New Roman"/>
                <w:sz w:val="20"/>
                <w:szCs w:val="20"/>
              </w:rPr>
            </w:pPr>
            <w:r w:rsidRPr="0049021E">
              <w:rPr>
                <w:bCs/>
                <w:color w:val="000000"/>
                <w:kern w:val="1"/>
                <w:sz w:val="20"/>
                <w:szCs w:val="20"/>
              </w:rPr>
              <w:t>р</w:t>
            </w:r>
            <w:r w:rsidRPr="00BF7A85">
              <w:rPr>
                <w:rFonts w:ascii="Times New Roman" w:eastAsia="Calibri" w:hAnsi="Times New Roman"/>
                <w:sz w:val="20"/>
                <w:szCs w:val="20"/>
              </w:rPr>
              <w:t>/</w:t>
            </w:r>
            <w:proofErr w:type="spellStart"/>
            <w:r w:rsidRPr="00BF7A85">
              <w:rPr>
                <w:rFonts w:ascii="Times New Roman" w:eastAsia="Calibri" w:hAnsi="Times New Roman"/>
                <w:sz w:val="20"/>
                <w:szCs w:val="20"/>
              </w:rPr>
              <w:t>сч</w:t>
            </w:r>
            <w:proofErr w:type="spellEnd"/>
            <w:r w:rsidRPr="00BF7A85">
              <w:rPr>
                <w:rFonts w:ascii="Times New Roman" w:eastAsia="Calibri" w:hAnsi="Times New Roman"/>
                <w:sz w:val="20"/>
                <w:szCs w:val="20"/>
              </w:rPr>
              <w:t xml:space="preserve">  40702810410180000434 в филиал № 6318 Банк ВТБ (ПАО) г. Самара,</w:t>
            </w:r>
          </w:p>
          <w:p w:rsidR="00BA3E09" w:rsidRPr="00BF7A85" w:rsidRDefault="00BA3E09" w:rsidP="00BA3E09">
            <w:pPr>
              <w:rPr>
                <w:rFonts w:ascii="Times New Roman" w:eastAsia="Calibri" w:hAnsi="Times New Roman"/>
                <w:sz w:val="20"/>
                <w:szCs w:val="20"/>
              </w:rPr>
            </w:pPr>
            <w:proofErr w:type="spellStart"/>
            <w:r w:rsidRPr="00BF7A85">
              <w:rPr>
                <w:rFonts w:ascii="Times New Roman" w:eastAsia="Calibri" w:hAnsi="Times New Roman"/>
                <w:sz w:val="20"/>
                <w:szCs w:val="20"/>
              </w:rPr>
              <w:t>кор</w:t>
            </w:r>
            <w:proofErr w:type="spellEnd"/>
            <w:r w:rsidRPr="00BF7A85">
              <w:rPr>
                <w:rFonts w:ascii="Times New Roman" w:eastAsia="Calibri" w:hAnsi="Times New Roman"/>
                <w:sz w:val="20"/>
                <w:szCs w:val="20"/>
              </w:rPr>
              <w:t xml:space="preserve">/с 30101810422023601968, БИК 043601968, </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ОКПО 15553963</w:t>
            </w:r>
          </w:p>
          <w:p w:rsidR="00BA3E09" w:rsidRDefault="00BA3E09" w:rsidP="00BA3E09">
            <w:pPr>
              <w:rPr>
                <w:rFonts w:ascii="Times New Roman" w:eastAsia="Calibri" w:hAnsi="Times New Roman"/>
                <w:sz w:val="20"/>
                <w:szCs w:val="20"/>
              </w:rPr>
            </w:pPr>
            <w:r w:rsidRPr="00BF7A85">
              <w:rPr>
                <w:rFonts w:ascii="Times New Roman" w:eastAsia="Calibri" w:hAnsi="Times New Roman"/>
                <w:sz w:val="20"/>
                <w:szCs w:val="20"/>
              </w:rPr>
              <w:t>ОКТМО 33701000</w:t>
            </w:r>
          </w:p>
          <w:p w:rsidR="00BA3E09" w:rsidRPr="00BF7A85" w:rsidRDefault="00BA3E09" w:rsidP="00BA3E09">
            <w:pPr>
              <w:rPr>
                <w:rFonts w:ascii="Times New Roman" w:eastAsia="Calibri" w:hAnsi="Times New Roman"/>
                <w:sz w:val="20"/>
                <w:szCs w:val="20"/>
              </w:rPr>
            </w:pPr>
            <w:r w:rsidRPr="00BF7A85">
              <w:rPr>
                <w:rFonts w:ascii="Times New Roman" w:eastAsia="Calibri" w:hAnsi="Times New Roman"/>
                <w:sz w:val="20"/>
                <w:szCs w:val="20"/>
              </w:rPr>
              <w:t>610002, г. Киров, ул. Милицейская, 31</w:t>
            </w:r>
          </w:p>
          <w:p w:rsidR="00BA3E09" w:rsidRDefault="00BA3E09" w:rsidP="00BA3E09">
            <w:pPr>
              <w:jc w:val="both"/>
              <w:rPr>
                <w:rFonts w:ascii="Times New Roman" w:eastAsia="Calibri" w:hAnsi="Times New Roman"/>
                <w:i/>
                <w:sz w:val="20"/>
                <w:szCs w:val="20"/>
              </w:rPr>
            </w:pPr>
            <w:r w:rsidRPr="00BF7A85">
              <w:rPr>
                <w:rFonts w:ascii="Times New Roman" w:eastAsia="Calibri" w:hAnsi="Times New Roman"/>
                <w:sz w:val="20"/>
                <w:szCs w:val="20"/>
              </w:rPr>
              <w:t>Назначение платежа: «</w:t>
            </w:r>
            <w:r w:rsidR="00D959E2" w:rsidRPr="00D959E2">
              <w:rPr>
                <w:rFonts w:ascii="Times New Roman" w:eastAsia="Calibri" w:hAnsi="Times New Roman"/>
                <w:sz w:val="20"/>
                <w:szCs w:val="20"/>
              </w:rPr>
              <w:t>Выполнение работ по разработке концепции развития территории АО «Центральный рынок»</w:t>
            </w:r>
            <w:r w:rsidR="00D959E2">
              <w:rPr>
                <w:rFonts w:ascii="Times New Roman" w:eastAsia="Calibri" w:hAnsi="Times New Roman"/>
                <w:sz w:val="20"/>
                <w:szCs w:val="20"/>
              </w:rPr>
              <w:t xml:space="preserve"> </w:t>
            </w:r>
            <w:r w:rsidRPr="00BF7A85">
              <w:rPr>
                <w:rFonts w:ascii="Times New Roman" w:eastAsia="Calibri" w:hAnsi="Times New Roman"/>
                <w:sz w:val="20"/>
                <w:szCs w:val="20"/>
              </w:rPr>
              <w:t xml:space="preserve">№______________» </w:t>
            </w:r>
            <w:r w:rsidRPr="00BF7A85">
              <w:rPr>
                <w:rFonts w:ascii="Times New Roman" w:eastAsia="Calibri" w:hAnsi="Times New Roman"/>
                <w:i/>
                <w:sz w:val="20"/>
                <w:szCs w:val="20"/>
              </w:rPr>
              <w:t>(номер закупки</w:t>
            </w:r>
            <w:r>
              <w:rPr>
                <w:rFonts w:ascii="Times New Roman" w:eastAsia="Calibri" w:hAnsi="Times New Roman"/>
                <w:i/>
                <w:sz w:val="20"/>
                <w:szCs w:val="20"/>
              </w:rPr>
              <w:t xml:space="preserve"> ____).</w:t>
            </w:r>
          </w:p>
          <w:p w:rsidR="00BA3E09" w:rsidRDefault="00BA3E09" w:rsidP="00BA3E09">
            <w:pPr>
              <w:jc w:val="both"/>
              <w:rPr>
                <w:rFonts w:ascii="Times New Roman" w:hAnsi="Times New Roman"/>
                <w:i/>
                <w:iCs/>
                <w:sz w:val="20"/>
                <w:szCs w:val="20"/>
              </w:rPr>
            </w:pPr>
            <w:r>
              <w:rPr>
                <w:rFonts w:ascii="Times New Roman" w:hAnsi="Times New Roman"/>
                <w:i/>
                <w:iCs/>
                <w:sz w:val="20"/>
                <w:szCs w:val="20"/>
              </w:rPr>
              <w:t xml:space="preserve">Случаи и порядок возврата обеспечения банковской гарантии, предоставленной путем перечисления денежных средств на расчетный счет Заказчика указаны в п. 3.3.8 раздела </w:t>
            </w:r>
            <w:r>
              <w:rPr>
                <w:rFonts w:ascii="Times New Roman" w:hAnsi="Times New Roman"/>
                <w:i/>
                <w:iCs/>
                <w:sz w:val="20"/>
                <w:szCs w:val="20"/>
                <w:lang w:val="en-US"/>
              </w:rPr>
              <w:t>I</w:t>
            </w:r>
            <w:r>
              <w:rPr>
                <w:rFonts w:ascii="Times New Roman" w:hAnsi="Times New Roman"/>
                <w:i/>
                <w:iCs/>
                <w:sz w:val="20"/>
                <w:szCs w:val="20"/>
              </w:rPr>
              <w:t xml:space="preserve"> настоящей документации.</w:t>
            </w:r>
          </w:p>
          <w:p w:rsidR="00BA3E09" w:rsidRPr="00BF7A85" w:rsidRDefault="00BA3E09" w:rsidP="00BA3E09">
            <w:pPr>
              <w:rPr>
                <w:rFonts w:ascii="Times New Roman" w:eastAsia="Calibri" w:hAnsi="Times New Roman"/>
                <w:sz w:val="20"/>
                <w:szCs w:val="20"/>
              </w:rPr>
            </w:pPr>
          </w:p>
          <w:p w:rsidR="00BA3E09" w:rsidRPr="00BF7A85" w:rsidRDefault="00BA3E09" w:rsidP="0048536B">
            <w:pPr>
              <w:widowControl w:val="0"/>
              <w:numPr>
                <w:ilvl w:val="3"/>
                <w:numId w:val="29"/>
              </w:numPr>
              <w:autoSpaceDE w:val="0"/>
              <w:autoSpaceDN w:val="0"/>
              <w:adjustRightInd w:val="0"/>
              <w:ind w:left="0" w:firstLine="142"/>
              <w:jc w:val="both"/>
              <w:rPr>
                <w:rFonts w:ascii="Times New Roman" w:eastAsia="Calibri" w:hAnsi="Times New Roman"/>
                <w:sz w:val="20"/>
                <w:szCs w:val="20"/>
              </w:rPr>
            </w:pPr>
            <w:r w:rsidRPr="00BF7A85">
              <w:rPr>
                <w:rFonts w:ascii="Times New Roman" w:eastAsia="Calibri" w:hAnsi="Times New Roman"/>
                <w:sz w:val="20"/>
                <w:szCs w:val="20"/>
              </w:rPr>
              <w:t xml:space="preserve">в виде безотзывной банковской гарантии, выданной банком и соответствующей требованиям, установленным в п. </w:t>
            </w:r>
            <w:r>
              <w:rPr>
                <w:rFonts w:ascii="Times New Roman" w:eastAsia="Calibri" w:hAnsi="Times New Roman"/>
                <w:sz w:val="20"/>
                <w:szCs w:val="20"/>
              </w:rPr>
              <w:t>9.11</w:t>
            </w:r>
            <w:r w:rsidRPr="00BF7A85">
              <w:rPr>
                <w:rFonts w:ascii="Times New Roman" w:eastAsia="Calibri" w:hAnsi="Times New Roman"/>
                <w:sz w:val="20"/>
                <w:szCs w:val="20"/>
              </w:rPr>
              <w:t xml:space="preserve"> </w:t>
            </w:r>
            <w:r>
              <w:rPr>
                <w:rFonts w:ascii="Times New Roman" w:eastAsia="Calibri" w:hAnsi="Times New Roman"/>
                <w:sz w:val="20"/>
                <w:szCs w:val="20"/>
              </w:rPr>
              <w:t>раздела</w:t>
            </w:r>
            <w:r w:rsidRPr="00BF7A85">
              <w:rPr>
                <w:rFonts w:ascii="Times New Roman" w:eastAsia="Calibri" w:hAnsi="Times New Roman"/>
                <w:sz w:val="20"/>
                <w:szCs w:val="20"/>
              </w:rPr>
              <w:t xml:space="preserve"> </w:t>
            </w:r>
            <w:r w:rsidRPr="00BF7A85">
              <w:rPr>
                <w:rFonts w:ascii="Times New Roman" w:eastAsia="Calibri" w:hAnsi="Times New Roman"/>
                <w:sz w:val="20"/>
                <w:szCs w:val="20"/>
                <w:lang w:val="en-US"/>
              </w:rPr>
              <w:t>I</w:t>
            </w:r>
            <w:r w:rsidRPr="00BF7A85">
              <w:rPr>
                <w:rFonts w:ascii="Times New Roman" w:eastAsia="Calibri" w:hAnsi="Times New Roman"/>
                <w:sz w:val="20"/>
                <w:szCs w:val="20"/>
              </w:rPr>
              <w:t xml:space="preserve"> настоящей документации.</w:t>
            </w:r>
          </w:p>
          <w:p w:rsidR="00BA3E09" w:rsidRDefault="00BA3E09" w:rsidP="00BA3E09">
            <w:pPr>
              <w:rPr>
                <w:rFonts w:ascii="Times New Roman" w:eastAsia="Calibri" w:hAnsi="Times New Roman"/>
                <w:sz w:val="20"/>
                <w:szCs w:val="20"/>
              </w:rPr>
            </w:pPr>
            <w:r w:rsidRPr="00BF7A85">
              <w:rPr>
                <w:rFonts w:ascii="Times New Roman" w:eastAsia="Calibri" w:hAnsi="Times New Roman"/>
                <w:i/>
                <w:sz w:val="20"/>
                <w:szCs w:val="20"/>
              </w:rPr>
              <w:t>Срок действия обеспечения исполнения договора</w:t>
            </w:r>
            <w:r w:rsidRPr="00BF7A85">
              <w:rPr>
                <w:rFonts w:ascii="Times New Roman" w:eastAsia="Calibri" w:hAnsi="Times New Roman"/>
                <w:sz w:val="20"/>
                <w:szCs w:val="20"/>
              </w:rPr>
              <w:t>:</w:t>
            </w:r>
            <w:r>
              <w:rPr>
                <w:rFonts w:ascii="Times New Roman" w:eastAsia="Calibri" w:hAnsi="Times New Roman"/>
                <w:sz w:val="20"/>
                <w:szCs w:val="20"/>
              </w:rPr>
              <w:t xml:space="preserve"> </w:t>
            </w:r>
          </w:p>
          <w:p w:rsidR="00BA3E09" w:rsidRDefault="00BA3E09" w:rsidP="00BA3E09">
            <w:pPr>
              <w:rPr>
                <w:rFonts w:ascii="Times New Roman" w:eastAsia="Calibri" w:hAnsi="Times New Roman"/>
                <w:sz w:val="20"/>
                <w:szCs w:val="20"/>
              </w:rPr>
            </w:pPr>
            <w:r>
              <w:rPr>
                <w:rFonts w:ascii="Times New Roman" w:eastAsia="Calibri" w:hAnsi="Times New Roman"/>
                <w:sz w:val="20"/>
                <w:szCs w:val="20"/>
              </w:rPr>
              <w:t xml:space="preserve">- Начало действия банковской гарантии: не позднее дня заключения договора. </w:t>
            </w:r>
          </w:p>
          <w:p w:rsidR="00BA3E09" w:rsidRPr="00BF7A85" w:rsidRDefault="00BA3E09" w:rsidP="003C2972">
            <w:pPr>
              <w:jc w:val="both"/>
              <w:rPr>
                <w:rFonts w:ascii="Times New Roman" w:eastAsia="Calibri" w:hAnsi="Times New Roman"/>
                <w:sz w:val="20"/>
                <w:szCs w:val="20"/>
              </w:rPr>
            </w:pPr>
            <w:r>
              <w:rPr>
                <w:rFonts w:ascii="Times New Roman" w:eastAsia="Calibri" w:hAnsi="Times New Roman"/>
                <w:sz w:val="20"/>
                <w:szCs w:val="20"/>
              </w:rPr>
              <w:t>- Окончание</w:t>
            </w:r>
            <w:r w:rsidRPr="00BF7A85">
              <w:rPr>
                <w:rFonts w:ascii="Times New Roman" w:eastAsia="Calibri" w:hAnsi="Times New Roman"/>
                <w:sz w:val="20"/>
                <w:szCs w:val="20"/>
              </w:rPr>
              <w:t xml:space="preserve"> действия </w:t>
            </w:r>
            <w:r>
              <w:rPr>
                <w:rFonts w:ascii="Times New Roman" w:eastAsia="Calibri" w:hAnsi="Times New Roman"/>
                <w:sz w:val="20"/>
                <w:szCs w:val="20"/>
              </w:rPr>
              <w:t>банковской гарантии:</w:t>
            </w:r>
            <w:r w:rsidRPr="00BF7A85">
              <w:rPr>
                <w:rFonts w:ascii="Times New Roman" w:eastAsia="Calibri" w:hAnsi="Times New Roman"/>
                <w:sz w:val="20"/>
                <w:szCs w:val="20"/>
              </w:rPr>
              <w:t xml:space="preserve"> не ранее, чем через 1</w:t>
            </w:r>
            <w:r>
              <w:rPr>
                <w:rFonts w:ascii="Times New Roman" w:eastAsia="Calibri" w:hAnsi="Times New Roman"/>
                <w:sz w:val="20"/>
                <w:szCs w:val="20"/>
              </w:rPr>
              <w:t xml:space="preserve"> </w:t>
            </w:r>
            <w:r w:rsidRPr="00BF7A85">
              <w:rPr>
                <w:rFonts w:ascii="Times New Roman" w:eastAsia="Calibri" w:hAnsi="Times New Roman"/>
                <w:sz w:val="20"/>
                <w:szCs w:val="20"/>
              </w:rPr>
              <w:t>(один) месяц с момента исполнения Исполнителем своих обязательств по договору.</w:t>
            </w:r>
          </w:p>
          <w:p w:rsidR="00BA3E09" w:rsidRPr="00BF7A85" w:rsidRDefault="00BA3E09" w:rsidP="00BA3E09">
            <w:pPr>
              <w:jc w:val="both"/>
              <w:rPr>
                <w:rFonts w:ascii="Times New Roman" w:hAnsi="Times New Roman"/>
                <w:sz w:val="20"/>
                <w:szCs w:val="20"/>
              </w:rPr>
            </w:pPr>
            <w:r w:rsidRPr="00BF7A85">
              <w:rPr>
                <w:rFonts w:ascii="Times New Roman" w:eastAsia="Calibri" w:hAnsi="Times New Roman"/>
                <w:sz w:val="20"/>
                <w:szCs w:val="20"/>
              </w:rPr>
              <w:t>Выбор способа обеспечения исполнения договора участник процедуры закупки выбирает самостоятельно.</w:t>
            </w:r>
          </w:p>
          <w:p w:rsidR="00C008A8" w:rsidRPr="007C508D" w:rsidRDefault="00BA3E09" w:rsidP="00BA3E09">
            <w:pPr>
              <w:jc w:val="both"/>
              <w:rPr>
                <w:rFonts w:ascii="Times New Roman" w:hAnsi="Times New Roman"/>
                <w:sz w:val="20"/>
                <w:szCs w:val="20"/>
              </w:rPr>
            </w:pPr>
            <w:r w:rsidRPr="00BF7A85">
              <w:rPr>
                <w:rFonts w:ascii="Times New Roman" w:hAnsi="Times New Roman"/>
                <w:i/>
                <w:iCs/>
                <w:sz w:val="20"/>
                <w:szCs w:val="20"/>
              </w:rPr>
              <w:t>Участник закупки, с которым заключается договор обязан предоставить обеспечение договора одновременно с подписанным со своей стороны договором</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Внесение изменений в заявку и отзыв заявки на участие</w:t>
            </w:r>
          </w:p>
        </w:tc>
        <w:tc>
          <w:tcPr>
            <w:tcW w:w="6378" w:type="dxa"/>
            <w:shd w:val="clear" w:color="auto" w:fill="auto"/>
          </w:tcPr>
          <w:p w:rsidR="00C008A8" w:rsidRPr="007C508D" w:rsidRDefault="00C008A8" w:rsidP="00C008A8">
            <w:pPr>
              <w:pStyle w:val="ConsPlusNormal"/>
              <w:jc w:val="both"/>
              <w:rPr>
                <w:color w:val="FF0000"/>
                <w:sz w:val="20"/>
              </w:rPr>
            </w:pPr>
            <w:r w:rsidRPr="007C508D">
              <w:rPr>
                <w:sz w:val="20"/>
              </w:rPr>
              <w:t xml:space="preserve">Участник закупки, подавший заявку на участие в </w:t>
            </w:r>
            <w:r>
              <w:rPr>
                <w:sz w:val="20"/>
              </w:rPr>
              <w:t>К</w:t>
            </w:r>
            <w:r w:rsidRPr="007C508D">
              <w:rPr>
                <w:sz w:val="20"/>
              </w:rPr>
              <w:t>онкурсе, вправе изменить или отозвать ее в любое время до момента вскрытия конвертов с заявками комиссией по осуществлению закупок. Порядок внесения изменения в заявке определен ч. 4 п.</w:t>
            </w:r>
            <w:r w:rsidR="00B5225A">
              <w:rPr>
                <w:sz w:val="20"/>
              </w:rPr>
              <w:t xml:space="preserve"> </w:t>
            </w:r>
            <w:r w:rsidRPr="007C508D">
              <w:rPr>
                <w:sz w:val="20"/>
              </w:rPr>
              <w:t xml:space="preserve">4 раздела </w:t>
            </w:r>
            <w:r w:rsidRPr="007C508D">
              <w:rPr>
                <w:sz w:val="20"/>
                <w:lang w:val="en-US"/>
              </w:rPr>
              <w:t>I</w:t>
            </w:r>
            <w:r w:rsidRPr="007C508D">
              <w:rPr>
                <w:sz w:val="20"/>
              </w:rPr>
              <w:t xml:space="preserve"> настоящей документации.</w:t>
            </w:r>
          </w:p>
        </w:tc>
      </w:tr>
      <w:tr w:rsidR="00C008A8" w:rsidRPr="007C508D" w:rsidTr="00E316D5">
        <w:trPr>
          <w:trHeight w:val="6262"/>
        </w:trPr>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Условия допуска к участию</w:t>
            </w:r>
          </w:p>
        </w:tc>
        <w:tc>
          <w:tcPr>
            <w:tcW w:w="6378" w:type="dxa"/>
            <w:shd w:val="clear" w:color="auto" w:fill="auto"/>
          </w:tcPr>
          <w:p w:rsidR="00C008A8" w:rsidRPr="00871A16" w:rsidRDefault="00C008A8" w:rsidP="00C008A8">
            <w:pPr>
              <w:pStyle w:val="a5"/>
              <w:widowControl w:val="0"/>
              <w:tabs>
                <w:tab w:val="left" w:pos="313"/>
              </w:tabs>
              <w:autoSpaceDE w:val="0"/>
              <w:autoSpaceDN w:val="0"/>
              <w:ind w:left="28"/>
              <w:jc w:val="both"/>
              <w:rPr>
                <w:rFonts w:ascii="Times New Roman" w:hAnsi="Times New Roman"/>
                <w:sz w:val="20"/>
              </w:rPr>
            </w:pPr>
            <w:r w:rsidRPr="00871A16">
              <w:rPr>
                <w:rFonts w:ascii="Times New Roman" w:eastAsia="Times New Roman" w:hAnsi="Times New Roman"/>
                <w:sz w:val="20"/>
                <w:szCs w:val="20"/>
                <w:lang w:eastAsia="ru-RU"/>
              </w:rPr>
              <w:t>Комиссия</w:t>
            </w:r>
            <w:r w:rsidRPr="00871A16">
              <w:rPr>
                <w:rFonts w:ascii="Times New Roman" w:hAnsi="Times New Roman"/>
                <w:sz w:val="20"/>
              </w:rPr>
              <w:t xml:space="preserve"> по осуществлению закупок обязана отказать участнику закупки в допуске к участию в закупке, если установлен хотя бы один из следующих фактов:</w:t>
            </w:r>
          </w:p>
          <w:p w:rsidR="00C008A8" w:rsidRPr="007C508D"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008A8" w:rsidRPr="007C508D"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C008A8" w:rsidRPr="00871A16"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наличие сведений об участнике закупки в реестрах недобросовестных поставщиков, ведение которых предусмотрено </w:t>
            </w:r>
            <w:hyperlink r:id="rId20"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223-ФЗ и (или) </w:t>
            </w:r>
            <w:hyperlink r:id="rId21" w:history="1">
              <w:r w:rsidRPr="007C508D">
                <w:rPr>
                  <w:rFonts w:ascii="Times New Roman" w:eastAsia="Times New Roman" w:hAnsi="Times New Roman"/>
                  <w:sz w:val="20"/>
                  <w:szCs w:val="20"/>
                  <w:lang w:eastAsia="ru-RU"/>
                </w:rPr>
                <w:t>Законом</w:t>
              </w:r>
            </w:hyperlink>
            <w:r w:rsidRPr="007C508D">
              <w:rPr>
                <w:rFonts w:ascii="Times New Roman" w:eastAsia="Times New Roman" w:hAnsi="Times New Roman"/>
                <w:sz w:val="20"/>
                <w:szCs w:val="20"/>
                <w:lang w:eastAsia="ru-RU"/>
              </w:rPr>
              <w:t xml:space="preserve"> № 44-ФЗ</w:t>
            </w:r>
            <w:r w:rsidRPr="007C508D">
              <w:rPr>
                <w:rFonts w:ascii="Times New Roman" w:eastAsia="Times New Roman" w:hAnsi="Times New Roman"/>
                <w:color w:val="FF0000"/>
                <w:sz w:val="20"/>
                <w:szCs w:val="20"/>
                <w:lang w:eastAsia="ru-RU"/>
              </w:rPr>
              <w:t>;</w:t>
            </w:r>
          </w:p>
          <w:p w:rsidR="00C008A8" w:rsidRPr="00871A16" w:rsidRDefault="00C008A8" w:rsidP="00C008A8">
            <w:pPr>
              <w:pStyle w:val="a5"/>
              <w:widowControl w:val="0"/>
              <w:numPr>
                <w:ilvl w:val="0"/>
                <w:numId w:val="2"/>
              </w:numPr>
              <w:tabs>
                <w:tab w:val="left" w:pos="313"/>
              </w:tabs>
              <w:autoSpaceDE w:val="0"/>
              <w:autoSpaceDN w:val="0"/>
              <w:spacing w:before="120" w:after="120"/>
              <w:ind w:left="29"/>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C008A8" w:rsidRPr="007C508D"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008A8" w:rsidRPr="007C508D" w:rsidRDefault="00C008A8" w:rsidP="00C008A8">
            <w:pPr>
              <w:pStyle w:val="a5"/>
              <w:widowControl w:val="0"/>
              <w:numPr>
                <w:ilvl w:val="0"/>
                <w:numId w:val="2"/>
              </w:numPr>
              <w:tabs>
                <w:tab w:val="left" w:pos="313"/>
              </w:tabs>
              <w:autoSpaceDE w:val="0"/>
              <w:autoSpaceDN w:val="0"/>
              <w:spacing w:before="120" w:after="120"/>
              <w:ind w:left="29" w:firstLine="0"/>
              <w:jc w:val="both"/>
              <w:rPr>
                <w:rFonts w:ascii="Times New Roman" w:hAnsi="Times New Roman"/>
                <w:sz w:val="20"/>
                <w:szCs w:val="20"/>
              </w:rPr>
            </w:pPr>
            <w:r w:rsidRPr="007C508D">
              <w:rPr>
                <w:rFonts w:ascii="Times New Roman" w:eastAsia="Times New Roman" w:hAnsi="Times New Roman"/>
                <w:sz w:val="20"/>
                <w:szCs w:val="20"/>
                <w:lang w:eastAsia="ru-RU"/>
              </w:rPr>
              <w:t>несоответствие участника закупки и (или) его заявки требованиям документации о закупке</w:t>
            </w:r>
            <w:r w:rsidRPr="007C508D">
              <w:rPr>
                <w:sz w:val="20"/>
                <w:szCs w:val="20"/>
              </w:rPr>
              <w:t>.</w:t>
            </w:r>
          </w:p>
          <w:p w:rsidR="00C008A8" w:rsidRPr="00871A16"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 выявлении хотя бы одного из перечисленных фактов комиссия по осуществлению закупок обязана отстранить допущенного участника от осуществления закупки на любом ее этапе до момента заключения договора</w:t>
            </w:r>
            <w:r w:rsidRPr="007C508D">
              <w:rPr>
                <w:sz w:val="22"/>
                <w:szCs w:val="22"/>
              </w:rPr>
              <w:t>.</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Признание закупки несостоявшейся</w:t>
            </w:r>
          </w:p>
        </w:tc>
        <w:tc>
          <w:tcPr>
            <w:tcW w:w="6378"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Закупка признается несостоявшейся в случае, если:</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1) не подана ни одна заявка на участие в закупке;</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2) подана только одна заявка на участие в закупке, которая допущена по результатам ее рассмотрения;</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3) по результатам рассмотрения допущена только одна заявка, иные заявки на участие в закупке были отклонены;</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4) все поданные заявки на участие в закупке были отклонены.</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Антидемпинговые меры</w:t>
            </w:r>
          </w:p>
        </w:tc>
        <w:tc>
          <w:tcPr>
            <w:tcW w:w="6378" w:type="dxa"/>
            <w:shd w:val="clear" w:color="auto" w:fill="auto"/>
          </w:tcPr>
          <w:p w:rsidR="00C008A8" w:rsidRPr="007C508D" w:rsidRDefault="00C008A8" w:rsidP="00C008A8">
            <w:pPr>
              <w:pStyle w:val="a5"/>
              <w:widowControl w:val="0"/>
              <w:autoSpaceDE w:val="0"/>
              <w:autoSpaceDN w:val="0"/>
              <w:adjustRightInd w:val="0"/>
              <w:ind w:left="0"/>
              <w:jc w:val="both"/>
              <w:rPr>
                <w:rFonts w:ascii="Times New Roman" w:hAnsi="Times New Roman"/>
                <w:sz w:val="20"/>
                <w:szCs w:val="20"/>
              </w:rPr>
            </w:pPr>
            <w:r w:rsidRPr="007C508D">
              <w:rPr>
                <w:rFonts w:ascii="Times New Roman" w:hAnsi="Times New Roman"/>
                <w:sz w:val="20"/>
                <w:szCs w:val="20"/>
              </w:rPr>
              <w:t>Не предусмотрено.</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Предоставляемые преференции</w:t>
            </w:r>
          </w:p>
        </w:tc>
        <w:tc>
          <w:tcPr>
            <w:tcW w:w="6378" w:type="dxa"/>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Не предусмотрено</w:t>
            </w:r>
          </w:p>
        </w:tc>
      </w:tr>
      <w:tr w:rsidR="00C008A8" w:rsidRPr="007C508D" w:rsidTr="00871A16">
        <w:tc>
          <w:tcPr>
            <w:tcW w:w="562" w:type="dxa"/>
          </w:tcPr>
          <w:p w:rsidR="00C008A8" w:rsidRPr="007C508D" w:rsidRDefault="00C008A8" w:rsidP="00C008A8">
            <w:pPr>
              <w:pStyle w:val="a5"/>
              <w:numPr>
                <w:ilvl w:val="1"/>
                <w:numId w:val="1"/>
              </w:numPr>
              <w:tabs>
                <w:tab w:val="left" w:pos="22"/>
                <w:tab w:val="left" w:pos="164"/>
              </w:tabs>
              <w:ind w:left="22" w:firstLine="0"/>
              <w:rPr>
                <w:sz w:val="20"/>
                <w:szCs w:val="20"/>
              </w:rPr>
            </w:pPr>
          </w:p>
        </w:tc>
        <w:tc>
          <w:tcPr>
            <w:tcW w:w="3261" w:type="dxa"/>
            <w:shd w:val="clear" w:color="auto" w:fill="auto"/>
          </w:tcPr>
          <w:p w:rsidR="00C008A8" w:rsidRPr="007C508D" w:rsidRDefault="00C008A8" w:rsidP="00C008A8">
            <w:pPr>
              <w:pStyle w:val="a5"/>
              <w:widowControl w:val="0"/>
              <w:tabs>
                <w:tab w:val="left" w:pos="313"/>
              </w:tabs>
              <w:autoSpaceDE w:val="0"/>
              <w:autoSpaceDN w:val="0"/>
              <w:ind w:left="2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Условия предоставления приоритета </w:t>
            </w:r>
            <w:bookmarkStart w:id="57" w:name="_Hlk15990609"/>
            <w:r w:rsidRPr="007C508D">
              <w:rPr>
                <w:rFonts w:ascii="Times New Roman" w:eastAsia="Times New Roman" w:hAnsi="Times New Roman"/>
                <w:sz w:val="20"/>
                <w:szCs w:val="20"/>
                <w:lang w:eastAsia="ru-RU"/>
              </w:rPr>
              <w:t>товаров российского происхождения</w:t>
            </w:r>
            <w:bookmarkEnd w:id="57"/>
            <w:r w:rsidRPr="007C508D">
              <w:rPr>
                <w:rFonts w:ascii="Times New Roman" w:eastAsia="Times New Roman" w:hAnsi="Times New Roman"/>
                <w:sz w:val="20"/>
                <w:szCs w:val="20"/>
                <w:lang w:eastAsia="ru-RU"/>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к оказываемым иностранными лицами</w:t>
            </w:r>
          </w:p>
        </w:tc>
        <w:tc>
          <w:tcPr>
            <w:tcW w:w="6378" w:type="dxa"/>
            <w:shd w:val="clear" w:color="auto" w:fill="auto"/>
            <w:vAlign w:val="center"/>
          </w:tcPr>
          <w:p w:rsidR="00C008A8" w:rsidRPr="007C508D" w:rsidRDefault="00C008A8" w:rsidP="00C008A8">
            <w:pPr>
              <w:pStyle w:val="a"/>
              <w:numPr>
                <w:ilvl w:val="0"/>
                <w:numId w:val="0"/>
              </w:numPr>
              <w:spacing w:before="0"/>
              <w:rPr>
                <w:rFonts w:ascii="Times New Roman" w:hAnsi="Times New Roman"/>
                <w:sz w:val="20"/>
                <w:szCs w:val="20"/>
              </w:rPr>
            </w:pPr>
            <w:r w:rsidRPr="007C508D">
              <w:rPr>
                <w:rFonts w:ascii="Times New Roman" w:hAnsi="Times New Roman"/>
                <w:sz w:val="20"/>
                <w:szCs w:val="20"/>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008A8" w:rsidRPr="007C508D" w:rsidRDefault="00C008A8" w:rsidP="00C008A8">
            <w:pPr>
              <w:pStyle w:val="a"/>
              <w:numPr>
                <w:ilvl w:val="0"/>
                <w:numId w:val="0"/>
              </w:numPr>
              <w:spacing w:before="0"/>
              <w:rPr>
                <w:rFonts w:ascii="Times New Roman" w:hAnsi="Times New Roman"/>
                <w:sz w:val="20"/>
                <w:szCs w:val="20"/>
              </w:rPr>
            </w:pPr>
            <w:r w:rsidRPr="007C508D">
              <w:rPr>
                <w:rFonts w:ascii="Times New Roman" w:hAnsi="Times New Roman"/>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008A8" w:rsidRPr="007C508D" w:rsidRDefault="00C008A8" w:rsidP="00C008A8">
            <w:pPr>
              <w:pStyle w:val="a"/>
              <w:numPr>
                <w:ilvl w:val="0"/>
                <w:numId w:val="0"/>
              </w:numPr>
              <w:spacing w:before="0"/>
              <w:rPr>
                <w:rFonts w:ascii="Times New Roman" w:hAnsi="Times New Roman"/>
                <w:sz w:val="20"/>
                <w:szCs w:val="20"/>
              </w:rPr>
            </w:pPr>
            <w:r w:rsidRPr="007C508D">
              <w:rPr>
                <w:rFonts w:ascii="Times New Roman" w:hAnsi="Times New Roman"/>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08A8" w:rsidRPr="007C508D" w:rsidTr="008F59BD">
        <w:tc>
          <w:tcPr>
            <w:tcW w:w="562" w:type="dxa"/>
          </w:tcPr>
          <w:p w:rsidR="00C008A8" w:rsidRPr="007C508D" w:rsidRDefault="00C008A8" w:rsidP="00C008A8">
            <w:pPr>
              <w:pStyle w:val="a5"/>
              <w:numPr>
                <w:ilvl w:val="0"/>
                <w:numId w:val="1"/>
              </w:numPr>
              <w:tabs>
                <w:tab w:val="left" w:pos="306"/>
              </w:tabs>
              <w:ind w:left="0" w:firstLine="22"/>
              <w:rPr>
                <w:sz w:val="20"/>
                <w:szCs w:val="20"/>
              </w:rPr>
            </w:pPr>
          </w:p>
        </w:tc>
        <w:tc>
          <w:tcPr>
            <w:tcW w:w="9639" w:type="dxa"/>
            <w:gridSpan w:val="2"/>
          </w:tcPr>
          <w:p w:rsidR="00C008A8" w:rsidRPr="007C508D" w:rsidRDefault="00C008A8" w:rsidP="00C008A8">
            <w:pPr>
              <w:rPr>
                <w:sz w:val="20"/>
                <w:szCs w:val="20"/>
              </w:rPr>
            </w:pPr>
            <w:r w:rsidRPr="007C508D">
              <w:rPr>
                <w:rFonts w:ascii="Times New Roman" w:hAnsi="Times New Roman"/>
                <w:b/>
                <w:sz w:val="20"/>
                <w:szCs w:val="20"/>
              </w:rPr>
              <w:t>Заключение, изменение и расторжение договора</w:t>
            </w:r>
          </w:p>
        </w:tc>
      </w:tr>
      <w:tr w:rsidR="00C008A8" w:rsidRPr="007C508D" w:rsidTr="008F59BD">
        <w:tc>
          <w:tcPr>
            <w:tcW w:w="562" w:type="dxa"/>
          </w:tcPr>
          <w:p w:rsidR="00C008A8" w:rsidRPr="007C508D" w:rsidRDefault="00C008A8" w:rsidP="00C008A8">
            <w:pPr>
              <w:pStyle w:val="a5"/>
              <w:numPr>
                <w:ilvl w:val="1"/>
                <w:numId w:val="1"/>
              </w:numPr>
              <w:tabs>
                <w:tab w:val="left" w:pos="164"/>
                <w:tab w:val="left" w:pos="306"/>
              </w:tabs>
              <w:ind w:left="0" w:firstLine="22"/>
              <w:rPr>
                <w:sz w:val="20"/>
                <w:szCs w:val="20"/>
              </w:rPr>
            </w:pPr>
          </w:p>
        </w:tc>
        <w:tc>
          <w:tcPr>
            <w:tcW w:w="3261"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 xml:space="preserve">Срок заключения договора </w:t>
            </w:r>
          </w:p>
        </w:tc>
        <w:tc>
          <w:tcPr>
            <w:tcW w:w="6378" w:type="dxa"/>
            <w:shd w:val="clear" w:color="auto" w:fill="auto"/>
          </w:tcPr>
          <w:p w:rsidR="00C008A8" w:rsidRPr="007C508D" w:rsidRDefault="00C008A8" w:rsidP="00C008A8">
            <w:pPr>
              <w:pStyle w:val="a5"/>
              <w:widowControl w:val="0"/>
              <w:autoSpaceDE w:val="0"/>
              <w:autoSpaceDN w:val="0"/>
              <w:adjustRightInd w:val="0"/>
              <w:ind w:left="34"/>
              <w:jc w:val="both"/>
              <w:rPr>
                <w:rFonts w:ascii="Times New Roman" w:hAnsi="Times New Roman"/>
                <w:sz w:val="20"/>
                <w:szCs w:val="20"/>
              </w:rPr>
            </w:pPr>
            <w:r w:rsidRPr="007C508D">
              <w:rPr>
                <w:rFonts w:ascii="Times New Roman" w:hAnsi="Times New Roman"/>
                <w:sz w:val="20"/>
                <w:szCs w:val="20"/>
              </w:rPr>
              <w:t>Договор по результатам проведения конкурса заключается не ранее</w:t>
            </w:r>
            <w:r w:rsidR="002846ED">
              <w:rPr>
                <w:rFonts w:ascii="Times New Roman" w:hAnsi="Times New Roman"/>
                <w:sz w:val="20"/>
                <w:szCs w:val="20"/>
              </w:rPr>
              <w:t>,</w:t>
            </w:r>
            <w:r w:rsidRPr="007C508D">
              <w:rPr>
                <w:rFonts w:ascii="Times New Roman" w:hAnsi="Times New Roman"/>
                <w:sz w:val="20"/>
                <w:szCs w:val="20"/>
              </w:rPr>
              <w:t xml:space="preserve"> чем через 10 (десять) дней и не позднее</w:t>
            </w:r>
            <w:r w:rsidR="002846ED">
              <w:rPr>
                <w:rFonts w:ascii="Times New Roman" w:hAnsi="Times New Roman"/>
                <w:sz w:val="20"/>
                <w:szCs w:val="20"/>
              </w:rPr>
              <w:t>,</w:t>
            </w:r>
            <w:r w:rsidRPr="007C508D">
              <w:rPr>
                <w:rFonts w:ascii="Times New Roman" w:hAnsi="Times New Roman"/>
                <w:sz w:val="20"/>
                <w:szCs w:val="20"/>
              </w:rPr>
              <w:t xml:space="preserve"> чем через 20 (двадцать) дней со дня размещения </w:t>
            </w:r>
            <w:r w:rsidRPr="007C508D">
              <w:rPr>
                <w:rFonts w:ascii="Times New Roman" w:hAnsi="Times New Roman"/>
                <w:color w:val="000000"/>
                <w:sz w:val="20"/>
                <w:szCs w:val="20"/>
              </w:rPr>
              <w:t xml:space="preserve">в ЕИС </w:t>
            </w:r>
            <w:r w:rsidRPr="007C508D">
              <w:rPr>
                <w:rFonts w:ascii="Times New Roman" w:hAnsi="Times New Roman"/>
                <w:sz w:val="20"/>
                <w:szCs w:val="20"/>
              </w:rPr>
              <w:t>итогового протокола.</w:t>
            </w:r>
          </w:p>
          <w:p w:rsidR="00C008A8" w:rsidRPr="007C508D" w:rsidRDefault="00C008A8" w:rsidP="00C008A8">
            <w:pPr>
              <w:widowControl w:val="0"/>
              <w:autoSpaceDE w:val="0"/>
              <w:autoSpaceDN w:val="0"/>
              <w:adjustRightInd w:val="0"/>
              <w:jc w:val="both"/>
              <w:rPr>
                <w:rFonts w:ascii="Times New Roman" w:hAnsi="Times New Roman"/>
                <w:sz w:val="20"/>
                <w:szCs w:val="20"/>
              </w:rPr>
            </w:pPr>
            <w:r w:rsidRPr="007C508D">
              <w:rPr>
                <w:rFonts w:ascii="Times New Roman" w:hAnsi="Times New Roman"/>
                <w:sz w:val="20"/>
                <w:szCs w:val="20"/>
              </w:rPr>
              <w:t xml:space="preserve">Порядок заключения договора приведен в п. 6.1. раздела </w:t>
            </w:r>
            <w:r w:rsidRPr="007C508D">
              <w:rPr>
                <w:rFonts w:ascii="Times New Roman" w:hAnsi="Times New Roman"/>
                <w:sz w:val="20"/>
                <w:szCs w:val="20"/>
                <w:lang w:val="en-US"/>
              </w:rPr>
              <w:t>I</w:t>
            </w:r>
            <w:r w:rsidRPr="007C508D">
              <w:rPr>
                <w:rFonts w:ascii="Times New Roman" w:hAnsi="Times New Roman"/>
                <w:sz w:val="20"/>
                <w:szCs w:val="20"/>
              </w:rPr>
              <w:t xml:space="preserve"> настоящей документации.</w:t>
            </w:r>
          </w:p>
        </w:tc>
      </w:tr>
      <w:tr w:rsidR="00C008A8" w:rsidRPr="007C508D" w:rsidTr="008F59BD">
        <w:tc>
          <w:tcPr>
            <w:tcW w:w="562" w:type="dxa"/>
          </w:tcPr>
          <w:p w:rsidR="00C008A8" w:rsidRPr="007C508D" w:rsidRDefault="00C008A8" w:rsidP="00C008A8">
            <w:pPr>
              <w:pStyle w:val="a5"/>
              <w:numPr>
                <w:ilvl w:val="1"/>
                <w:numId w:val="1"/>
              </w:numPr>
              <w:tabs>
                <w:tab w:val="left" w:pos="164"/>
                <w:tab w:val="left" w:pos="306"/>
              </w:tabs>
              <w:ind w:left="0" w:firstLine="22"/>
              <w:rPr>
                <w:sz w:val="20"/>
                <w:szCs w:val="20"/>
              </w:rPr>
            </w:pPr>
          </w:p>
        </w:tc>
        <w:tc>
          <w:tcPr>
            <w:tcW w:w="3261"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Возможность изменения условий договора</w:t>
            </w:r>
          </w:p>
        </w:tc>
        <w:tc>
          <w:tcPr>
            <w:tcW w:w="6378"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 xml:space="preserve">Предусмотрено. </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Изменение договора, заключенного по результатам закупки, осуществляется в порядке и по основаниям, предусмотренным положениями заключенного договора, а также законодательством Российской Федерации, с учетом особенностей, установленных настоящей конкурсной документации.</w:t>
            </w:r>
          </w:p>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 xml:space="preserve">Случаи изменения цены договора предусмотрены п. 6.3 раздела </w:t>
            </w:r>
            <w:r w:rsidRPr="007C508D">
              <w:rPr>
                <w:rFonts w:ascii="Times New Roman" w:hAnsi="Times New Roman"/>
                <w:sz w:val="20"/>
                <w:szCs w:val="20"/>
                <w:lang w:val="en-US"/>
              </w:rPr>
              <w:t>I</w:t>
            </w:r>
            <w:r w:rsidRPr="007C508D">
              <w:rPr>
                <w:rFonts w:ascii="Times New Roman" w:hAnsi="Times New Roman"/>
                <w:sz w:val="20"/>
                <w:szCs w:val="20"/>
              </w:rPr>
              <w:t xml:space="preserve"> настоящей документации.</w:t>
            </w:r>
          </w:p>
        </w:tc>
      </w:tr>
      <w:tr w:rsidR="00C008A8" w:rsidRPr="007C508D" w:rsidTr="008F59BD">
        <w:tc>
          <w:tcPr>
            <w:tcW w:w="562" w:type="dxa"/>
          </w:tcPr>
          <w:p w:rsidR="00C008A8" w:rsidRPr="007C508D" w:rsidRDefault="00C008A8" w:rsidP="00C008A8">
            <w:pPr>
              <w:pStyle w:val="a5"/>
              <w:numPr>
                <w:ilvl w:val="1"/>
                <w:numId w:val="1"/>
              </w:numPr>
              <w:tabs>
                <w:tab w:val="left" w:pos="164"/>
                <w:tab w:val="left" w:pos="306"/>
              </w:tabs>
              <w:ind w:left="0" w:firstLine="22"/>
              <w:rPr>
                <w:sz w:val="20"/>
                <w:szCs w:val="20"/>
              </w:rPr>
            </w:pPr>
          </w:p>
        </w:tc>
        <w:tc>
          <w:tcPr>
            <w:tcW w:w="3261" w:type="dxa"/>
            <w:shd w:val="clear" w:color="auto" w:fill="auto"/>
          </w:tcPr>
          <w:p w:rsidR="00C008A8" w:rsidRPr="007C508D" w:rsidRDefault="00C008A8" w:rsidP="00C008A8">
            <w:pPr>
              <w:jc w:val="both"/>
              <w:rPr>
                <w:rFonts w:ascii="Times New Roman" w:hAnsi="Times New Roman"/>
                <w:sz w:val="20"/>
                <w:szCs w:val="20"/>
              </w:rPr>
            </w:pPr>
            <w:r w:rsidRPr="007C508D">
              <w:rPr>
                <w:rFonts w:ascii="Times New Roman" w:hAnsi="Times New Roman"/>
                <w:sz w:val="20"/>
                <w:szCs w:val="20"/>
              </w:rPr>
              <w:t>Условия и способы расторжения договора</w:t>
            </w:r>
          </w:p>
        </w:tc>
        <w:tc>
          <w:tcPr>
            <w:tcW w:w="6378" w:type="dxa"/>
            <w:shd w:val="clear" w:color="auto" w:fill="auto"/>
          </w:tcPr>
          <w:p w:rsidR="00C008A8" w:rsidRDefault="00C008A8" w:rsidP="00C008A8">
            <w:pPr>
              <w:jc w:val="both"/>
              <w:rPr>
                <w:rFonts w:ascii="Times New Roman" w:hAnsi="Times New Roman"/>
                <w:sz w:val="20"/>
                <w:szCs w:val="20"/>
              </w:rPr>
            </w:pPr>
            <w:r w:rsidRPr="007C508D">
              <w:rPr>
                <w:rFonts w:ascii="Times New Roman" w:hAnsi="Times New Roman"/>
                <w:sz w:val="20"/>
                <w:szCs w:val="20"/>
              </w:rPr>
              <w:t>Расторжение договора осуществляется в порядке и по основаниям, предусмотренным положениями заключенного договора, а также законодательством Российской Федерации, с учетом особенностей, установленных настоящей документации.</w:t>
            </w:r>
          </w:p>
          <w:p w:rsidR="00D65EBB" w:rsidRPr="007C508D" w:rsidRDefault="00D65EBB" w:rsidP="00C008A8">
            <w:pPr>
              <w:jc w:val="both"/>
              <w:rPr>
                <w:rFonts w:ascii="Times New Roman" w:hAnsi="Times New Roman"/>
                <w:sz w:val="20"/>
                <w:szCs w:val="20"/>
              </w:rPr>
            </w:pPr>
            <w:r>
              <w:rPr>
                <w:rFonts w:ascii="Times New Roman" w:hAnsi="Times New Roman"/>
                <w:sz w:val="20"/>
                <w:szCs w:val="20"/>
              </w:rPr>
              <w:t>Расторжение договора допускается как по соглашению</w:t>
            </w:r>
            <w:r w:rsidR="002846ED">
              <w:rPr>
                <w:rFonts w:ascii="Times New Roman" w:hAnsi="Times New Roman"/>
                <w:sz w:val="20"/>
                <w:szCs w:val="20"/>
              </w:rPr>
              <w:t xml:space="preserve"> сторон,</w:t>
            </w:r>
            <w:r>
              <w:rPr>
                <w:rFonts w:ascii="Times New Roman" w:hAnsi="Times New Roman"/>
                <w:sz w:val="20"/>
                <w:szCs w:val="20"/>
              </w:rPr>
              <w:t xml:space="preserve"> по решению суда, так и в одностороннем порядке по основаниям предусмотренным Гражданским кодексом РФ.</w:t>
            </w:r>
          </w:p>
        </w:tc>
      </w:tr>
      <w:bookmarkEnd w:id="50"/>
    </w:tbl>
    <w:p w:rsidR="00B93DF9" w:rsidRPr="007C508D" w:rsidRDefault="00B93DF9" w:rsidP="00B93DF9">
      <w:pPr>
        <w:rPr>
          <w:sz w:val="20"/>
          <w:szCs w:val="20"/>
        </w:rPr>
      </w:pPr>
    </w:p>
    <w:p w:rsidR="00B93DF9" w:rsidRPr="007C508D" w:rsidRDefault="00B93DF9" w:rsidP="00B93DF9">
      <w:pPr>
        <w:rPr>
          <w:sz w:val="20"/>
          <w:szCs w:val="20"/>
        </w:rPr>
      </w:pPr>
      <w:r w:rsidRPr="007C508D">
        <w:rPr>
          <w:sz w:val="20"/>
          <w:szCs w:val="20"/>
        </w:rPr>
        <w:br w:type="page"/>
      </w:r>
    </w:p>
    <w:p w:rsidR="000D3C4F" w:rsidRPr="007C508D" w:rsidRDefault="000D3C4F"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III</w:t>
      </w:r>
      <w:r w:rsidRPr="007C508D">
        <w:rPr>
          <w:rFonts w:ascii="Times New Roman" w:eastAsia="Times New Roman" w:hAnsi="Times New Roman"/>
          <w:b/>
          <w:sz w:val="20"/>
          <w:szCs w:val="20"/>
          <w:lang w:eastAsia="ru-RU"/>
        </w:rPr>
        <w:t>. ТЕХНИЧЕСКОЕ ЗАДАНИЕ</w:t>
      </w:r>
    </w:p>
    <w:p w:rsidR="000D3C4F" w:rsidRPr="000853FE" w:rsidRDefault="000D3C4F" w:rsidP="000D3C4F">
      <w:pPr>
        <w:pStyle w:val="a5"/>
        <w:tabs>
          <w:tab w:val="left" w:pos="1134"/>
        </w:tabs>
        <w:ind w:left="0"/>
        <w:jc w:val="center"/>
        <w:outlineLvl w:val="1"/>
        <w:rPr>
          <w:rFonts w:ascii="Times New Roman" w:eastAsia="Times New Roman" w:hAnsi="Times New Roman"/>
          <w:bCs/>
          <w:sz w:val="20"/>
          <w:szCs w:val="20"/>
          <w:lang w:eastAsia="ru-RU"/>
        </w:rPr>
      </w:pPr>
      <w:r w:rsidRPr="00857BDD">
        <w:rPr>
          <w:rFonts w:ascii="Times New Roman" w:eastAsia="Times New Roman" w:hAnsi="Times New Roman"/>
          <w:bCs/>
          <w:sz w:val="20"/>
          <w:szCs w:val="20"/>
          <w:lang w:eastAsia="ru-RU"/>
        </w:rPr>
        <w:t>Техническое задание</w:t>
      </w:r>
    </w:p>
    <w:p w:rsidR="00D200D2" w:rsidRPr="00D200D2" w:rsidRDefault="00D200D2" w:rsidP="00D200D2">
      <w:pPr>
        <w:ind w:firstLine="426"/>
        <w:jc w:val="center"/>
        <w:rPr>
          <w:rFonts w:ascii="Times New Roman" w:eastAsia="Calibri" w:hAnsi="Times New Roman"/>
          <w:sz w:val="20"/>
          <w:szCs w:val="20"/>
        </w:rPr>
      </w:pPr>
      <w:r w:rsidRPr="00D200D2">
        <w:rPr>
          <w:rFonts w:ascii="Times New Roman" w:eastAsia="Calibri" w:hAnsi="Times New Roman"/>
          <w:sz w:val="20"/>
          <w:szCs w:val="20"/>
        </w:rPr>
        <w:t>на выполнение работ по разработке концепции развития территории АО «Центральный рынок»</w:t>
      </w:r>
    </w:p>
    <w:p w:rsidR="00D200D2" w:rsidRPr="00D200D2" w:rsidRDefault="00D200D2" w:rsidP="00D200D2">
      <w:pPr>
        <w:ind w:firstLine="426"/>
        <w:jc w:val="center"/>
        <w:rPr>
          <w:rFonts w:ascii="Times New Roman" w:eastAsia="Calibri" w:hAnsi="Times New Roman"/>
          <w:sz w:val="20"/>
          <w:szCs w:val="20"/>
        </w:rPr>
      </w:pPr>
    </w:p>
    <w:p w:rsidR="00D200D2" w:rsidRPr="00D200D2" w:rsidRDefault="00D200D2" w:rsidP="00D200D2">
      <w:pPr>
        <w:ind w:firstLine="426"/>
        <w:jc w:val="center"/>
        <w:rPr>
          <w:rFonts w:ascii="Times New Roman" w:eastAsia="Calibri" w:hAnsi="Times New Roman"/>
          <w:b/>
          <w:sz w:val="20"/>
          <w:szCs w:val="20"/>
        </w:rPr>
      </w:pPr>
      <w:r w:rsidRPr="00D200D2">
        <w:rPr>
          <w:rFonts w:ascii="Times New Roman" w:eastAsia="Calibri" w:hAnsi="Times New Roman"/>
          <w:b/>
          <w:sz w:val="20"/>
          <w:szCs w:val="20"/>
        </w:rPr>
        <w:t>1.</w:t>
      </w:r>
      <w:r w:rsidRPr="00D200D2">
        <w:rPr>
          <w:rFonts w:ascii="Times New Roman" w:eastAsia="Calibri" w:hAnsi="Times New Roman"/>
          <w:b/>
          <w:sz w:val="20"/>
          <w:szCs w:val="20"/>
        </w:rPr>
        <w:tab/>
        <w:t>Цель работ</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Разработка концепции развития, в том числе финансовой модели развития, генерального плана территории, плана зданий и помещений, эскизного и дизайн-проекта обособленного подразделения «Октябрьский рынок» акционерного общества «Центральный рынок» (далее- Объект, Октябрьский рынок), сопровождение разработанной документации.</w:t>
      </w:r>
    </w:p>
    <w:p w:rsidR="008C5FE4"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Концепция должна предусматривать </w:t>
      </w:r>
      <w:bookmarkStart w:id="58" w:name="_Hlk16082392"/>
      <w:r w:rsidRPr="00D200D2">
        <w:rPr>
          <w:rFonts w:ascii="Times New Roman" w:eastAsia="Calibri" w:hAnsi="Times New Roman"/>
          <w:sz w:val="20"/>
          <w:szCs w:val="20"/>
        </w:rPr>
        <w:t>схему генплана, отражающую перспективное освоени</w:t>
      </w:r>
      <w:bookmarkEnd w:id="58"/>
      <w:r w:rsidRPr="00D200D2">
        <w:rPr>
          <w:rFonts w:ascii="Times New Roman" w:eastAsia="Calibri" w:hAnsi="Times New Roman"/>
          <w:sz w:val="20"/>
          <w:szCs w:val="20"/>
        </w:rPr>
        <w:t xml:space="preserve">е территории Октябрьского рынка с возможностью проведения реконструкции с сохранением существующего здания торгового павильона по адресу: </w:t>
      </w:r>
      <w:bookmarkStart w:id="59" w:name="_Hlk16082774"/>
      <w:r w:rsidRPr="00D200D2">
        <w:rPr>
          <w:rFonts w:ascii="Times New Roman" w:eastAsia="Calibri" w:hAnsi="Times New Roman"/>
          <w:sz w:val="20"/>
          <w:szCs w:val="20"/>
        </w:rPr>
        <w:t>г. Киров, ул. Розы Люксембург, д.86</w:t>
      </w:r>
      <w:bookmarkEnd w:id="59"/>
      <w:r w:rsidRPr="00D200D2">
        <w:rPr>
          <w:rFonts w:ascii="Times New Roman" w:eastAsia="Calibri" w:hAnsi="Times New Roman"/>
          <w:sz w:val="20"/>
          <w:szCs w:val="20"/>
        </w:rPr>
        <w:t>, кадастровый номер 43:40:000248:71 с возможностью сноса иных существующих объектов недвижимости и строительства новых торговых объектов либо путем сноса указанного здания и иных существующих объектов недвижимости и строительства новых торговых объектов.</w:t>
      </w:r>
      <w:r w:rsidR="008C5FE4">
        <w:rPr>
          <w:rFonts w:ascii="Times New Roman" w:eastAsia="Calibri" w:hAnsi="Times New Roman"/>
          <w:sz w:val="20"/>
          <w:szCs w:val="20"/>
        </w:rPr>
        <w:t xml:space="preserve">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Октябрьский рынок расположен на земельных участках с кадастровыми номерами 43:40:000248:496, 43:40:000248:571 (далее по тексту «территория»).</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Работы выполняются в соответствии с Градостроительным кодексом РФ, иными законами и нормативными правовыми актами РФ.</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center"/>
        <w:rPr>
          <w:rFonts w:ascii="Times New Roman" w:eastAsia="Calibri" w:hAnsi="Times New Roman"/>
          <w:b/>
          <w:sz w:val="20"/>
          <w:szCs w:val="20"/>
        </w:rPr>
      </w:pPr>
      <w:r w:rsidRPr="00D200D2">
        <w:rPr>
          <w:rFonts w:ascii="Times New Roman" w:eastAsia="Calibri" w:hAnsi="Times New Roman"/>
          <w:b/>
          <w:sz w:val="20"/>
          <w:szCs w:val="20"/>
        </w:rPr>
        <w:t>2.</w:t>
      </w:r>
      <w:r w:rsidRPr="00D200D2">
        <w:rPr>
          <w:rFonts w:ascii="Times New Roman" w:eastAsia="Calibri" w:hAnsi="Times New Roman"/>
          <w:b/>
          <w:sz w:val="20"/>
          <w:szCs w:val="20"/>
        </w:rPr>
        <w:tab/>
        <w:t>Срок работ</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разработка концепции развития Октябрьского рынка выполняется </w:t>
      </w:r>
      <w:r w:rsidR="005B087F" w:rsidRPr="005B087F">
        <w:rPr>
          <w:rFonts w:ascii="Times New Roman" w:eastAsia="Calibri" w:hAnsi="Times New Roman"/>
          <w:sz w:val="20"/>
          <w:szCs w:val="20"/>
        </w:rPr>
        <w:t>со дня следующего за днем заключения Договора</w:t>
      </w:r>
      <w:r w:rsidR="005B087F" w:rsidRPr="005B087F">
        <w:rPr>
          <w:rFonts w:ascii="Times New Roman" w:eastAsia="Calibri" w:hAnsi="Times New Roman"/>
          <w:sz w:val="20"/>
          <w:szCs w:val="20"/>
        </w:rPr>
        <w:t xml:space="preserve"> </w:t>
      </w:r>
      <w:r w:rsidRPr="00D200D2">
        <w:rPr>
          <w:rFonts w:ascii="Times New Roman" w:eastAsia="Calibri" w:hAnsi="Times New Roman"/>
          <w:sz w:val="20"/>
          <w:szCs w:val="20"/>
        </w:rPr>
        <w:t>в течении 30 (тридцати) календарных дней, в том числе разработка финансовой модели развития, схемы генплана территории Октябрьского рынка, объемно-планировочных решений зданий, дизайна основного здания и интерьеров, эскизного и дизайн – проекта экстерьера территории (концептуальная 3D визуализация реконструируемого пространства, подборка товаров и материалов, которые необходимы в реализации проекта);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w:t>
      </w:r>
      <w:bookmarkStart w:id="60" w:name="_Hlk16082967"/>
      <w:r w:rsidRPr="00D200D2">
        <w:rPr>
          <w:rFonts w:ascii="Times New Roman" w:eastAsia="Calibri" w:hAnsi="Times New Roman"/>
          <w:sz w:val="20"/>
          <w:szCs w:val="20"/>
        </w:rPr>
        <w:t xml:space="preserve">сопровождение разработанной документации </w:t>
      </w:r>
      <w:bookmarkEnd w:id="60"/>
      <w:r w:rsidRPr="00D200D2">
        <w:rPr>
          <w:rFonts w:ascii="Times New Roman" w:eastAsia="Calibri" w:hAnsi="Times New Roman"/>
          <w:sz w:val="20"/>
          <w:szCs w:val="20"/>
        </w:rPr>
        <w:t>(оказание консультационных услуг при согласовании с органом управления Заказчика и разработке проектно-сметной документации на основании концепции Октябрьского рынка) в течение 12 (двенадцати) месяцев с момента принятия Заказчиком выполненных работ по I этапу.</w:t>
      </w:r>
    </w:p>
    <w:p w:rsidR="00D200D2" w:rsidRPr="00D200D2" w:rsidRDefault="00D200D2" w:rsidP="00D200D2">
      <w:pPr>
        <w:ind w:firstLine="426"/>
        <w:jc w:val="center"/>
        <w:rPr>
          <w:rFonts w:ascii="Times New Roman" w:eastAsia="Calibri" w:hAnsi="Times New Roman"/>
          <w:b/>
          <w:sz w:val="20"/>
          <w:szCs w:val="20"/>
        </w:rPr>
      </w:pPr>
      <w:r w:rsidRPr="00D200D2">
        <w:rPr>
          <w:rFonts w:ascii="Times New Roman" w:eastAsia="Calibri" w:hAnsi="Times New Roman"/>
          <w:b/>
          <w:sz w:val="20"/>
          <w:szCs w:val="20"/>
        </w:rPr>
        <w:t>3.</w:t>
      </w:r>
      <w:r w:rsidRPr="00D200D2">
        <w:rPr>
          <w:rFonts w:ascii="Times New Roman" w:eastAsia="Calibri" w:hAnsi="Times New Roman"/>
          <w:b/>
          <w:sz w:val="20"/>
          <w:szCs w:val="20"/>
        </w:rPr>
        <w:tab/>
        <w:t>Состав работ</w:t>
      </w:r>
    </w:p>
    <w:p w:rsidR="00D200D2" w:rsidRPr="00D200D2" w:rsidRDefault="00D200D2" w:rsidP="00D200D2">
      <w:pPr>
        <w:ind w:firstLine="426"/>
        <w:jc w:val="center"/>
        <w:rPr>
          <w:rFonts w:ascii="Times New Roman" w:eastAsia="Calibri" w:hAnsi="Times New Roman"/>
          <w:b/>
          <w:sz w:val="20"/>
          <w:szCs w:val="20"/>
        </w:rPr>
      </w:pPr>
      <w:r w:rsidRPr="00D200D2">
        <w:rPr>
          <w:rFonts w:ascii="Times New Roman" w:eastAsia="Calibri" w:hAnsi="Times New Roman"/>
          <w:b/>
          <w:sz w:val="20"/>
          <w:szCs w:val="20"/>
          <w:lang w:val="en-US"/>
        </w:rPr>
        <w:t>I</w:t>
      </w:r>
      <w:r w:rsidRPr="00D200D2">
        <w:rPr>
          <w:rFonts w:ascii="Times New Roman" w:eastAsia="Calibri" w:hAnsi="Times New Roman"/>
          <w:b/>
          <w:sz w:val="20"/>
          <w:szCs w:val="20"/>
        </w:rPr>
        <w:t xml:space="preserve"> ЭТАП</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Исполнитель готовит не мене двух вариантов эскизных проектов возможного перспективного развития Октябрьского рынка (два варианта посадки строений) с целью определения оптимального направления развития и последующего утверждения одного из предложенных вариантов эскизов с Заказчиком.</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Эскизные проекты Исполнитель предоставляет Заказчику в течение 7 (семи) дней с момента заключения договора.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После утверждения одного из вариантов эскизного проекта перспективного развития Октябрьского рынка Исполнитель приступает к разработке концепции развития в целом, в том числе финансовой модели развития, схемы генплана территории Октябрьского рынка, объемно-планировочных решений зданий, дизайна основного здания и интерьеров, эскизного и дизайн – проекта, концептуальной 3D визуализации реконструируемого пространства, подборка товаров и материалов, которые необходимы в реализации проекта, включающей в себя: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Определение целей и задач, целесообразности развития Октябрьского рынка,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Анализ потребности в создании на территории Объекта новой коммерческой недвижимости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Анализ спроса на коммерческую недвижимость в месте расположения Объекта, в том числе востребованность по назначению: торговые площади, площади для общественного питания, развлекательные площади (на основании данных от Заказчика);</w:t>
      </w:r>
    </w:p>
    <w:p w:rsidR="00D200D2" w:rsidRPr="00D200D2" w:rsidRDefault="00D200D2" w:rsidP="00D200D2">
      <w:pPr>
        <w:ind w:firstLine="426"/>
        <w:contextualSpacing/>
        <w:jc w:val="both"/>
        <w:rPr>
          <w:rFonts w:ascii="Times New Roman" w:eastAsia="Calibri" w:hAnsi="Times New Roman"/>
          <w:sz w:val="20"/>
          <w:szCs w:val="20"/>
        </w:rPr>
      </w:pPr>
      <w:r w:rsidRPr="00D200D2">
        <w:rPr>
          <w:rFonts w:ascii="Times New Roman" w:eastAsia="Calibri" w:hAnsi="Times New Roman"/>
          <w:sz w:val="20"/>
          <w:szCs w:val="20"/>
          <w:shd w:val="clear" w:color="auto" w:fill="FFFFFF"/>
        </w:rPr>
        <w:t>- Определение позиционирования Объекта на слои населения по уровню доходов и другим социальным характеристикам,</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Обоснование основных показателей Октябрьского рынка (включая характеристики земельных участков, объектов недвижимости, объектов инфраструктуры, специализации и зонирования территории),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Определение оптимальных количественных и качественных параметров торгового Объекта на территории Октябрьского рынка:</w:t>
      </w:r>
    </w:p>
    <w:p w:rsidR="00D200D2" w:rsidRPr="00D200D2" w:rsidRDefault="00D200D2" w:rsidP="00D200D2">
      <w:pPr>
        <w:numPr>
          <w:ilvl w:val="0"/>
          <w:numId w:val="44"/>
        </w:numPr>
        <w:spacing w:after="200" w:line="276" w:lineRule="auto"/>
        <w:ind w:firstLine="426"/>
        <w:contextualSpacing/>
        <w:jc w:val="both"/>
        <w:rPr>
          <w:rFonts w:ascii="Times New Roman" w:eastAsia="Calibri" w:hAnsi="Times New Roman"/>
          <w:sz w:val="20"/>
          <w:szCs w:val="20"/>
        </w:rPr>
      </w:pPr>
      <w:r w:rsidRPr="00D200D2">
        <w:rPr>
          <w:rFonts w:ascii="Times New Roman" w:eastAsia="Calibri" w:hAnsi="Times New Roman"/>
          <w:sz w:val="20"/>
          <w:szCs w:val="20"/>
        </w:rPr>
        <w:t xml:space="preserve">Анализ района расположения торговой зоны; </w:t>
      </w:r>
    </w:p>
    <w:p w:rsidR="00D200D2" w:rsidRPr="00D200D2" w:rsidRDefault="00D200D2" w:rsidP="00D200D2">
      <w:pPr>
        <w:numPr>
          <w:ilvl w:val="0"/>
          <w:numId w:val="44"/>
        </w:numPr>
        <w:spacing w:after="200" w:line="276" w:lineRule="auto"/>
        <w:ind w:firstLine="426"/>
        <w:contextualSpacing/>
        <w:jc w:val="both"/>
        <w:rPr>
          <w:rFonts w:ascii="Times New Roman" w:eastAsia="Calibri" w:hAnsi="Times New Roman"/>
          <w:sz w:val="20"/>
          <w:szCs w:val="20"/>
        </w:rPr>
      </w:pPr>
      <w:r w:rsidRPr="00D200D2">
        <w:rPr>
          <w:rFonts w:ascii="Times New Roman" w:eastAsia="Calibri" w:hAnsi="Times New Roman"/>
          <w:sz w:val="20"/>
          <w:szCs w:val="20"/>
        </w:rPr>
        <w:t xml:space="preserve">сценарный анализ и определение наиболее эффективной площади Объекта на участке;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Оценка достаточного/необходимого состава и объема арендуемых площадей Объекта на участке, позволяющего удовлетворить спрос со стороны потенциальной аудитории; </w:t>
      </w:r>
    </w:p>
    <w:p w:rsidR="00D200D2" w:rsidRPr="00D200D2" w:rsidRDefault="00D200D2" w:rsidP="00D200D2">
      <w:pPr>
        <w:numPr>
          <w:ilvl w:val="0"/>
          <w:numId w:val="44"/>
        </w:numPr>
        <w:spacing w:after="200" w:line="276" w:lineRule="auto"/>
        <w:ind w:firstLine="426"/>
        <w:contextualSpacing/>
        <w:jc w:val="both"/>
        <w:rPr>
          <w:rFonts w:ascii="Times New Roman" w:eastAsia="Calibri" w:hAnsi="Times New Roman"/>
          <w:sz w:val="20"/>
          <w:szCs w:val="20"/>
        </w:rPr>
      </w:pPr>
      <w:r w:rsidRPr="00D200D2">
        <w:rPr>
          <w:rFonts w:ascii="Times New Roman" w:eastAsia="Calibri" w:hAnsi="Times New Roman"/>
          <w:sz w:val="20"/>
          <w:szCs w:val="20"/>
        </w:rPr>
        <w:t>оценка необходимого количества площадей по назначению: торговые площади, площади для общественного питания, развлекательные площади, площади подсобных помещений;</w:t>
      </w:r>
    </w:p>
    <w:p w:rsidR="00D200D2" w:rsidRPr="00D200D2" w:rsidRDefault="00D200D2" w:rsidP="00D200D2">
      <w:pPr>
        <w:numPr>
          <w:ilvl w:val="0"/>
          <w:numId w:val="44"/>
        </w:numPr>
        <w:spacing w:after="200" w:line="276" w:lineRule="auto"/>
        <w:ind w:firstLine="426"/>
        <w:contextualSpacing/>
        <w:jc w:val="both"/>
        <w:rPr>
          <w:rFonts w:ascii="Times New Roman" w:eastAsia="Calibri" w:hAnsi="Times New Roman"/>
          <w:sz w:val="20"/>
          <w:szCs w:val="20"/>
        </w:rPr>
      </w:pPr>
      <w:r w:rsidRPr="00D200D2">
        <w:rPr>
          <w:rFonts w:ascii="Times New Roman" w:eastAsia="Calibri" w:hAnsi="Times New Roman"/>
          <w:sz w:val="20"/>
          <w:szCs w:val="20"/>
        </w:rPr>
        <w:t>выводы об оптимальной площади торгового Объекта, количестве и составе арендаторов на основе анализа тестирования спроса со стороны потенциальных арендаторов о заинтересованности аренды помещений в составе документации и необходимом размере площадей.</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Определение источников и условий финансирования реализации проекта (на основе исходных данных Заказчика);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Оценка результативности и эффективности развития Октябрьского рынка, в том числе показатели рентабельности и окупаемости Объекта.</w:t>
      </w: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3.2. Бизнес-план развития Октябрьского рынка (далее - финансовая модель) должен включать следующие разделы:</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ab/>
        <w:t>резюме проекта развития Октябрьского рынка (далее - проект);</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ab/>
        <w:t>описание проекта;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ab/>
        <w:t>маркетинговый план;</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ab/>
        <w:t>финансовый план;</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ab/>
        <w:t>прогноз денежных потоков проекта;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ab/>
        <w:t>расчет показателей экономической эффективности проекта (арендный план, затраты на строительство, окупаемость).</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Раздел «Описание услуг управляющей рынком компании» должен включать:</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ab/>
        <w:t>перечень дополнительных услуг, оказываемых управляющей рынком компании продавцам (арендаторам);</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ab/>
        <w:t>примерный прайс-лист на услуги управляющей рынком компании.</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Раздел «Маркетинговый план» должен включать:</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определение рекомендуемых к размещению количественных параметров Объекта: арендуемая площадь, этажность, тип и емкость парковки, общая площадь проекта;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рекомендуемый функциональный состав арендаторов - распределение арендуемых площадей по профилям/форматам/сферам деятельности арендаторов;</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определение потенциальных арендаторов, на которых ориентирован Октябрьский рынок, обоснование выбора таких арендаторов (в том числе по виду деятельности, виду выпускаемой/реализуемой продукции, величине выручки, количеству работников, территориальному аспекту размещения).</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 xml:space="preserve">Раздел «Финансовый план» должен включать: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основные исходные данные, допущения и предпосылки, использованные для построения финансовых прогнозов (на основании исходных данных от Заказчика);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ключевые статьи доходов и затрат (в том числе, инвестиционных и эксплуатационных) по годам реализации проекта;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план финансирования:</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общая потребность в финансировании (в разбивке по основным категориям затрат);</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иная информация, в том числе графический материал, иллюстрирующий и детализирующий результаты финансовых прогнозов. </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Раздел «Прогноз денежных потоков проекта»</w:t>
      </w:r>
      <w:r w:rsidRPr="00D200D2">
        <w:rPr>
          <w:rFonts w:ascii="Times New Roman" w:eastAsia="Calibri" w:hAnsi="Times New Roman"/>
          <w:sz w:val="20"/>
          <w:szCs w:val="20"/>
        </w:rPr>
        <w:t xml:space="preserve"> </w:t>
      </w:r>
      <w:r w:rsidRPr="00D200D2">
        <w:rPr>
          <w:rFonts w:ascii="Times New Roman" w:eastAsia="Calibri" w:hAnsi="Times New Roman"/>
          <w:b/>
          <w:sz w:val="20"/>
          <w:szCs w:val="20"/>
        </w:rPr>
        <w:t>должен быть выполнен с соблюдением следующих условий:</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срок прогнозирования должен составлять 10 лет, начиная с года, в котором разработана концепция;</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необходимо использовать индексы-дефляторы, ежегодный инфляционный коэффициент;</w:t>
      </w:r>
      <w:r w:rsidRPr="00D200D2">
        <w:rPr>
          <w:rFonts w:ascii="Times New Roman" w:eastAsia="Calibri" w:hAnsi="Times New Roman"/>
          <w:sz w:val="20"/>
          <w:szCs w:val="20"/>
        </w:rPr>
        <w:tab/>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Указанные в данном разделе требования предъявляются также к финансовой модели развития Октябрьского рынка.</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 xml:space="preserve">Раздел «Расчет показателей экономической эффективности проекта» должен содержать: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Расчет эффективности проекта должен предусматривать варианты развития без привлечения средств инвестора и с привлечением средств инвестора;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Расчет WACC – средневзвешенной стоимости капитала;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Расчет критериев экономической и финансовой эффективности проекта:</w:t>
      </w:r>
    </w:p>
    <w:p w:rsidR="00D200D2" w:rsidRPr="00D200D2" w:rsidRDefault="00D200D2" w:rsidP="00D200D2">
      <w:pPr>
        <w:numPr>
          <w:ilvl w:val="0"/>
          <w:numId w:val="46"/>
        </w:numPr>
        <w:spacing w:after="200" w:line="276" w:lineRule="auto"/>
        <w:ind w:firstLine="426"/>
        <w:contextualSpacing/>
        <w:jc w:val="both"/>
        <w:rPr>
          <w:rFonts w:ascii="Times New Roman" w:eastAsia="Calibri" w:hAnsi="Times New Roman"/>
          <w:sz w:val="20"/>
          <w:szCs w:val="20"/>
        </w:rPr>
      </w:pPr>
      <w:r w:rsidRPr="00D200D2">
        <w:rPr>
          <w:rFonts w:ascii="Times New Roman" w:eastAsia="Calibri" w:hAnsi="Times New Roman"/>
          <w:sz w:val="20"/>
          <w:szCs w:val="20"/>
        </w:rPr>
        <w:t>чистая приведенная стоимость (NPV);</w:t>
      </w:r>
    </w:p>
    <w:p w:rsidR="00D200D2" w:rsidRPr="00D200D2" w:rsidRDefault="00D200D2" w:rsidP="00D200D2">
      <w:pPr>
        <w:numPr>
          <w:ilvl w:val="0"/>
          <w:numId w:val="45"/>
        </w:numPr>
        <w:spacing w:after="200" w:line="276" w:lineRule="auto"/>
        <w:ind w:firstLine="426"/>
        <w:contextualSpacing/>
        <w:jc w:val="both"/>
        <w:rPr>
          <w:rFonts w:ascii="Times New Roman" w:eastAsia="Calibri" w:hAnsi="Times New Roman"/>
          <w:sz w:val="20"/>
          <w:szCs w:val="20"/>
        </w:rPr>
      </w:pPr>
      <w:r w:rsidRPr="00D200D2">
        <w:rPr>
          <w:rFonts w:ascii="Times New Roman" w:eastAsia="Calibri" w:hAnsi="Times New Roman"/>
          <w:sz w:val="20"/>
          <w:szCs w:val="20"/>
        </w:rPr>
        <w:t>внутренняя норма доходности (IRR);</w:t>
      </w:r>
    </w:p>
    <w:p w:rsidR="00D200D2" w:rsidRPr="00D200D2" w:rsidRDefault="00D200D2" w:rsidP="00D200D2">
      <w:pPr>
        <w:numPr>
          <w:ilvl w:val="0"/>
          <w:numId w:val="45"/>
        </w:numPr>
        <w:spacing w:after="200" w:line="276" w:lineRule="auto"/>
        <w:ind w:left="0" w:firstLine="1146"/>
        <w:contextualSpacing/>
        <w:jc w:val="both"/>
        <w:rPr>
          <w:rFonts w:ascii="Times New Roman" w:eastAsia="Calibri" w:hAnsi="Times New Roman"/>
          <w:sz w:val="20"/>
          <w:szCs w:val="20"/>
        </w:rPr>
      </w:pPr>
      <w:r w:rsidRPr="00D200D2">
        <w:rPr>
          <w:rFonts w:ascii="Times New Roman" w:eastAsia="Calibri" w:hAnsi="Times New Roman"/>
          <w:sz w:val="20"/>
          <w:szCs w:val="20"/>
        </w:rPr>
        <w:t xml:space="preserve">рентабельность инвестиций (RI) как соотношение NPV проекта и суммарной </w:t>
      </w:r>
      <w:proofErr w:type="spellStart"/>
      <w:r w:rsidRPr="00D200D2">
        <w:rPr>
          <w:rFonts w:ascii="Times New Roman" w:eastAsia="Calibri" w:hAnsi="Times New Roman"/>
          <w:sz w:val="20"/>
          <w:szCs w:val="20"/>
        </w:rPr>
        <w:t>недисконтированной</w:t>
      </w:r>
      <w:proofErr w:type="spellEnd"/>
      <w:r w:rsidRPr="00D200D2">
        <w:rPr>
          <w:rFonts w:ascii="Times New Roman" w:eastAsia="Calibri" w:hAnsi="Times New Roman"/>
          <w:sz w:val="20"/>
          <w:szCs w:val="20"/>
        </w:rPr>
        <w:t xml:space="preserve"> величины инвестиций субъекта, с точки зрения которого составлен прогноз денежных потоков (по умолчанию - управляющая рынком компания);</w:t>
      </w:r>
    </w:p>
    <w:p w:rsidR="00D200D2" w:rsidRPr="00D200D2" w:rsidRDefault="00D200D2" w:rsidP="00D200D2">
      <w:pPr>
        <w:numPr>
          <w:ilvl w:val="0"/>
          <w:numId w:val="45"/>
        </w:numPr>
        <w:spacing w:after="200" w:line="276" w:lineRule="auto"/>
        <w:ind w:left="0" w:firstLine="1146"/>
        <w:contextualSpacing/>
        <w:jc w:val="both"/>
        <w:rPr>
          <w:rFonts w:ascii="Times New Roman" w:eastAsia="Calibri" w:hAnsi="Times New Roman"/>
          <w:sz w:val="20"/>
          <w:szCs w:val="20"/>
        </w:rPr>
      </w:pPr>
      <w:r w:rsidRPr="00D200D2">
        <w:rPr>
          <w:rFonts w:ascii="Times New Roman" w:eastAsia="Calibri" w:hAnsi="Times New Roman"/>
          <w:sz w:val="20"/>
          <w:szCs w:val="20"/>
        </w:rPr>
        <w:t>расчет эффективности - прогноз денежных потоков, с разбивкой на статьи затрат и доходов</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Выводы об экономической целесообразности реализации проекта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Срок прогнозирования показателей экономической эффективности должен составлять 10 лет, начиная с года, в котором разработана концепция.</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3.3. Требования к форме представления финансовой модели развития:</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Формат </w:t>
      </w:r>
      <w:proofErr w:type="spellStart"/>
      <w:r w:rsidRPr="00D200D2">
        <w:rPr>
          <w:rFonts w:ascii="Times New Roman" w:eastAsia="Calibri" w:hAnsi="Times New Roman"/>
          <w:sz w:val="20"/>
          <w:szCs w:val="20"/>
        </w:rPr>
        <w:t>Microsoft</w:t>
      </w:r>
      <w:proofErr w:type="spellEnd"/>
      <w:r w:rsidRPr="00D200D2">
        <w:rPr>
          <w:rFonts w:ascii="Times New Roman" w:eastAsia="Calibri" w:hAnsi="Times New Roman"/>
          <w:sz w:val="20"/>
          <w:szCs w:val="20"/>
        </w:rPr>
        <w:t xml:space="preserve"> </w:t>
      </w:r>
      <w:proofErr w:type="spellStart"/>
      <w:r w:rsidRPr="00D200D2">
        <w:rPr>
          <w:rFonts w:ascii="Times New Roman" w:eastAsia="Calibri" w:hAnsi="Times New Roman"/>
          <w:sz w:val="20"/>
          <w:szCs w:val="20"/>
        </w:rPr>
        <w:t>Excel</w:t>
      </w:r>
      <w:proofErr w:type="spellEnd"/>
      <w:r w:rsidRPr="00D200D2">
        <w:rPr>
          <w:rFonts w:ascii="Times New Roman" w:eastAsia="Calibri" w:hAnsi="Times New Roman"/>
          <w:sz w:val="20"/>
          <w:szCs w:val="20"/>
        </w:rPr>
        <w:t xml:space="preserve"> и бумажный носитель, презентационные материалы;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Структура модели: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а) исходные данные для допущения;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б) прогнозы и вспомогательные расчеты;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в) результаты финансовых прогнозов;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Элементы финансовой модели должны быть связаны между собой ссылками и расчетными формулами;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Не допускаются ссылки на внешние файлы и циклические ссылки;</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Финансовые показатели: NPV, WACC, IRR, DP</w:t>
      </w:r>
      <w:r w:rsidRPr="00D200D2">
        <w:rPr>
          <w:rFonts w:ascii="Times New Roman" w:eastAsia="Calibri" w:hAnsi="Times New Roman"/>
          <w:sz w:val="20"/>
          <w:szCs w:val="20"/>
          <w:lang w:val="en-US"/>
        </w:rPr>
        <w:t>P</w:t>
      </w:r>
      <w:r w:rsidRPr="00D200D2">
        <w:rPr>
          <w:rFonts w:ascii="Times New Roman" w:eastAsia="Calibri" w:hAnsi="Times New Roman"/>
          <w:sz w:val="20"/>
          <w:szCs w:val="20"/>
        </w:rPr>
        <w:t xml:space="preserve">;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Срок прогнозирования - 10 лет, начиная с года разработки концепции;</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Шаг прогноза – 1 квартал.</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3.4. Разработка плана территории с пояснительной запиской (градостроительной концепции) проекта Октябрьского рынка включает:</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Градостроительный анализ архитектурно-пространственной организации проектируемой территории и прилегающей застройки;</w:t>
      </w:r>
    </w:p>
    <w:p w:rsidR="00D200D2" w:rsidRPr="00D200D2" w:rsidRDefault="00D200D2" w:rsidP="00D200D2">
      <w:pPr>
        <w:ind w:firstLine="425"/>
        <w:jc w:val="both"/>
        <w:rPr>
          <w:rFonts w:ascii="Times New Roman" w:eastAsia="Calibri" w:hAnsi="Times New Roman"/>
          <w:sz w:val="20"/>
          <w:szCs w:val="20"/>
        </w:rPr>
      </w:pPr>
      <w:r w:rsidRPr="00D200D2">
        <w:rPr>
          <w:rFonts w:ascii="Times New Roman" w:eastAsia="Calibri" w:hAnsi="Times New Roman"/>
          <w:sz w:val="20"/>
          <w:szCs w:val="20"/>
        </w:rPr>
        <w:t>- Анализ восприятия рассматриваемой территории. Выявление основных точек восприятия планировочного объекта;</w:t>
      </w:r>
    </w:p>
    <w:p w:rsidR="00D200D2" w:rsidRPr="00D200D2" w:rsidRDefault="00D200D2" w:rsidP="00D200D2">
      <w:pPr>
        <w:ind w:firstLine="425"/>
        <w:jc w:val="both"/>
        <w:rPr>
          <w:rFonts w:ascii="Times New Roman" w:eastAsia="Calibri" w:hAnsi="Times New Roman"/>
          <w:sz w:val="20"/>
          <w:szCs w:val="20"/>
        </w:rPr>
      </w:pPr>
      <w:r w:rsidRPr="00D200D2">
        <w:rPr>
          <w:rFonts w:ascii="Times New Roman" w:eastAsia="Calibri" w:hAnsi="Times New Roman"/>
          <w:sz w:val="20"/>
          <w:szCs w:val="20"/>
        </w:rPr>
        <w:t>- Размещение Объектов на участках с привязкой к окружающей дорожно-транспортной сети;</w:t>
      </w:r>
    </w:p>
    <w:p w:rsidR="00D200D2" w:rsidRDefault="00D200D2" w:rsidP="00D200D2">
      <w:pPr>
        <w:ind w:firstLine="425"/>
        <w:jc w:val="both"/>
        <w:rPr>
          <w:rFonts w:ascii="Times New Roman" w:eastAsia="Calibri" w:hAnsi="Times New Roman"/>
          <w:sz w:val="20"/>
          <w:szCs w:val="20"/>
        </w:rPr>
      </w:pPr>
      <w:r w:rsidRPr="00D200D2">
        <w:rPr>
          <w:rFonts w:ascii="Times New Roman" w:eastAsia="Calibri" w:hAnsi="Times New Roman"/>
          <w:sz w:val="20"/>
          <w:szCs w:val="20"/>
        </w:rPr>
        <w:t>- Разработка схемы ограничений (обременений), на основе выявления ограничений и потенциалов использования территории, зон с особыми условиями использования территории (охранные, санитарно-защитные, водоохранные зоны, зоны охраняемых объектов и иные ограничения) на основании действующего ГПЗУ.</w:t>
      </w:r>
    </w:p>
    <w:p w:rsidR="008C5FE4" w:rsidRPr="00D200D2" w:rsidRDefault="008C5FE4" w:rsidP="001870A3">
      <w:pPr>
        <w:ind w:firstLine="426"/>
        <w:jc w:val="both"/>
        <w:rPr>
          <w:rFonts w:ascii="Times New Roman" w:eastAsia="Calibri" w:hAnsi="Times New Roman"/>
          <w:sz w:val="20"/>
          <w:szCs w:val="20"/>
        </w:rPr>
      </w:pPr>
      <w:r w:rsidRPr="0045317F">
        <w:rPr>
          <w:rFonts w:ascii="Times New Roman" w:eastAsia="Calibri" w:hAnsi="Times New Roman"/>
          <w:sz w:val="20"/>
          <w:szCs w:val="20"/>
        </w:rPr>
        <w:t>- Размещение объектов в соответствии с ГПЗУ. При</w:t>
      </w:r>
      <w:r w:rsidRPr="0045317F">
        <w:rPr>
          <w:rFonts w:ascii="Times New Roman" w:eastAsia="Calibri" w:hAnsi="Times New Roman"/>
          <w:sz w:val="20"/>
          <w:szCs w:val="20"/>
        </w:rPr>
        <w:t xml:space="preserve"> необходимости предусмотреть </w:t>
      </w:r>
      <w:r w:rsidR="001870A3" w:rsidRPr="0045317F">
        <w:rPr>
          <w:rFonts w:ascii="Times New Roman" w:eastAsia="Calibri" w:hAnsi="Times New Roman"/>
          <w:sz w:val="20"/>
          <w:szCs w:val="20"/>
        </w:rPr>
        <w:t>вариант переноса существующих инженерных сетей,</w:t>
      </w:r>
      <w:r w:rsidRPr="0045317F">
        <w:rPr>
          <w:rFonts w:ascii="Times New Roman" w:eastAsia="Calibri" w:hAnsi="Times New Roman"/>
          <w:sz w:val="20"/>
          <w:szCs w:val="20"/>
        </w:rPr>
        <w:t xml:space="preserve"> попадающих в границы застройки объекта.</w:t>
      </w:r>
    </w:p>
    <w:p w:rsidR="00D200D2" w:rsidRPr="00D200D2" w:rsidRDefault="00D200D2" w:rsidP="00D200D2">
      <w:pPr>
        <w:shd w:val="clear" w:color="auto" w:fill="FFFFFF"/>
        <w:ind w:firstLine="425"/>
        <w:jc w:val="both"/>
        <w:rPr>
          <w:rFonts w:ascii="Times New Roman" w:eastAsia="Times New Roman" w:hAnsi="Times New Roman"/>
          <w:color w:val="000000"/>
          <w:sz w:val="20"/>
          <w:szCs w:val="20"/>
          <w:lang w:eastAsia="ru-RU"/>
        </w:rPr>
      </w:pPr>
      <w:r w:rsidRPr="00D200D2">
        <w:rPr>
          <w:rFonts w:ascii="Times New Roman" w:eastAsia="Times New Roman" w:hAnsi="Times New Roman"/>
          <w:color w:val="000000"/>
          <w:sz w:val="20"/>
          <w:szCs w:val="20"/>
          <w:lang w:eastAsia="ru-RU"/>
        </w:rPr>
        <w:t>- Определение потенциальной торговой зоны, исходя из возможных вариантов концептуальных решений проекта, емкости земельного участка;</w:t>
      </w:r>
    </w:p>
    <w:p w:rsidR="00D200D2" w:rsidRPr="00D200D2" w:rsidRDefault="00D200D2" w:rsidP="00D200D2">
      <w:pPr>
        <w:ind w:firstLine="425"/>
        <w:jc w:val="both"/>
        <w:rPr>
          <w:rFonts w:ascii="Times New Roman" w:eastAsia="Calibri" w:hAnsi="Times New Roman"/>
          <w:sz w:val="20"/>
          <w:szCs w:val="20"/>
        </w:rPr>
      </w:pPr>
      <w:r w:rsidRPr="00D200D2">
        <w:rPr>
          <w:rFonts w:ascii="Times New Roman" w:eastAsia="Calibri" w:hAnsi="Times New Roman"/>
          <w:sz w:val="20"/>
          <w:szCs w:val="20"/>
        </w:rPr>
        <w:t>- Разработка концептуального предложения по размещению объектов капитального строительства, с учетом сохранения и реконструкции здания главного павильона, либо с учетом сноса существующих объектов и возведения новых объектов;</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Посадка, архитектура зданий (планировочные решения с функциональным зонированием), расчет площади (ТЭП объектов),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Концептуальная 3D визуализация реконструируемого пространства с высоты птичьего полета, отображающая общее стилистическое решение и объемы зданий с описанием применяемых материалов и их ориентировочной стоимости;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Схема организации очередей строительства/реконструкции комплекса зданий Октябрьского рынка (отображение зон по этапам строительства на схеме генплана);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Схема функционального зонирования территории с учетом входных групп, пешеходных зон, элементов благоустройства, мест для парковки;</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Подготовка эскизного варианта схемы организации потоков (пешеходных, транспортных) в границах участка;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Схема организации транспортной инфраструктуры, схема движения транспорта, пешеходов;</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Описание и обоснование применяемых технологий строительства. Предлагаемая стоимость строительства Объекта на основе разработанной концепции не должна превышать ориентировочную рыночную стоимость строительства в регионе Заказчика;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Предварительный сметный расчет строительства предложенных проектных решений по основным статьям расходов (Демонтаж, СМР, инженерные работы, дорожные работы, благоустройство территории</w:t>
      </w:r>
      <w:r w:rsidR="00826120">
        <w:rPr>
          <w:rFonts w:ascii="Times New Roman" w:eastAsia="Calibri" w:hAnsi="Times New Roman"/>
          <w:sz w:val="20"/>
          <w:szCs w:val="20"/>
        </w:rPr>
        <w:t xml:space="preserve"> </w:t>
      </w:r>
      <w:r w:rsidRPr="00D200D2">
        <w:rPr>
          <w:rFonts w:ascii="Times New Roman" w:eastAsia="Calibri" w:hAnsi="Times New Roman"/>
          <w:sz w:val="20"/>
          <w:szCs w:val="20"/>
        </w:rPr>
        <w:t xml:space="preserve">– стоимость за </w:t>
      </w:r>
      <w:proofErr w:type="spellStart"/>
      <w:r w:rsidRPr="00D200D2">
        <w:rPr>
          <w:rFonts w:ascii="Times New Roman" w:eastAsia="Calibri" w:hAnsi="Times New Roman"/>
          <w:sz w:val="20"/>
          <w:szCs w:val="20"/>
        </w:rPr>
        <w:t>кв.м</w:t>
      </w:r>
      <w:proofErr w:type="spellEnd"/>
      <w:r w:rsidRPr="00D200D2">
        <w:rPr>
          <w:rFonts w:ascii="Times New Roman" w:eastAsia="Calibri" w:hAnsi="Times New Roman"/>
          <w:sz w:val="20"/>
          <w:szCs w:val="20"/>
        </w:rPr>
        <w:t xml:space="preserve">); </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Перечень товаров и материалов, которые необходимы при реализации разработанной концепции, с указанием ориентировочной цены таких товаров и материалов. Используемые товары и материалы должны быть российского происхождения.</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Презентационные материалы (</w:t>
      </w:r>
      <w:r w:rsidRPr="00D200D2">
        <w:rPr>
          <w:rFonts w:ascii="Times New Roman" w:eastAsia="Calibri" w:hAnsi="Times New Roman"/>
          <w:sz w:val="20"/>
          <w:szCs w:val="20"/>
          <w:lang w:val="en-US"/>
        </w:rPr>
        <w:t>pdf</w:t>
      </w:r>
      <w:r w:rsidRPr="00D200D2">
        <w:rPr>
          <w:rFonts w:ascii="Times New Roman" w:eastAsia="Calibri" w:hAnsi="Times New Roman"/>
          <w:sz w:val="20"/>
          <w:szCs w:val="20"/>
        </w:rPr>
        <w:t xml:space="preserve"> презентация, выполненная в </w:t>
      </w:r>
      <w:r w:rsidRPr="00D200D2">
        <w:rPr>
          <w:rFonts w:ascii="Times New Roman" w:eastAsia="Calibri" w:hAnsi="Times New Roman"/>
          <w:sz w:val="20"/>
          <w:szCs w:val="20"/>
          <w:lang w:val="en-US"/>
        </w:rPr>
        <w:t>Power</w:t>
      </w:r>
      <w:r w:rsidRPr="00D200D2">
        <w:rPr>
          <w:rFonts w:ascii="Times New Roman" w:eastAsia="Calibri" w:hAnsi="Times New Roman"/>
          <w:sz w:val="20"/>
          <w:szCs w:val="20"/>
        </w:rPr>
        <w:t xml:space="preserve"> </w:t>
      </w:r>
      <w:r w:rsidRPr="00D200D2">
        <w:rPr>
          <w:rFonts w:ascii="Times New Roman" w:eastAsia="Calibri" w:hAnsi="Times New Roman"/>
          <w:sz w:val="20"/>
          <w:szCs w:val="20"/>
          <w:lang w:val="en-US"/>
        </w:rPr>
        <w:t>Point</w:t>
      </w:r>
      <w:r w:rsidRPr="00D200D2">
        <w:rPr>
          <w:rFonts w:ascii="Times New Roman" w:eastAsia="Calibri" w:hAnsi="Times New Roman"/>
          <w:sz w:val="20"/>
          <w:szCs w:val="20"/>
        </w:rPr>
        <w:t>, включающая в себя описание идеи проекта, инфографику экономической составляющей проекта, визуализацию).</w:t>
      </w:r>
    </w:p>
    <w:p w:rsidR="00D200D2" w:rsidRPr="00D200D2" w:rsidRDefault="00D200D2" w:rsidP="00D200D2">
      <w:pPr>
        <w:ind w:firstLine="426"/>
        <w:jc w:val="both"/>
        <w:rPr>
          <w:rFonts w:ascii="Times New Roman" w:eastAsia="Calibri" w:hAnsi="Times New Roman"/>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3.5. Разработка объемно-планировочных решений и дизайна зданий Октябрьского рынка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Функциональное зонирование зданий Октябрьского рынка: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Ориентировочная площадь главного здания с учетом его реконструкции или вновь возведенного здания должна не менее чем в два раза превышать существующую и быть не более 3500 </w:t>
      </w:r>
      <w:proofErr w:type="spellStart"/>
      <w:r w:rsidRPr="00D200D2">
        <w:rPr>
          <w:rFonts w:ascii="Times New Roman" w:eastAsia="Calibri" w:hAnsi="Times New Roman"/>
          <w:sz w:val="20"/>
          <w:szCs w:val="20"/>
        </w:rPr>
        <w:t>кв.м</w:t>
      </w:r>
      <w:proofErr w:type="spellEnd"/>
      <w:r w:rsidRPr="00D200D2">
        <w:rPr>
          <w:rFonts w:ascii="Times New Roman" w:eastAsia="Calibri" w:hAnsi="Times New Roman"/>
          <w:sz w:val="20"/>
          <w:szCs w:val="20"/>
        </w:rPr>
        <w:t>.;</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Поэтажные объемно-планировочные решения с учетом сервисных и технических зон, необходимых для посетителей и арендаторов;</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Функциональное зонирование площадей в целях обеспечения оптимальной вертикальной и горизонтальной циркуляции посетителей;</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shd w:val="clear" w:color="auto" w:fill="FFFFFF"/>
        </w:rPr>
        <w:t>- Схемы зонирования площадей внутри существующих (при их сохранении) и планируемых зданий, размеры и структура торговых галерей, зон отдыха, торговый план рынка, особенности размещения арендаторов (включая якорных и уникальных), формирование матрицы товаров и услуг для оптимизации логистики покупательских и товарных потоков</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 Планирование парковки, зон загрузки с учетом требований потенциальных арендаторов (на основании исходных данных от Заказчика). </w:t>
      </w:r>
    </w:p>
    <w:p w:rsidR="00D200D2" w:rsidRPr="00D200D2" w:rsidRDefault="00D200D2" w:rsidP="00D200D2">
      <w:pPr>
        <w:ind w:firstLine="426"/>
        <w:contextualSpacing/>
        <w:jc w:val="both"/>
        <w:rPr>
          <w:rFonts w:ascii="Times New Roman" w:eastAsia="Calibri" w:hAnsi="Times New Roman"/>
          <w:sz w:val="20"/>
          <w:szCs w:val="20"/>
          <w:highlight w:val="yellow"/>
        </w:rPr>
      </w:pPr>
      <w:r w:rsidRPr="00D200D2">
        <w:rPr>
          <w:rFonts w:ascii="Times New Roman" w:eastAsia="Calibri" w:hAnsi="Times New Roman"/>
          <w:sz w:val="20"/>
          <w:szCs w:val="20"/>
        </w:rPr>
        <w:t>- 3D модель интерьеров торгового зала основного здания рынка, планировочные решения, внутренняя реклама;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План расстановки необходимого оборудования (сантехнического (мокрые точки на плане: санузлы служебного персонала и посетителей; мойки арендаторов; душевые при раздевалках персонала, ПУИ), морозильного и т.п.) и инженерных сетей с указанием стоимости такого оборудования, точки ввода инженерных сетей предоставляет Заказчик. Отобразить на плане размещение электрощитовой в габаритах, необходимых для размещения оборудования с учетом мощности Объекта.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Расчет требуемых инженерных и технологических мощностей по главному зданию рынка (системы ОВ, ВК, ЭОМ).</w:t>
      </w:r>
    </w:p>
    <w:p w:rsidR="00D200D2" w:rsidRPr="00D200D2" w:rsidRDefault="00D200D2" w:rsidP="00D200D2">
      <w:pPr>
        <w:ind w:firstLine="426"/>
        <w:jc w:val="both"/>
        <w:rPr>
          <w:rFonts w:ascii="Times New Roman" w:eastAsia="Calibri" w:hAnsi="Times New Roman"/>
          <w:b/>
          <w:sz w:val="20"/>
          <w:szCs w:val="20"/>
        </w:rPr>
      </w:pPr>
    </w:p>
    <w:p w:rsidR="00D200D2" w:rsidRPr="00D200D2" w:rsidRDefault="00D200D2" w:rsidP="00D200D2">
      <w:pPr>
        <w:ind w:firstLine="426"/>
        <w:jc w:val="both"/>
        <w:rPr>
          <w:rFonts w:ascii="Times New Roman" w:eastAsia="Calibri" w:hAnsi="Times New Roman"/>
          <w:b/>
          <w:sz w:val="20"/>
          <w:szCs w:val="20"/>
        </w:rPr>
      </w:pPr>
      <w:r w:rsidRPr="00D200D2">
        <w:rPr>
          <w:rFonts w:ascii="Times New Roman" w:eastAsia="Calibri" w:hAnsi="Times New Roman"/>
          <w:b/>
          <w:sz w:val="20"/>
          <w:szCs w:val="20"/>
        </w:rPr>
        <w:t xml:space="preserve">3.6. Результат работ по итогам выполнения </w:t>
      </w:r>
      <w:r w:rsidRPr="00D200D2">
        <w:rPr>
          <w:rFonts w:ascii="Times New Roman" w:eastAsia="Calibri" w:hAnsi="Times New Roman"/>
          <w:b/>
          <w:sz w:val="20"/>
          <w:szCs w:val="20"/>
          <w:lang w:val="en-US"/>
        </w:rPr>
        <w:t>I</w:t>
      </w:r>
      <w:r w:rsidRPr="00D200D2">
        <w:rPr>
          <w:rFonts w:ascii="Times New Roman" w:eastAsia="Calibri" w:hAnsi="Times New Roman"/>
          <w:b/>
          <w:sz w:val="20"/>
          <w:szCs w:val="20"/>
        </w:rPr>
        <w:t xml:space="preserve"> этапа.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Результатом работы по разработке концепции Октябрьского рынка является отчет, который выполнен в соответствии с требованиями вышеприведенного технического задания, предоставленный в бумажной форме в 2 (двух) экземплярах, а также на электронном носителе в формате </w:t>
      </w:r>
      <w:r w:rsidRPr="00D200D2">
        <w:rPr>
          <w:rFonts w:ascii="Times New Roman" w:eastAsia="Calibri" w:hAnsi="Times New Roman"/>
          <w:sz w:val="20"/>
          <w:szCs w:val="20"/>
          <w:lang w:val="en-US"/>
        </w:rPr>
        <w:t>pdf</w:t>
      </w:r>
      <w:r w:rsidRPr="00D200D2">
        <w:rPr>
          <w:rFonts w:ascii="Times New Roman" w:eastAsia="Calibri" w:hAnsi="Times New Roman"/>
          <w:sz w:val="20"/>
          <w:szCs w:val="20"/>
        </w:rPr>
        <w:t>, в том числе содержит следующие разделы:</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эскизный проект;</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дизайн проект;</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техническое задание для проектных организаций, в соответствии с которым будет разработана проектная документация на реконструкцию либо строительство Объекта.</w:t>
      </w:r>
    </w:p>
    <w:p w:rsidR="00D200D2" w:rsidRPr="00D200D2" w:rsidRDefault="00D200D2" w:rsidP="00D200D2">
      <w:pPr>
        <w:ind w:firstLine="426"/>
        <w:jc w:val="center"/>
        <w:rPr>
          <w:rFonts w:ascii="Times New Roman" w:eastAsia="Calibri" w:hAnsi="Times New Roman"/>
          <w:b/>
          <w:sz w:val="20"/>
          <w:szCs w:val="20"/>
        </w:rPr>
      </w:pPr>
      <w:r w:rsidRPr="00D200D2">
        <w:rPr>
          <w:rFonts w:ascii="Times New Roman" w:eastAsia="Calibri" w:hAnsi="Times New Roman"/>
          <w:b/>
          <w:sz w:val="20"/>
          <w:szCs w:val="20"/>
          <w:lang w:val="en-US"/>
        </w:rPr>
        <w:t>II</w:t>
      </w:r>
      <w:r w:rsidRPr="00D200D2">
        <w:rPr>
          <w:rFonts w:ascii="Times New Roman" w:eastAsia="Calibri" w:hAnsi="Times New Roman"/>
          <w:b/>
          <w:sz w:val="20"/>
          <w:szCs w:val="20"/>
        </w:rPr>
        <w:t xml:space="preserve"> ЭТАП</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Сопровождение разработанной концепции Октябрьского рынка на стадии рассмотрения и согласования документации органом управления Заказчика, а также на стадии разработки проектной документации.</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На этом этапе выполняются следующие работы и услуги:</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Консультирование лиц, принимающих участие в реализации разработанной концепции Октябрьского рынка.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Участие во встречах с представителями органов управления Общества, органов власти и другими заинтересованными сторонами при обсуждении вопросов, связанных с рассмотрением документации, подготовленной по результатам </w:t>
      </w:r>
      <w:r w:rsidRPr="00D200D2">
        <w:rPr>
          <w:rFonts w:ascii="Times New Roman" w:eastAsia="Calibri" w:hAnsi="Times New Roman"/>
          <w:sz w:val="20"/>
          <w:szCs w:val="20"/>
          <w:lang w:val="en-US"/>
        </w:rPr>
        <w:t>I</w:t>
      </w:r>
      <w:r w:rsidRPr="00D200D2">
        <w:rPr>
          <w:rFonts w:ascii="Times New Roman" w:eastAsia="Calibri" w:hAnsi="Times New Roman"/>
          <w:sz w:val="20"/>
          <w:szCs w:val="20"/>
        </w:rPr>
        <w:t xml:space="preserve"> этапа.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 xml:space="preserve">Внесение изменений/корректировок в документацию в соответствии с замечаниями, выявленными в ходе рассмотрения разработанной концепции Октябрьского рынка. </w:t>
      </w:r>
      <w:bookmarkStart w:id="61" w:name="_Hlk16172462"/>
      <w:r w:rsidRPr="00D200D2">
        <w:rPr>
          <w:rFonts w:ascii="Times New Roman" w:eastAsia="Calibri" w:hAnsi="Times New Roman"/>
          <w:sz w:val="20"/>
          <w:szCs w:val="20"/>
        </w:rPr>
        <w:t>Изменения и корректировки вносятся на основании письма, содержащего перечень выявленных замечаний. (Изменения и корректировки вносятся не более трех раз)</w:t>
      </w:r>
      <w:bookmarkEnd w:id="61"/>
      <w:r w:rsidRPr="00D200D2">
        <w:rPr>
          <w:rFonts w:ascii="Times New Roman" w:eastAsia="Calibri" w:hAnsi="Times New Roman"/>
          <w:sz w:val="20"/>
          <w:szCs w:val="20"/>
        </w:rPr>
        <w:t>.</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Сопровождение на этапе разработки проектной документации, выполняемой на основании разработанной концепции Октябрьского рынка. Сопровождение включает в себя присутствие на рабочих встречах по обсуждению ключевых вопросов разработки проектной документации строительства/реконструкции Объекта на основе разработанной концепции Октябрьского рынка.</w:t>
      </w:r>
    </w:p>
    <w:p w:rsidR="00D200D2" w:rsidRPr="00D200D2" w:rsidRDefault="00D200D2" w:rsidP="00D200D2">
      <w:pPr>
        <w:ind w:firstLine="426"/>
        <w:jc w:val="both"/>
        <w:rPr>
          <w:rFonts w:ascii="Times New Roman" w:eastAsia="Calibri" w:hAnsi="Times New Roman"/>
          <w:sz w:val="20"/>
          <w:szCs w:val="20"/>
        </w:rPr>
      </w:pPr>
      <w:r w:rsidRPr="00D200D2">
        <w:rPr>
          <w:rFonts w:ascii="Times New Roman" w:eastAsia="Calibri" w:hAnsi="Times New Roman"/>
          <w:sz w:val="20"/>
          <w:szCs w:val="20"/>
        </w:rPr>
        <w:t>Внесение изменений/корректировок в концепцию Октябрьского рынка при выявлении нецелесообразных конструктивных решений или в связи с невозможностью реализации частично или полностью разработанной концепции Октябрьского рынка. Изменения и корректировки вносятся на основании письма, содержащего перечень выявленных замечаний. (Изменения и корректировки вносятся не более трех раз).</w:t>
      </w:r>
    </w:p>
    <w:p w:rsidR="00D200D2" w:rsidRPr="00D200D2" w:rsidRDefault="00D200D2" w:rsidP="00D200D2">
      <w:pPr>
        <w:ind w:firstLine="426"/>
        <w:jc w:val="both"/>
        <w:rPr>
          <w:rFonts w:ascii="Times New Roman" w:eastAsia="Calibri" w:hAnsi="Times New Roman"/>
          <w:szCs w:val="22"/>
        </w:rPr>
      </w:pPr>
    </w:p>
    <w:p w:rsidR="000F5413" w:rsidRPr="007C508D" w:rsidRDefault="000F5413" w:rsidP="00BA7308">
      <w:pPr>
        <w:suppressAutoHyphens/>
        <w:rPr>
          <w:rFonts w:ascii="Times New Roman" w:eastAsia="Times New Roman" w:hAnsi="Times New Roman"/>
          <w:b/>
          <w:sz w:val="20"/>
          <w:szCs w:val="20"/>
          <w:lang w:eastAsia="ru-RU"/>
        </w:rPr>
      </w:pPr>
    </w:p>
    <w:p w:rsidR="00A85AF4" w:rsidRDefault="00A85AF4">
      <w:pPr>
        <w:rPr>
          <w:rFonts w:ascii="Times New Roman" w:hAnsi="Times New Roman"/>
          <w:sz w:val="20"/>
          <w:szCs w:val="20"/>
        </w:rPr>
      </w:pPr>
      <w:r>
        <w:rPr>
          <w:rFonts w:ascii="Times New Roman" w:hAnsi="Times New Roman"/>
          <w:sz w:val="20"/>
          <w:szCs w:val="20"/>
        </w:rPr>
        <w:t>Главный бухгалтер</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О.Ю. Седельникова</w:t>
      </w:r>
    </w:p>
    <w:p w:rsidR="00826120" w:rsidRDefault="00826120">
      <w:pPr>
        <w:rPr>
          <w:rFonts w:ascii="Times New Roman" w:hAnsi="Times New Roman"/>
          <w:sz w:val="20"/>
          <w:szCs w:val="20"/>
        </w:rPr>
      </w:pPr>
    </w:p>
    <w:p w:rsidR="008B3C14" w:rsidRDefault="008B3C14">
      <w:pPr>
        <w:rPr>
          <w:rFonts w:ascii="Times New Roman" w:hAnsi="Times New Roman"/>
          <w:sz w:val="20"/>
          <w:szCs w:val="20"/>
        </w:rPr>
      </w:pPr>
      <w:r w:rsidRPr="007C508D">
        <w:rPr>
          <w:rFonts w:ascii="Times New Roman" w:hAnsi="Times New Roman"/>
          <w:sz w:val="20"/>
          <w:szCs w:val="20"/>
        </w:rPr>
        <w:t>Главный инженер</w:t>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t>А.М. Самойлов</w:t>
      </w:r>
    </w:p>
    <w:p w:rsidR="00826120" w:rsidRPr="007C508D" w:rsidRDefault="00826120">
      <w:pPr>
        <w:rPr>
          <w:rFonts w:ascii="Times New Roman" w:hAnsi="Times New Roman"/>
          <w:sz w:val="20"/>
          <w:szCs w:val="20"/>
        </w:rPr>
      </w:pPr>
    </w:p>
    <w:p w:rsidR="008B3C14" w:rsidRPr="007C508D" w:rsidRDefault="008B3C14">
      <w:pPr>
        <w:rPr>
          <w:rFonts w:ascii="Times New Roman" w:hAnsi="Times New Roman"/>
          <w:sz w:val="20"/>
          <w:szCs w:val="20"/>
        </w:rPr>
      </w:pPr>
      <w:r w:rsidRPr="007C508D">
        <w:rPr>
          <w:rFonts w:ascii="Times New Roman" w:hAnsi="Times New Roman"/>
          <w:sz w:val="20"/>
          <w:szCs w:val="20"/>
        </w:rPr>
        <w:t>Начальник отдела строительства и эксплуатации зданий и сооружений</w:t>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r>
      <w:r w:rsidRPr="007C508D">
        <w:rPr>
          <w:rFonts w:ascii="Times New Roman" w:hAnsi="Times New Roman"/>
          <w:sz w:val="20"/>
          <w:szCs w:val="20"/>
        </w:rPr>
        <w:tab/>
        <w:t xml:space="preserve">Н.Н. </w:t>
      </w:r>
      <w:proofErr w:type="spellStart"/>
      <w:r w:rsidRPr="007C508D">
        <w:rPr>
          <w:rFonts w:ascii="Times New Roman" w:hAnsi="Times New Roman"/>
          <w:sz w:val="20"/>
          <w:szCs w:val="20"/>
        </w:rPr>
        <w:t>Варанкина</w:t>
      </w:r>
      <w:proofErr w:type="spellEnd"/>
    </w:p>
    <w:p w:rsidR="008C13B4" w:rsidRPr="007C508D" w:rsidRDefault="008C13B4" w:rsidP="00364569">
      <w:pPr>
        <w:rPr>
          <w:rFonts w:ascii="Times New Roman" w:hAnsi="Times New Roman"/>
          <w:sz w:val="20"/>
          <w:szCs w:val="20"/>
        </w:rPr>
      </w:pPr>
      <w:r w:rsidRPr="007C508D">
        <w:rPr>
          <w:rFonts w:ascii="Times New Roman" w:hAnsi="Times New Roman"/>
          <w:sz w:val="20"/>
          <w:szCs w:val="20"/>
        </w:rPr>
        <w:br w:type="page"/>
      </w:r>
    </w:p>
    <w:p w:rsidR="00447794" w:rsidRPr="007C508D" w:rsidRDefault="004B63D2"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IV</w:t>
      </w:r>
      <w:r w:rsidRPr="007C508D">
        <w:rPr>
          <w:rFonts w:ascii="Times New Roman" w:eastAsia="Times New Roman" w:hAnsi="Times New Roman"/>
          <w:b/>
          <w:sz w:val="20"/>
          <w:szCs w:val="20"/>
          <w:lang w:eastAsia="ru-RU"/>
        </w:rPr>
        <w:t xml:space="preserve">. </w:t>
      </w:r>
      <w:r w:rsidR="00447794" w:rsidRPr="007C508D">
        <w:rPr>
          <w:rFonts w:ascii="Times New Roman" w:eastAsia="Times New Roman" w:hAnsi="Times New Roman"/>
          <w:b/>
          <w:sz w:val="20"/>
          <w:szCs w:val="20"/>
          <w:lang w:eastAsia="ru-RU"/>
        </w:rPr>
        <w:t>ОЦЕНКА И СОПОСТАВЛЕНИЕ ЗАЯВОК</w:t>
      </w:r>
    </w:p>
    <w:p w:rsidR="004B63D2" w:rsidRPr="007C508D" w:rsidRDefault="00526EBE" w:rsidP="00526EBE">
      <w:pPr>
        <w:ind w:firstLine="284"/>
        <w:jc w:val="both"/>
        <w:rPr>
          <w:rFonts w:ascii="Times New Roman" w:eastAsia="Times New Roman" w:hAnsi="Times New Roman"/>
          <w:b/>
          <w:sz w:val="20"/>
          <w:szCs w:val="20"/>
          <w:lang w:eastAsia="ru-RU"/>
        </w:rPr>
      </w:pPr>
      <w:r>
        <w:rPr>
          <w:rFonts w:ascii="Times New Roman" w:eastAsia="Times New Roman" w:hAnsi="Times New Roman"/>
          <w:sz w:val="20"/>
          <w:szCs w:val="20"/>
        </w:rPr>
        <w:t>Срок оценки и сопоставления заявок не может превышать пять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4B63D2" w:rsidRPr="007C508D" w:rsidRDefault="004B63D2" w:rsidP="00CC6997">
      <w:pPr>
        <w:tabs>
          <w:tab w:val="left" w:pos="1134"/>
        </w:tabs>
        <w:ind w:firstLine="284"/>
        <w:jc w:val="both"/>
        <w:rPr>
          <w:rFonts w:ascii="Times New Roman" w:hAnsi="Times New Roman"/>
          <w:sz w:val="20"/>
          <w:szCs w:val="20"/>
        </w:rPr>
      </w:pPr>
      <w:r w:rsidRPr="007C508D">
        <w:rPr>
          <w:rFonts w:ascii="Times New Roman" w:hAnsi="Times New Roman"/>
          <w:sz w:val="20"/>
          <w:szCs w:val="20"/>
        </w:rPr>
        <w:t>Оценка заявок осуществляется с использованием критериев оценки заявок участников, приведенных в таблице ниже.</w:t>
      </w:r>
    </w:p>
    <w:tbl>
      <w:tblPr>
        <w:tblW w:w="10091" w:type="dxa"/>
        <w:tblInd w:w="-30" w:type="dxa"/>
        <w:tblLayout w:type="fixed"/>
        <w:tblLook w:val="0000" w:firstRow="0" w:lastRow="0" w:firstColumn="0" w:lastColumn="0" w:noHBand="0" w:noVBand="0"/>
      </w:tblPr>
      <w:tblGrid>
        <w:gridCol w:w="564"/>
        <w:gridCol w:w="6832"/>
        <w:gridCol w:w="851"/>
        <w:gridCol w:w="993"/>
        <w:gridCol w:w="851"/>
      </w:tblGrid>
      <w:tr w:rsidR="0028026D" w:rsidRPr="007C508D" w:rsidTr="0028026D">
        <w:trPr>
          <w:trHeight w:val="950"/>
        </w:trPr>
        <w:tc>
          <w:tcPr>
            <w:tcW w:w="564" w:type="dxa"/>
            <w:tcBorders>
              <w:top w:val="single" w:sz="4" w:space="0" w:color="000000"/>
              <w:left w:val="single" w:sz="4" w:space="0" w:color="000000"/>
              <w:bottom w:val="single" w:sz="4" w:space="0" w:color="000000"/>
            </w:tcBorders>
            <w:shd w:val="clear" w:color="auto" w:fill="auto"/>
            <w:vAlign w:val="center"/>
          </w:tcPr>
          <w:p w:rsidR="0028026D" w:rsidRPr="007C508D" w:rsidRDefault="0028026D" w:rsidP="006C5429">
            <w:pPr>
              <w:pStyle w:val="afb"/>
              <w:snapToGrid w:val="0"/>
              <w:spacing w:after="0"/>
              <w:jc w:val="center"/>
              <w:rPr>
                <w:sz w:val="20"/>
                <w:szCs w:val="20"/>
              </w:rPr>
            </w:pPr>
            <w:r w:rsidRPr="007C508D">
              <w:rPr>
                <w:sz w:val="20"/>
                <w:szCs w:val="20"/>
              </w:rPr>
              <w:t>№</w:t>
            </w:r>
          </w:p>
          <w:p w:rsidR="0028026D" w:rsidRPr="007C508D" w:rsidRDefault="0028026D" w:rsidP="006C5429">
            <w:pPr>
              <w:pStyle w:val="afb"/>
              <w:snapToGrid w:val="0"/>
              <w:spacing w:after="0"/>
              <w:jc w:val="center"/>
              <w:rPr>
                <w:sz w:val="20"/>
                <w:szCs w:val="20"/>
              </w:rPr>
            </w:pPr>
            <w:r w:rsidRPr="007C508D">
              <w:rPr>
                <w:sz w:val="20"/>
                <w:szCs w:val="20"/>
              </w:rPr>
              <w:t>п/п</w:t>
            </w:r>
          </w:p>
        </w:tc>
        <w:tc>
          <w:tcPr>
            <w:tcW w:w="6832" w:type="dxa"/>
            <w:tcBorders>
              <w:top w:val="single" w:sz="4" w:space="0" w:color="000000"/>
              <w:left w:val="single" w:sz="4" w:space="0" w:color="000000"/>
              <w:bottom w:val="single" w:sz="4" w:space="0" w:color="000000"/>
            </w:tcBorders>
            <w:shd w:val="clear" w:color="auto" w:fill="auto"/>
            <w:vAlign w:val="center"/>
          </w:tcPr>
          <w:p w:rsidR="0028026D" w:rsidRPr="007C508D" w:rsidRDefault="0028026D" w:rsidP="00307474">
            <w:pPr>
              <w:pStyle w:val="afb"/>
              <w:snapToGrid w:val="0"/>
              <w:spacing w:after="0"/>
              <w:jc w:val="center"/>
              <w:rPr>
                <w:rStyle w:val="rvts48220"/>
                <w:rFonts w:ascii="Times New Roman" w:hAnsi="Times New Roman"/>
                <w:sz w:val="20"/>
                <w:szCs w:val="20"/>
              </w:rPr>
            </w:pPr>
            <w:r w:rsidRPr="007C508D">
              <w:rPr>
                <w:rStyle w:val="rvts48220"/>
                <w:rFonts w:ascii="Times New Roman" w:hAnsi="Times New Roman"/>
                <w:sz w:val="20"/>
                <w:szCs w:val="20"/>
              </w:rPr>
              <w:t>Критерии</w:t>
            </w:r>
          </w:p>
        </w:tc>
        <w:tc>
          <w:tcPr>
            <w:tcW w:w="851" w:type="dxa"/>
            <w:tcBorders>
              <w:top w:val="single" w:sz="4" w:space="0" w:color="000000"/>
              <w:left w:val="single" w:sz="4" w:space="0" w:color="000000"/>
              <w:bottom w:val="single" w:sz="4" w:space="0" w:color="000000"/>
            </w:tcBorders>
            <w:shd w:val="clear" w:color="auto" w:fill="auto"/>
          </w:tcPr>
          <w:p w:rsidR="0028026D" w:rsidRPr="007C508D" w:rsidRDefault="0028026D" w:rsidP="00307474">
            <w:pPr>
              <w:pStyle w:val="afb"/>
              <w:snapToGrid w:val="0"/>
              <w:spacing w:after="0"/>
              <w:jc w:val="center"/>
              <w:rPr>
                <w:rStyle w:val="rvts48220"/>
                <w:rFonts w:ascii="Times New Roman" w:hAnsi="Times New Roman"/>
                <w:sz w:val="20"/>
                <w:szCs w:val="20"/>
              </w:rPr>
            </w:pPr>
            <w:r w:rsidRPr="007C508D">
              <w:rPr>
                <w:rStyle w:val="rvts48220"/>
                <w:rFonts w:ascii="Times New Roman" w:hAnsi="Times New Roman"/>
                <w:sz w:val="20"/>
                <w:szCs w:val="20"/>
              </w:rPr>
              <w:t xml:space="preserve">Значимость критерия, </w:t>
            </w:r>
          </w:p>
        </w:tc>
        <w:tc>
          <w:tcPr>
            <w:tcW w:w="993" w:type="dxa"/>
            <w:tcBorders>
              <w:top w:val="single" w:sz="4" w:space="0" w:color="000000"/>
              <w:left w:val="single" w:sz="4" w:space="0" w:color="000000"/>
              <w:bottom w:val="single" w:sz="4" w:space="0" w:color="000000"/>
            </w:tcBorders>
            <w:shd w:val="clear" w:color="auto" w:fill="auto"/>
          </w:tcPr>
          <w:p w:rsidR="0028026D" w:rsidRPr="007C508D" w:rsidRDefault="0028026D" w:rsidP="00307474">
            <w:pPr>
              <w:pStyle w:val="afb"/>
              <w:snapToGrid w:val="0"/>
              <w:spacing w:after="0"/>
              <w:ind w:left="-108" w:right="-73"/>
              <w:jc w:val="center"/>
              <w:rPr>
                <w:rStyle w:val="rvts48220"/>
                <w:rFonts w:ascii="Times New Roman" w:hAnsi="Times New Roman"/>
                <w:sz w:val="20"/>
                <w:szCs w:val="20"/>
              </w:rPr>
            </w:pPr>
            <w:r w:rsidRPr="007C508D">
              <w:rPr>
                <w:rStyle w:val="rvts48220"/>
                <w:rFonts w:ascii="Times New Roman" w:hAnsi="Times New Roman"/>
                <w:sz w:val="20"/>
                <w:szCs w:val="20"/>
              </w:rPr>
              <w:t>Максимальный рейтинг по критерию</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8026D" w:rsidRPr="007C508D" w:rsidRDefault="0028026D" w:rsidP="00307474">
            <w:pPr>
              <w:pStyle w:val="afb"/>
              <w:snapToGrid w:val="0"/>
              <w:spacing w:after="0"/>
              <w:ind w:left="-108" w:right="-73"/>
              <w:jc w:val="center"/>
              <w:rPr>
                <w:sz w:val="20"/>
                <w:szCs w:val="20"/>
              </w:rPr>
            </w:pPr>
            <w:r w:rsidRPr="007C508D">
              <w:rPr>
                <w:rStyle w:val="rvts48220"/>
                <w:rFonts w:ascii="Times New Roman" w:hAnsi="Times New Roman"/>
                <w:sz w:val="20"/>
                <w:szCs w:val="20"/>
              </w:rPr>
              <w:t>Максимальный итоговый рейтинг</w:t>
            </w:r>
          </w:p>
        </w:tc>
      </w:tr>
      <w:tr w:rsidR="0028026D" w:rsidRPr="007C508D" w:rsidTr="0028026D">
        <w:trPr>
          <w:trHeight w:val="531"/>
        </w:trPr>
        <w:tc>
          <w:tcPr>
            <w:tcW w:w="564" w:type="dxa"/>
            <w:tcBorders>
              <w:top w:val="single" w:sz="4" w:space="0" w:color="000000"/>
              <w:left w:val="single" w:sz="4" w:space="0" w:color="000000"/>
              <w:bottom w:val="single" w:sz="4" w:space="0" w:color="000000"/>
            </w:tcBorders>
            <w:shd w:val="clear" w:color="auto" w:fill="auto"/>
            <w:vAlign w:val="center"/>
          </w:tcPr>
          <w:p w:rsidR="0028026D" w:rsidRPr="007C508D" w:rsidRDefault="0028026D" w:rsidP="006C5429">
            <w:pPr>
              <w:pStyle w:val="afb"/>
              <w:snapToGrid w:val="0"/>
              <w:spacing w:after="0"/>
              <w:jc w:val="center"/>
              <w:rPr>
                <w:sz w:val="20"/>
                <w:szCs w:val="20"/>
              </w:rPr>
            </w:pPr>
            <w:r w:rsidRPr="007C508D">
              <w:rPr>
                <w:sz w:val="20"/>
                <w:szCs w:val="20"/>
              </w:rPr>
              <w:t>1.</w:t>
            </w:r>
          </w:p>
        </w:tc>
        <w:tc>
          <w:tcPr>
            <w:tcW w:w="6832" w:type="dxa"/>
            <w:tcBorders>
              <w:top w:val="single" w:sz="4" w:space="0" w:color="000000"/>
              <w:left w:val="single" w:sz="4" w:space="0" w:color="000000"/>
              <w:bottom w:val="single" w:sz="4" w:space="0" w:color="000000"/>
            </w:tcBorders>
            <w:shd w:val="clear" w:color="auto" w:fill="auto"/>
            <w:vAlign w:val="center"/>
          </w:tcPr>
          <w:p w:rsidR="0028026D" w:rsidRPr="007C508D" w:rsidRDefault="0028026D" w:rsidP="00307474">
            <w:pPr>
              <w:pStyle w:val="afb"/>
              <w:snapToGrid w:val="0"/>
              <w:spacing w:after="0"/>
              <w:jc w:val="both"/>
              <w:rPr>
                <w:sz w:val="20"/>
                <w:szCs w:val="20"/>
              </w:rPr>
            </w:pPr>
            <w:r w:rsidRPr="007C508D">
              <w:rPr>
                <w:sz w:val="20"/>
                <w:szCs w:val="20"/>
              </w:rPr>
              <w:t>Цена договора</w:t>
            </w:r>
            <w:r w:rsidR="009E6476">
              <w:rPr>
                <w:sz w:val="20"/>
                <w:szCs w:val="20"/>
              </w:rPr>
              <w:t xml:space="preserve">, </w:t>
            </w:r>
            <w:r w:rsidR="009E6476" w:rsidRPr="009E6476">
              <w:rPr>
                <w:bCs/>
                <w:sz w:val="20"/>
                <w:szCs w:val="20"/>
              </w:rPr>
              <w:t>К</w:t>
            </w:r>
            <w:r w:rsidR="009E6476" w:rsidRPr="009E6476">
              <w:rPr>
                <w:bCs/>
                <w:sz w:val="20"/>
                <w:szCs w:val="20"/>
                <w:vertAlign w:val="subscript"/>
              </w:rPr>
              <w:t>1</w:t>
            </w:r>
          </w:p>
        </w:tc>
        <w:tc>
          <w:tcPr>
            <w:tcW w:w="851" w:type="dxa"/>
            <w:tcBorders>
              <w:top w:val="single" w:sz="4" w:space="0" w:color="000000"/>
              <w:left w:val="single" w:sz="4" w:space="0" w:color="000000"/>
              <w:bottom w:val="single" w:sz="4" w:space="0" w:color="auto"/>
            </w:tcBorders>
            <w:shd w:val="clear" w:color="auto" w:fill="auto"/>
            <w:vAlign w:val="center"/>
          </w:tcPr>
          <w:p w:rsidR="0028026D" w:rsidRPr="007C508D" w:rsidRDefault="0028026D" w:rsidP="00307474">
            <w:pPr>
              <w:pStyle w:val="afb"/>
              <w:snapToGrid w:val="0"/>
              <w:spacing w:after="0"/>
              <w:jc w:val="center"/>
              <w:rPr>
                <w:sz w:val="20"/>
                <w:szCs w:val="20"/>
              </w:rPr>
            </w:pPr>
            <w:r w:rsidRPr="007C508D">
              <w:rPr>
                <w:sz w:val="20"/>
                <w:szCs w:val="20"/>
              </w:rPr>
              <w:t>40 %</w:t>
            </w:r>
          </w:p>
        </w:tc>
        <w:tc>
          <w:tcPr>
            <w:tcW w:w="993" w:type="dxa"/>
            <w:tcBorders>
              <w:top w:val="single" w:sz="4" w:space="0" w:color="000000"/>
              <w:left w:val="single" w:sz="4" w:space="0" w:color="000000"/>
              <w:bottom w:val="single" w:sz="4" w:space="0" w:color="auto"/>
            </w:tcBorders>
            <w:shd w:val="clear" w:color="auto" w:fill="auto"/>
            <w:vAlign w:val="center"/>
          </w:tcPr>
          <w:p w:rsidR="0028026D" w:rsidRPr="007C508D" w:rsidRDefault="0028026D" w:rsidP="00307474">
            <w:pPr>
              <w:pStyle w:val="afb"/>
              <w:snapToGrid w:val="0"/>
              <w:spacing w:after="0"/>
              <w:jc w:val="center"/>
              <w:rPr>
                <w:rStyle w:val="rvts48220"/>
                <w:rFonts w:ascii="Times New Roman" w:hAnsi="Times New Roman"/>
                <w:sz w:val="20"/>
                <w:szCs w:val="20"/>
              </w:rPr>
            </w:pPr>
            <w:r w:rsidRPr="007C508D">
              <w:rPr>
                <w:sz w:val="20"/>
                <w:szCs w:val="20"/>
              </w:rPr>
              <w:t>40</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28026D" w:rsidRPr="007C508D" w:rsidRDefault="0028026D" w:rsidP="00307474">
            <w:pPr>
              <w:pStyle w:val="afb"/>
              <w:snapToGrid w:val="0"/>
              <w:spacing w:after="0"/>
              <w:jc w:val="center"/>
              <w:rPr>
                <w:sz w:val="20"/>
                <w:szCs w:val="20"/>
              </w:rPr>
            </w:pPr>
            <w:r w:rsidRPr="007C508D">
              <w:rPr>
                <w:rStyle w:val="rvts48220"/>
                <w:rFonts w:ascii="Times New Roman" w:hAnsi="Times New Roman"/>
                <w:sz w:val="20"/>
                <w:szCs w:val="20"/>
              </w:rPr>
              <w:t>100 баллов</w:t>
            </w:r>
          </w:p>
        </w:tc>
      </w:tr>
      <w:tr w:rsidR="001F1694" w:rsidRPr="007C508D" w:rsidTr="008B1DA1">
        <w:trPr>
          <w:trHeight w:val="288"/>
        </w:trPr>
        <w:tc>
          <w:tcPr>
            <w:tcW w:w="564" w:type="dxa"/>
            <w:vMerge w:val="restart"/>
            <w:tcBorders>
              <w:top w:val="single" w:sz="4" w:space="0" w:color="000000"/>
              <w:left w:val="single" w:sz="4" w:space="0" w:color="000000"/>
            </w:tcBorders>
            <w:shd w:val="clear" w:color="auto" w:fill="auto"/>
            <w:vAlign w:val="center"/>
          </w:tcPr>
          <w:p w:rsidR="001F1694" w:rsidRPr="007C508D" w:rsidRDefault="001F1694" w:rsidP="006C5429">
            <w:pPr>
              <w:pStyle w:val="afb"/>
              <w:snapToGrid w:val="0"/>
              <w:spacing w:after="0"/>
              <w:jc w:val="center"/>
              <w:rPr>
                <w:sz w:val="20"/>
                <w:szCs w:val="20"/>
              </w:rPr>
            </w:pPr>
            <w:r w:rsidRPr="007C508D">
              <w:rPr>
                <w:sz w:val="20"/>
                <w:szCs w:val="20"/>
              </w:rPr>
              <w:t>2.</w:t>
            </w:r>
          </w:p>
        </w:tc>
        <w:tc>
          <w:tcPr>
            <w:tcW w:w="6832" w:type="dxa"/>
            <w:tcBorders>
              <w:top w:val="single" w:sz="4" w:space="0" w:color="000000"/>
              <w:left w:val="single" w:sz="4" w:space="0" w:color="000000"/>
              <w:bottom w:val="single" w:sz="4" w:space="0" w:color="auto"/>
            </w:tcBorders>
            <w:shd w:val="clear" w:color="auto" w:fill="auto"/>
          </w:tcPr>
          <w:p w:rsidR="001F1694" w:rsidRPr="007C508D" w:rsidRDefault="001F1694" w:rsidP="00513735">
            <w:pPr>
              <w:jc w:val="both"/>
              <w:rPr>
                <w:rFonts w:ascii="Times New Roman" w:hAnsi="Times New Roman"/>
                <w:sz w:val="20"/>
                <w:szCs w:val="20"/>
              </w:rPr>
            </w:pPr>
            <w:r w:rsidRPr="007C508D">
              <w:rPr>
                <w:rFonts w:ascii="Times New Roman" w:hAnsi="Times New Roman"/>
                <w:sz w:val="20"/>
                <w:szCs w:val="20"/>
              </w:rPr>
              <w:t>Квалификация участника закупки</w:t>
            </w:r>
            <w:r>
              <w:rPr>
                <w:rFonts w:ascii="Times New Roman" w:hAnsi="Times New Roman"/>
                <w:sz w:val="20"/>
                <w:szCs w:val="20"/>
              </w:rPr>
              <w:t xml:space="preserve">, </w:t>
            </w:r>
            <w:bookmarkStart w:id="62" w:name="_Hlk13559886"/>
            <w:r w:rsidRPr="009E6476">
              <w:rPr>
                <w:rFonts w:ascii="Times New Roman" w:hAnsi="Times New Roman"/>
                <w:bCs/>
                <w:sz w:val="20"/>
                <w:szCs w:val="20"/>
              </w:rPr>
              <w:t>К</w:t>
            </w:r>
            <w:r>
              <w:rPr>
                <w:rFonts w:ascii="Times New Roman" w:hAnsi="Times New Roman"/>
                <w:bCs/>
                <w:sz w:val="20"/>
                <w:szCs w:val="20"/>
                <w:vertAlign w:val="subscript"/>
              </w:rPr>
              <w:t>2</w:t>
            </w:r>
            <w:bookmarkEnd w:id="62"/>
          </w:p>
          <w:p w:rsidR="001F1694" w:rsidRPr="007C508D" w:rsidRDefault="001F1694" w:rsidP="00307474">
            <w:pPr>
              <w:jc w:val="both"/>
              <w:rPr>
                <w:rFonts w:ascii="Times New Roman" w:hAnsi="Times New Roman"/>
                <w:sz w:val="20"/>
                <w:szCs w:val="20"/>
              </w:rPr>
            </w:pPr>
            <w:r w:rsidRPr="007C508D">
              <w:rPr>
                <w:rFonts w:ascii="Times New Roman" w:hAnsi="Times New Roman"/>
                <w:sz w:val="20"/>
                <w:szCs w:val="20"/>
              </w:rPr>
              <w:t>Оценка производится по следующим показателям:</w:t>
            </w:r>
          </w:p>
        </w:tc>
        <w:tc>
          <w:tcPr>
            <w:tcW w:w="851" w:type="dxa"/>
            <w:vMerge w:val="restart"/>
            <w:tcBorders>
              <w:top w:val="single" w:sz="4" w:space="0" w:color="000000"/>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r w:rsidRPr="007C508D">
              <w:rPr>
                <w:sz w:val="20"/>
                <w:szCs w:val="20"/>
              </w:rPr>
              <w:t>60 %</w:t>
            </w:r>
          </w:p>
        </w:tc>
        <w:tc>
          <w:tcPr>
            <w:tcW w:w="993" w:type="dxa"/>
            <w:vMerge w:val="restart"/>
            <w:tcBorders>
              <w:top w:val="single" w:sz="4" w:space="0" w:color="000000"/>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r w:rsidRPr="007C508D">
              <w:rPr>
                <w:sz w:val="20"/>
                <w:szCs w:val="20"/>
              </w:rPr>
              <w:t>60</w:t>
            </w: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8B1DA1">
        <w:trPr>
          <w:cantSplit/>
          <w:trHeight w:val="633"/>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Pr="007C508D" w:rsidRDefault="001F1694" w:rsidP="00844C36">
            <w:pPr>
              <w:jc w:val="both"/>
              <w:rPr>
                <w:rFonts w:ascii="Times New Roman" w:hAnsi="Times New Roman"/>
                <w:sz w:val="20"/>
                <w:szCs w:val="20"/>
              </w:rPr>
            </w:pPr>
            <w:r w:rsidRPr="007C508D">
              <w:rPr>
                <w:rFonts w:ascii="Times New Roman" w:hAnsi="Times New Roman"/>
                <w:sz w:val="20"/>
                <w:szCs w:val="20"/>
              </w:rPr>
              <w:t xml:space="preserve">2.1. Наличие опыта </w:t>
            </w:r>
            <w:r w:rsidR="003C2972">
              <w:rPr>
                <w:rFonts w:ascii="Times New Roman" w:hAnsi="Times New Roman"/>
                <w:sz w:val="20"/>
                <w:szCs w:val="20"/>
              </w:rPr>
              <w:t>выполнения</w:t>
            </w:r>
            <w:r w:rsidRPr="007C508D">
              <w:rPr>
                <w:rFonts w:ascii="Times New Roman" w:hAnsi="Times New Roman"/>
                <w:sz w:val="20"/>
                <w:szCs w:val="20"/>
              </w:rPr>
              <w:t xml:space="preserve"> </w:t>
            </w:r>
            <w:r>
              <w:rPr>
                <w:rFonts w:ascii="Times New Roman" w:hAnsi="Times New Roman"/>
                <w:sz w:val="20"/>
                <w:szCs w:val="20"/>
              </w:rPr>
              <w:t xml:space="preserve">аналогичных </w:t>
            </w:r>
            <w:r w:rsidR="003C2972">
              <w:rPr>
                <w:rFonts w:ascii="Times New Roman" w:hAnsi="Times New Roman"/>
                <w:sz w:val="20"/>
                <w:szCs w:val="20"/>
              </w:rPr>
              <w:t>работ</w:t>
            </w:r>
            <w:r w:rsidRPr="007C508D">
              <w:rPr>
                <w:rFonts w:ascii="Times New Roman" w:hAnsi="Times New Roman"/>
                <w:sz w:val="20"/>
                <w:szCs w:val="20"/>
              </w:rPr>
              <w:t>:</w:t>
            </w:r>
          </w:p>
          <w:p w:rsidR="001F1694" w:rsidRPr="007C508D" w:rsidRDefault="001F1694" w:rsidP="00844C36">
            <w:pPr>
              <w:jc w:val="both"/>
              <w:rPr>
                <w:rFonts w:ascii="Times New Roman" w:hAnsi="Times New Roman"/>
                <w:sz w:val="20"/>
                <w:szCs w:val="20"/>
              </w:rPr>
            </w:pPr>
            <w:r>
              <w:rPr>
                <w:rFonts w:ascii="Times New Roman" w:hAnsi="Times New Roman"/>
                <w:sz w:val="20"/>
                <w:szCs w:val="20"/>
              </w:rPr>
              <w:t>Оценивается</w:t>
            </w:r>
            <w:r w:rsidRPr="008A3242">
              <w:rPr>
                <w:rFonts w:ascii="Times New Roman" w:hAnsi="Times New Roman"/>
                <w:sz w:val="20"/>
                <w:szCs w:val="20"/>
              </w:rPr>
              <w:t xml:space="preserve"> опыт</w:t>
            </w:r>
            <w:r>
              <w:rPr>
                <w:rFonts w:ascii="Times New Roman" w:hAnsi="Times New Roman"/>
                <w:sz w:val="20"/>
                <w:szCs w:val="20"/>
              </w:rPr>
              <w:t xml:space="preserve"> участника закупки по</w:t>
            </w:r>
            <w:r w:rsidRPr="008A3242">
              <w:rPr>
                <w:rFonts w:ascii="Times New Roman" w:hAnsi="Times New Roman"/>
                <w:sz w:val="20"/>
                <w:szCs w:val="20"/>
              </w:rPr>
              <w:t xml:space="preserve"> </w:t>
            </w:r>
            <w:r w:rsidR="003C2972">
              <w:rPr>
                <w:rFonts w:ascii="Times New Roman" w:hAnsi="Times New Roman"/>
                <w:sz w:val="20"/>
                <w:szCs w:val="20"/>
              </w:rPr>
              <w:t>выполнению</w:t>
            </w:r>
            <w:r w:rsidRPr="008A3242">
              <w:rPr>
                <w:rFonts w:ascii="Times New Roman" w:hAnsi="Times New Roman"/>
                <w:sz w:val="20"/>
                <w:szCs w:val="20"/>
              </w:rPr>
              <w:t xml:space="preserve"> </w:t>
            </w:r>
            <w:r>
              <w:rPr>
                <w:rFonts w:ascii="Times New Roman" w:hAnsi="Times New Roman"/>
                <w:sz w:val="20"/>
                <w:szCs w:val="20"/>
              </w:rPr>
              <w:t>аналогичных</w:t>
            </w:r>
            <w:r w:rsidRPr="008A3242">
              <w:rPr>
                <w:rFonts w:ascii="Times New Roman" w:hAnsi="Times New Roman"/>
                <w:sz w:val="20"/>
                <w:szCs w:val="20"/>
              </w:rPr>
              <w:t xml:space="preserve"> </w:t>
            </w:r>
            <w:r>
              <w:rPr>
                <w:rFonts w:ascii="Times New Roman" w:hAnsi="Times New Roman"/>
                <w:sz w:val="20"/>
                <w:szCs w:val="20"/>
              </w:rPr>
              <w:t xml:space="preserve">предмету закупки </w:t>
            </w:r>
            <w:r w:rsidR="003C2972">
              <w:rPr>
                <w:rFonts w:ascii="Times New Roman" w:hAnsi="Times New Roman"/>
                <w:sz w:val="20"/>
                <w:szCs w:val="20"/>
              </w:rPr>
              <w:t>работ</w:t>
            </w:r>
            <w:r w:rsidR="00197A93">
              <w:rPr>
                <w:rFonts w:ascii="Times New Roman" w:hAnsi="Times New Roman"/>
                <w:sz w:val="20"/>
                <w:szCs w:val="20"/>
              </w:rPr>
              <w:t>:</w:t>
            </w:r>
            <w:r w:rsidRPr="008A3242">
              <w:rPr>
                <w:rFonts w:ascii="Times New Roman" w:hAnsi="Times New Roman"/>
                <w:sz w:val="20"/>
                <w:szCs w:val="20"/>
              </w:rPr>
              <w:t xml:space="preserve"> наличие </w:t>
            </w:r>
            <w:r w:rsidR="003C2972" w:rsidRPr="008A3242">
              <w:rPr>
                <w:rFonts w:ascii="Times New Roman" w:hAnsi="Times New Roman"/>
                <w:sz w:val="20"/>
                <w:szCs w:val="20"/>
              </w:rPr>
              <w:t>завершенных договоров</w:t>
            </w:r>
            <w:r w:rsidR="00197A93">
              <w:rPr>
                <w:rFonts w:ascii="Times New Roman" w:hAnsi="Times New Roman"/>
                <w:sz w:val="20"/>
                <w:szCs w:val="20"/>
              </w:rPr>
              <w:t>,</w:t>
            </w:r>
            <w:r w:rsidR="003C2972" w:rsidRPr="008A3242">
              <w:rPr>
                <w:rFonts w:ascii="Times New Roman" w:hAnsi="Times New Roman"/>
                <w:sz w:val="20"/>
                <w:szCs w:val="20"/>
              </w:rPr>
              <w:t xml:space="preserve"> </w:t>
            </w:r>
            <w:r w:rsidR="00197A93">
              <w:rPr>
                <w:rFonts w:ascii="Times New Roman" w:hAnsi="Times New Roman"/>
                <w:sz w:val="20"/>
                <w:szCs w:val="20"/>
              </w:rPr>
              <w:t xml:space="preserve">реализованных проектов </w:t>
            </w:r>
            <w:r w:rsidRPr="008A3242">
              <w:rPr>
                <w:rFonts w:ascii="Times New Roman" w:hAnsi="Times New Roman"/>
                <w:sz w:val="20"/>
                <w:szCs w:val="20"/>
              </w:rPr>
              <w:t xml:space="preserve">за период </w:t>
            </w:r>
            <w:r w:rsidRPr="00A85AF4">
              <w:rPr>
                <w:rFonts w:ascii="Times New Roman" w:hAnsi="Times New Roman"/>
                <w:sz w:val="20"/>
                <w:szCs w:val="20"/>
              </w:rPr>
              <w:t>с 2016</w:t>
            </w:r>
            <w:r w:rsidRPr="008A3242">
              <w:rPr>
                <w:rFonts w:ascii="Times New Roman" w:hAnsi="Times New Roman"/>
                <w:sz w:val="20"/>
                <w:szCs w:val="20"/>
              </w:rPr>
              <w:t xml:space="preserve"> года по настоящее время</w:t>
            </w:r>
            <w:r w:rsidR="003C2972">
              <w:rPr>
                <w:rFonts w:ascii="Times New Roman" w:hAnsi="Times New Roman"/>
                <w:sz w:val="20"/>
                <w:szCs w:val="20"/>
              </w:rPr>
              <w:t>.</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3C2972">
        <w:trPr>
          <w:cantSplit/>
          <w:trHeight w:val="538"/>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Default="001F1694" w:rsidP="00844C36">
            <w:pPr>
              <w:jc w:val="both"/>
              <w:rPr>
                <w:rFonts w:ascii="Times New Roman" w:hAnsi="Times New Roman"/>
                <w:sz w:val="20"/>
                <w:szCs w:val="20"/>
              </w:rPr>
            </w:pPr>
            <w:r w:rsidRPr="007C508D">
              <w:rPr>
                <w:rFonts w:ascii="Times New Roman" w:hAnsi="Times New Roman"/>
                <w:sz w:val="20"/>
                <w:szCs w:val="20"/>
              </w:rPr>
              <w:t xml:space="preserve">2.2. Наличие опыта </w:t>
            </w:r>
            <w:r>
              <w:rPr>
                <w:rFonts w:ascii="Times New Roman" w:hAnsi="Times New Roman"/>
                <w:sz w:val="20"/>
                <w:szCs w:val="20"/>
              </w:rPr>
              <w:t xml:space="preserve">у </w:t>
            </w:r>
            <w:r w:rsidRPr="007C508D">
              <w:rPr>
                <w:rFonts w:ascii="Times New Roman" w:hAnsi="Times New Roman"/>
                <w:sz w:val="20"/>
                <w:szCs w:val="20"/>
              </w:rPr>
              <w:t>участника закупки</w:t>
            </w:r>
            <w:r>
              <w:rPr>
                <w:rFonts w:ascii="Times New Roman" w:hAnsi="Times New Roman"/>
                <w:sz w:val="20"/>
                <w:szCs w:val="20"/>
              </w:rPr>
              <w:t>:</w:t>
            </w:r>
          </w:p>
          <w:p w:rsidR="001F1694" w:rsidRPr="007C508D" w:rsidRDefault="001F1694" w:rsidP="00844C36">
            <w:pPr>
              <w:jc w:val="both"/>
              <w:rPr>
                <w:rFonts w:ascii="Times New Roman" w:hAnsi="Times New Roman"/>
                <w:sz w:val="20"/>
                <w:szCs w:val="20"/>
              </w:rPr>
            </w:pPr>
            <w:r>
              <w:rPr>
                <w:rFonts w:ascii="Times New Roman" w:hAnsi="Times New Roman"/>
                <w:sz w:val="20"/>
                <w:szCs w:val="20"/>
              </w:rPr>
              <w:t xml:space="preserve">Оценивается </w:t>
            </w:r>
            <w:r w:rsidRPr="007C508D">
              <w:rPr>
                <w:rFonts w:ascii="Times New Roman" w:hAnsi="Times New Roman"/>
                <w:sz w:val="20"/>
                <w:szCs w:val="20"/>
              </w:rPr>
              <w:t xml:space="preserve">количество лет </w:t>
            </w:r>
            <w:r>
              <w:rPr>
                <w:rFonts w:ascii="Times New Roman" w:hAnsi="Times New Roman"/>
                <w:sz w:val="20"/>
                <w:szCs w:val="20"/>
              </w:rPr>
              <w:t>деятельности участника закупки по оказанию</w:t>
            </w:r>
            <w:r w:rsidRPr="007C508D">
              <w:rPr>
                <w:rFonts w:ascii="Times New Roman" w:hAnsi="Times New Roman"/>
                <w:sz w:val="20"/>
                <w:szCs w:val="20"/>
              </w:rPr>
              <w:t xml:space="preserve"> </w:t>
            </w:r>
            <w:r>
              <w:rPr>
                <w:rFonts w:ascii="Times New Roman" w:hAnsi="Times New Roman"/>
                <w:sz w:val="20"/>
                <w:szCs w:val="20"/>
              </w:rPr>
              <w:t>аналогичных предмету закупки</w:t>
            </w:r>
            <w:r w:rsidRPr="007C508D">
              <w:rPr>
                <w:rFonts w:ascii="Times New Roman" w:hAnsi="Times New Roman"/>
                <w:sz w:val="20"/>
                <w:szCs w:val="20"/>
              </w:rPr>
              <w:t xml:space="preserve"> </w:t>
            </w:r>
            <w:r w:rsidR="00BF4D94">
              <w:rPr>
                <w:rFonts w:ascii="Times New Roman" w:hAnsi="Times New Roman"/>
                <w:sz w:val="20"/>
                <w:szCs w:val="20"/>
              </w:rPr>
              <w:t>работ</w:t>
            </w:r>
            <w:r w:rsidRPr="007C508D">
              <w:rPr>
                <w:rFonts w:ascii="Times New Roman" w:hAnsi="Times New Roman"/>
                <w:sz w:val="20"/>
                <w:szCs w:val="20"/>
              </w:rPr>
              <w:t>.</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371223">
        <w:trPr>
          <w:cantSplit/>
          <w:trHeight w:val="786"/>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Default="001F1694" w:rsidP="005D2DDC">
            <w:pPr>
              <w:jc w:val="both"/>
              <w:rPr>
                <w:rFonts w:ascii="Times New Roman" w:hAnsi="Times New Roman"/>
                <w:sz w:val="20"/>
                <w:szCs w:val="20"/>
              </w:rPr>
            </w:pPr>
            <w:r>
              <w:rPr>
                <w:rFonts w:ascii="Times New Roman" w:hAnsi="Times New Roman"/>
                <w:sz w:val="20"/>
                <w:szCs w:val="20"/>
              </w:rPr>
              <w:t>2.3. Наличие в</w:t>
            </w:r>
            <w:r w:rsidRPr="00A214BF">
              <w:rPr>
                <w:rFonts w:ascii="Times New Roman" w:hAnsi="Times New Roman"/>
                <w:sz w:val="20"/>
                <w:szCs w:val="20"/>
              </w:rPr>
              <w:t>ыписк</w:t>
            </w:r>
            <w:r>
              <w:rPr>
                <w:rFonts w:ascii="Times New Roman" w:hAnsi="Times New Roman"/>
                <w:sz w:val="20"/>
                <w:szCs w:val="20"/>
              </w:rPr>
              <w:t>и</w:t>
            </w:r>
            <w:r w:rsidRPr="00A214BF">
              <w:rPr>
                <w:rFonts w:ascii="Times New Roman" w:hAnsi="Times New Roman"/>
                <w:sz w:val="20"/>
                <w:szCs w:val="20"/>
              </w:rPr>
              <w:t xml:space="preserve">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p w:rsidR="001F1694" w:rsidRPr="005D2DDC" w:rsidRDefault="001F1694" w:rsidP="005D2DDC">
            <w:pPr>
              <w:jc w:val="both"/>
              <w:rPr>
                <w:rFonts w:ascii="Times New Roman" w:eastAsia="Times New Roman" w:hAnsi="Times New Roman"/>
                <w:color w:val="000000"/>
                <w:sz w:val="20"/>
                <w:szCs w:val="20"/>
                <w:lang w:eastAsia="ru-RU"/>
              </w:rPr>
            </w:pPr>
            <w:r>
              <w:rPr>
                <w:rFonts w:ascii="Times New Roman" w:hAnsi="Times New Roman"/>
                <w:sz w:val="20"/>
                <w:szCs w:val="20"/>
              </w:rPr>
              <w:t xml:space="preserve">Оценивается наличие </w:t>
            </w:r>
            <w:r w:rsidR="00197A93">
              <w:rPr>
                <w:rFonts w:ascii="Times New Roman" w:hAnsi="Times New Roman"/>
                <w:sz w:val="20"/>
                <w:szCs w:val="20"/>
              </w:rPr>
              <w:t xml:space="preserve">членства </w:t>
            </w:r>
            <w:r>
              <w:rPr>
                <w:rFonts w:ascii="Times New Roman" w:hAnsi="Times New Roman"/>
                <w:sz w:val="20"/>
                <w:szCs w:val="20"/>
              </w:rPr>
              <w:t xml:space="preserve">участника закупки в членах </w:t>
            </w:r>
            <w:r w:rsidRPr="009F6BC2">
              <w:rPr>
                <w:rFonts w:ascii="Times New Roman" w:eastAsia="Times New Roman" w:hAnsi="Times New Roman"/>
                <w:color w:val="000000"/>
                <w:sz w:val="20"/>
                <w:szCs w:val="20"/>
                <w:lang w:eastAsia="ru-RU"/>
              </w:rPr>
              <w:t>саморегулируемой организации</w:t>
            </w:r>
            <w:r>
              <w:rPr>
                <w:rFonts w:ascii="Times New Roman" w:eastAsia="Times New Roman" w:hAnsi="Times New Roman"/>
                <w:color w:val="000000"/>
                <w:sz w:val="20"/>
                <w:szCs w:val="20"/>
                <w:lang w:eastAsia="ru-RU"/>
              </w:rPr>
              <w:t xml:space="preserve">, </w:t>
            </w:r>
            <w:r w:rsidRPr="001052E7">
              <w:rPr>
                <w:rFonts w:ascii="Times New Roman" w:eastAsia="Times New Roman" w:hAnsi="Times New Roman"/>
                <w:color w:val="000000"/>
                <w:sz w:val="20"/>
                <w:szCs w:val="20"/>
                <w:lang w:eastAsia="ru-RU"/>
              </w:rPr>
              <w:t>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371223">
        <w:trPr>
          <w:cantSplit/>
          <w:trHeight w:val="786"/>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Default="001F1694" w:rsidP="00A26ADA">
            <w:pPr>
              <w:jc w:val="both"/>
              <w:rPr>
                <w:rFonts w:ascii="Times New Roman" w:hAnsi="Times New Roman"/>
                <w:sz w:val="20"/>
                <w:szCs w:val="20"/>
              </w:rPr>
            </w:pPr>
            <w:r>
              <w:rPr>
                <w:rFonts w:ascii="Times New Roman" w:hAnsi="Times New Roman"/>
                <w:sz w:val="20"/>
                <w:szCs w:val="20"/>
              </w:rPr>
              <w:t>2.4</w:t>
            </w:r>
            <w:r w:rsidRPr="00A214BF">
              <w:rPr>
                <w:rFonts w:ascii="Times New Roman" w:hAnsi="Times New Roman"/>
                <w:sz w:val="20"/>
                <w:szCs w:val="20"/>
              </w:rPr>
              <w:t xml:space="preserve">. </w:t>
            </w:r>
            <w:r w:rsidR="00A26ADA">
              <w:rPr>
                <w:rFonts w:ascii="Times New Roman" w:hAnsi="Times New Roman"/>
                <w:sz w:val="20"/>
                <w:szCs w:val="20"/>
              </w:rPr>
              <w:t>Наличие с</w:t>
            </w:r>
            <w:r w:rsidR="00A26ADA" w:rsidRPr="00A26ADA">
              <w:rPr>
                <w:rFonts w:ascii="Times New Roman" w:eastAsia="Times New Roman" w:hAnsi="Times New Roman"/>
                <w:color w:val="000000"/>
                <w:sz w:val="20"/>
                <w:szCs w:val="20"/>
                <w:lang w:eastAsia="ru-RU"/>
              </w:rPr>
              <w:t>ведени</w:t>
            </w:r>
            <w:r w:rsidR="00A26ADA">
              <w:rPr>
                <w:rFonts w:ascii="Times New Roman" w:eastAsia="Times New Roman" w:hAnsi="Times New Roman"/>
                <w:color w:val="000000"/>
                <w:sz w:val="20"/>
                <w:szCs w:val="20"/>
                <w:lang w:eastAsia="ru-RU"/>
              </w:rPr>
              <w:t>й</w:t>
            </w:r>
            <w:r w:rsidR="00A26ADA" w:rsidRPr="00A26ADA">
              <w:rPr>
                <w:rFonts w:ascii="Times New Roman" w:eastAsia="Times New Roman" w:hAnsi="Times New Roman"/>
                <w:color w:val="000000"/>
                <w:sz w:val="20"/>
                <w:szCs w:val="20"/>
                <w:lang w:eastAsia="ru-RU"/>
              </w:rPr>
              <w:t xml:space="preserve"> об уровне ответственности </w:t>
            </w:r>
            <w:r w:rsidR="00A26ADA">
              <w:rPr>
                <w:rFonts w:ascii="Times New Roman" w:eastAsia="Times New Roman" w:hAnsi="Times New Roman"/>
                <w:color w:val="000000"/>
                <w:sz w:val="20"/>
                <w:szCs w:val="20"/>
                <w:lang w:eastAsia="ru-RU"/>
              </w:rPr>
              <w:t xml:space="preserve">участника закупки, являющегося </w:t>
            </w:r>
            <w:r w:rsidR="00A26ADA" w:rsidRPr="00A26ADA">
              <w:rPr>
                <w:rFonts w:ascii="Times New Roman" w:eastAsia="Times New Roman" w:hAnsi="Times New Roman"/>
                <w:color w:val="000000"/>
                <w:sz w:val="20"/>
                <w:szCs w:val="20"/>
                <w:lang w:eastAsia="ru-RU"/>
              </w:rPr>
              <w:t>член</w:t>
            </w:r>
            <w:r w:rsidR="00A26ADA">
              <w:rPr>
                <w:rFonts w:ascii="Times New Roman" w:eastAsia="Times New Roman" w:hAnsi="Times New Roman"/>
                <w:color w:val="000000"/>
                <w:sz w:val="20"/>
                <w:szCs w:val="20"/>
                <w:lang w:eastAsia="ru-RU"/>
              </w:rPr>
              <w:t>ом</w:t>
            </w:r>
            <w:r w:rsidR="00A26ADA" w:rsidRPr="00A26ADA">
              <w:rPr>
                <w:rFonts w:ascii="Times New Roman" w:eastAsia="Times New Roman" w:hAnsi="Times New Roman"/>
                <w:color w:val="000000"/>
                <w:sz w:val="20"/>
                <w:szCs w:val="20"/>
                <w:lang w:eastAsia="ru-RU"/>
              </w:rPr>
              <w:t xml:space="preserve"> саморегулируемой организации</w:t>
            </w:r>
            <w:r w:rsidR="00197A93">
              <w:rPr>
                <w:rFonts w:ascii="Times New Roman" w:eastAsia="Times New Roman" w:hAnsi="Times New Roman"/>
                <w:color w:val="000000"/>
                <w:sz w:val="20"/>
                <w:szCs w:val="20"/>
                <w:lang w:eastAsia="ru-RU"/>
              </w:rPr>
              <w:t>,</w:t>
            </w:r>
            <w:r w:rsidR="00A26ADA" w:rsidRPr="00A26ADA">
              <w:rPr>
                <w:rFonts w:ascii="Times New Roman" w:eastAsia="Times New Roman" w:hAnsi="Times New Roman"/>
                <w:color w:val="000000"/>
                <w:sz w:val="20"/>
                <w:szCs w:val="20"/>
                <w:lang w:eastAsia="ru-RU"/>
              </w:rPr>
              <w:t xml:space="preserve"> по обязательствам</w:t>
            </w:r>
            <w:r w:rsidR="00A26ADA">
              <w:rPr>
                <w:rFonts w:ascii="Times New Roman" w:eastAsia="Times New Roman" w:hAnsi="Times New Roman"/>
                <w:color w:val="000000"/>
                <w:sz w:val="20"/>
                <w:szCs w:val="20"/>
                <w:lang w:eastAsia="ru-RU"/>
              </w:rPr>
              <w:t xml:space="preserve"> </w:t>
            </w:r>
            <w:r w:rsidR="00A26ADA" w:rsidRPr="00A26ADA">
              <w:rPr>
                <w:rFonts w:ascii="Times New Roman" w:eastAsia="Times New Roman" w:hAnsi="Times New Roman"/>
                <w:color w:val="000000"/>
                <w:sz w:val="20"/>
                <w:szCs w:val="20"/>
                <w:lang w:eastAsia="ru-RU"/>
              </w:rPr>
              <w:t>по договорам</w:t>
            </w:r>
            <w:r w:rsidR="00A26ADA">
              <w:rPr>
                <w:rFonts w:ascii="Times New Roman" w:eastAsia="Times New Roman" w:hAnsi="Times New Roman"/>
                <w:color w:val="000000"/>
                <w:sz w:val="20"/>
                <w:szCs w:val="20"/>
                <w:lang w:eastAsia="ru-RU"/>
              </w:rPr>
              <w:t xml:space="preserve"> на </w:t>
            </w:r>
            <w:r w:rsidR="00A26ADA" w:rsidRPr="00A26ADA">
              <w:rPr>
                <w:rFonts w:ascii="Times New Roman" w:eastAsia="Times New Roman" w:hAnsi="Times New Roman"/>
                <w:color w:val="000000"/>
                <w:sz w:val="20"/>
                <w:szCs w:val="20"/>
                <w:lang w:eastAsia="ru-RU"/>
              </w:rPr>
              <w:t>подготовку проектной документации</w:t>
            </w:r>
            <w:r w:rsidR="00A26ADA">
              <w:rPr>
                <w:rFonts w:ascii="Times New Roman" w:eastAsia="Times New Roman" w:hAnsi="Times New Roman"/>
                <w:color w:val="000000"/>
                <w:sz w:val="20"/>
                <w:szCs w:val="20"/>
                <w:lang w:eastAsia="ru-RU"/>
              </w:rPr>
              <w:t xml:space="preserve">, </w:t>
            </w:r>
            <w:r w:rsidR="00A26ADA" w:rsidRPr="00A26ADA">
              <w:rPr>
                <w:rFonts w:ascii="Times New Roman" w:eastAsia="Times New Roman" w:hAnsi="Times New Roman"/>
                <w:color w:val="000000"/>
                <w:sz w:val="20"/>
                <w:szCs w:val="20"/>
                <w:lang w:eastAsia="ru-RU"/>
              </w:rPr>
              <w:t xml:space="preserve">заключаемым с использованием конкурентных способов заключения договоров, в соответствии с которым </w:t>
            </w:r>
            <w:r w:rsidR="00A26ADA">
              <w:rPr>
                <w:rFonts w:ascii="Times New Roman" w:eastAsia="Times New Roman" w:hAnsi="Times New Roman"/>
                <w:color w:val="000000"/>
                <w:sz w:val="20"/>
                <w:szCs w:val="20"/>
                <w:lang w:eastAsia="ru-RU"/>
              </w:rPr>
              <w:t>участником закупки</w:t>
            </w:r>
            <w:r w:rsidR="00A26ADA" w:rsidRPr="00A26ADA">
              <w:rPr>
                <w:rFonts w:ascii="Times New Roman" w:eastAsia="Times New Roman" w:hAnsi="Times New Roman"/>
                <w:color w:val="000000"/>
                <w:sz w:val="20"/>
                <w:szCs w:val="20"/>
                <w:lang w:eastAsia="ru-RU"/>
              </w:rPr>
              <w:t xml:space="preserve"> внесен взнос в компенсационный фонд обеспечения договорных обязательств</w:t>
            </w:r>
            <w:r w:rsidR="00A26ADA">
              <w:rPr>
                <w:rFonts w:ascii="Times New Roman" w:eastAsia="Times New Roman" w:hAnsi="Times New Roman"/>
                <w:color w:val="000000"/>
                <w:sz w:val="20"/>
                <w:szCs w:val="20"/>
                <w:lang w:eastAsia="ru-RU"/>
              </w:rPr>
              <w:t>.</w:t>
            </w:r>
            <w:r w:rsidR="00A26ADA">
              <w:rPr>
                <w:rFonts w:ascii="Times New Roman" w:hAnsi="Times New Roman"/>
                <w:sz w:val="20"/>
                <w:szCs w:val="20"/>
              </w:rPr>
              <w:t xml:space="preserve"> </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1F1694" w:rsidRPr="007C508D" w:rsidTr="00371223">
        <w:trPr>
          <w:cantSplit/>
          <w:trHeight w:val="786"/>
        </w:trPr>
        <w:tc>
          <w:tcPr>
            <w:tcW w:w="564" w:type="dxa"/>
            <w:vMerge/>
            <w:tcBorders>
              <w:left w:val="single" w:sz="4" w:space="0" w:color="000000"/>
            </w:tcBorders>
            <w:shd w:val="clear" w:color="auto" w:fill="auto"/>
          </w:tcPr>
          <w:p w:rsidR="001F1694" w:rsidRPr="007C508D" w:rsidRDefault="001F1694"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1F1694" w:rsidRPr="00A26ADA" w:rsidRDefault="001F1694" w:rsidP="00371223">
            <w:pPr>
              <w:jc w:val="both"/>
              <w:rPr>
                <w:rFonts w:ascii="Times New Roman" w:hAnsi="Times New Roman"/>
                <w:sz w:val="20"/>
                <w:szCs w:val="20"/>
              </w:rPr>
            </w:pPr>
            <w:r>
              <w:rPr>
                <w:rFonts w:ascii="Times New Roman" w:hAnsi="Times New Roman"/>
                <w:sz w:val="20"/>
                <w:szCs w:val="20"/>
              </w:rPr>
              <w:t xml:space="preserve">2.5. </w:t>
            </w:r>
            <w:r w:rsidRPr="00A26ADA">
              <w:rPr>
                <w:rFonts w:ascii="Times New Roman" w:hAnsi="Times New Roman"/>
                <w:sz w:val="20"/>
                <w:szCs w:val="20"/>
              </w:rPr>
              <w:t>Наличие кадровых ресурсов:</w:t>
            </w:r>
          </w:p>
          <w:p w:rsidR="001F1694" w:rsidRPr="007C508D" w:rsidRDefault="001F1694" w:rsidP="00371223">
            <w:pPr>
              <w:jc w:val="both"/>
              <w:rPr>
                <w:rFonts w:ascii="Times New Roman" w:hAnsi="Times New Roman"/>
                <w:sz w:val="20"/>
                <w:szCs w:val="20"/>
              </w:rPr>
            </w:pPr>
            <w:r w:rsidRPr="00032FCD">
              <w:rPr>
                <w:rFonts w:ascii="Times New Roman" w:hAnsi="Times New Roman"/>
                <w:sz w:val="20"/>
                <w:szCs w:val="20"/>
              </w:rPr>
              <w:t xml:space="preserve">Оценивается наличие у участника закупки </w:t>
            </w:r>
            <w:r>
              <w:rPr>
                <w:rFonts w:ascii="Times New Roman" w:hAnsi="Times New Roman"/>
                <w:sz w:val="20"/>
                <w:szCs w:val="20"/>
              </w:rPr>
              <w:t xml:space="preserve">квалифицированных </w:t>
            </w:r>
            <w:r w:rsidRPr="00032FCD">
              <w:rPr>
                <w:rFonts w:ascii="Times New Roman" w:hAnsi="Times New Roman"/>
                <w:sz w:val="20"/>
                <w:szCs w:val="20"/>
              </w:rPr>
              <w:t xml:space="preserve">кадровых ресурсов, необходимых для </w:t>
            </w:r>
            <w:r w:rsidR="0039158B">
              <w:rPr>
                <w:rFonts w:ascii="Times New Roman" w:hAnsi="Times New Roman"/>
                <w:sz w:val="20"/>
                <w:szCs w:val="20"/>
              </w:rPr>
              <w:t xml:space="preserve">выполнения работ </w:t>
            </w:r>
            <w:r w:rsidRPr="00032FCD">
              <w:rPr>
                <w:rFonts w:ascii="Times New Roman" w:hAnsi="Times New Roman"/>
                <w:sz w:val="20"/>
                <w:szCs w:val="20"/>
              </w:rPr>
              <w:t xml:space="preserve">по предмету </w:t>
            </w:r>
            <w:r w:rsidRPr="00A26ADA">
              <w:rPr>
                <w:rFonts w:ascii="Times New Roman" w:hAnsi="Times New Roman"/>
                <w:sz w:val="20"/>
                <w:szCs w:val="20"/>
              </w:rPr>
              <w:t>закупки (количество человек).</w:t>
            </w:r>
          </w:p>
        </w:tc>
        <w:tc>
          <w:tcPr>
            <w:tcW w:w="851"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993" w:type="dxa"/>
            <w:vMerge/>
            <w:tcBorders>
              <w:left w:val="single" w:sz="4" w:space="0" w:color="000000"/>
            </w:tcBorders>
            <w:shd w:val="clear" w:color="auto" w:fill="auto"/>
            <w:vAlign w:val="center"/>
          </w:tcPr>
          <w:p w:rsidR="001F1694" w:rsidRPr="007C508D" w:rsidRDefault="001F1694" w:rsidP="00307474">
            <w:pPr>
              <w:pStyle w:val="afb"/>
              <w:snapToGrid w:val="0"/>
              <w:spacing w:after="0"/>
              <w:jc w:val="center"/>
              <w:rPr>
                <w:sz w:val="20"/>
                <w:szCs w:val="20"/>
              </w:rPr>
            </w:pPr>
          </w:p>
        </w:tc>
        <w:tc>
          <w:tcPr>
            <w:tcW w:w="851" w:type="dxa"/>
            <w:vMerge/>
            <w:tcBorders>
              <w:left w:val="single" w:sz="4" w:space="0" w:color="000000"/>
              <w:right w:val="single" w:sz="4" w:space="0" w:color="000000"/>
            </w:tcBorders>
            <w:shd w:val="clear" w:color="auto" w:fill="auto"/>
          </w:tcPr>
          <w:p w:rsidR="001F1694" w:rsidRPr="007C508D" w:rsidRDefault="001F1694" w:rsidP="00307474">
            <w:pPr>
              <w:pStyle w:val="afb"/>
              <w:snapToGrid w:val="0"/>
              <w:spacing w:after="0"/>
              <w:jc w:val="center"/>
              <w:rPr>
                <w:sz w:val="20"/>
                <w:szCs w:val="20"/>
              </w:rPr>
            </w:pPr>
          </w:p>
        </w:tc>
      </w:tr>
      <w:tr w:rsidR="0028026D" w:rsidRPr="007C508D" w:rsidTr="0028026D">
        <w:trPr>
          <w:cantSplit/>
          <w:trHeight w:val="218"/>
        </w:trPr>
        <w:tc>
          <w:tcPr>
            <w:tcW w:w="564" w:type="dxa"/>
            <w:tcBorders>
              <w:left w:val="single" w:sz="4" w:space="0" w:color="000000"/>
              <w:bottom w:val="single" w:sz="4" w:space="0" w:color="auto"/>
            </w:tcBorders>
            <w:shd w:val="clear" w:color="auto" w:fill="auto"/>
          </w:tcPr>
          <w:p w:rsidR="0028026D" w:rsidRPr="007C508D" w:rsidRDefault="0028026D" w:rsidP="00307474">
            <w:pPr>
              <w:pStyle w:val="afb"/>
              <w:snapToGrid w:val="0"/>
              <w:spacing w:after="0"/>
              <w:jc w:val="right"/>
              <w:rPr>
                <w:sz w:val="20"/>
                <w:szCs w:val="20"/>
              </w:rPr>
            </w:pPr>
          </w:p>
        </w:tc>
        <w:tc>
          <w:tcPr>
            <w:tcW w:w="6832" w:type="dxa"/>
            <w:tcBorders>
              <w:top w:val="single" w:sz="4" w:space="0" w:color="auto"/>
              <w:left w:val="single" w:sz="4" w:space="0" w:color="000000"/>
              <w:bottom w:val="single" w:sz="4" w:space="0" w:color="auto"/>
            </w:tcBorders>
            <w:shd w:val="clear" w:color="auto" w:fill="auto"/>
          </w:tcPr>
          <w:p w:rsidR="0028026D" w:rsidRDefault="0028026D" w:rsidP="00844C36">
            <w:pPr>
              <w:jc w:val="both"/>
              <w:rPr>
                <w:rFonts w:ascii="Times New Roman" w:hAnsi="Times New Roman"/>
                <w:sz w:val="20"/>
                <w:szCs w:val="20"/>
              </w:rPr>
            </w:pPr>
            <w:r>
              <w:rPr>
                <w:rFonts w:ascii="Times New Roman" w:hAnsi="Times New Roman"/>
                <w:sz w:val="20"/>
                <w:szCs w:val="20"/>
              </w:rPr>
              <w:t>2.</w:t>
            </w:r>
            <w:r w:rsidR="005D2DDC">
              <w:rPr>
                <w:rFonts w:ascii="Times New Roman" w:hAnsi="Times New Roman"/>
                <w:sz w:val="20"/>
                <w:szCs w:val="20"/>
              </w:rPr>
              <w:t>6</w:t>
            </w:r>
            <w:r>
              <w:rPr>
                <w:rFonts w:ascii="Times New Roman" w:hAnsi="Times New Roman"/>
                <w:sz w:val="20"/>
                <w:szCs w:val="20"/>
              </w:rPr>
              <w:t>. Наличие деловой репутации.</w:t>
            </w:r>
          </w:p>
          <w:p w:rsidR="0028026D" w:rsidRDefault="0028026D" w:rsidP="00844C36">
            <w:pPr>
              <w:jc w:val="both"/>
              <w:rPr>
                <w:rFonts w:ascii="Times New Roman" w:hAnsi="Times New Roman"/>
                <w:sz w:val="20"/>
                <w:szCs w:val="20"/>
              </w:rPr>
            </w:pPr>
            <w:r>
              <w:rPr>
                <w:rFonts w:ascii="Times New Roman" w:hAnsi="Times New Roman"/>
                <w:sz w:val="20"/>
                <w:szCs w:val="20"/>
              </w:rPr>
              <w:t>Оценивается н</w:t>
            </w:r>
            <w:r w:rsidRPr="008A3242">
              <w:rPr>
                <w:rFonts w:ascii="Times New Roman" w:hAnsi="Times New Roman"/>
                <w:sz w:val="20"/>
                <w:szCs w:val="20"/>
              </w:rPr>
              <w:t xml:space="preserve">аличие деловой репутации </w:t>
            </w:r>
            <w:r>
              <w:rPr>
                <w:rFonts w:ascii="Times New Roman" w:hAnsi="Times New Roman"/>
                <w:sz w:val="20"/>
                <w:szCs w:val="20"/>
              </w:rPr>
              <w:t xml:space="preserve">у </w:t>
            </w:r>
            <w:r w:rsidRPr="008A3242">
              <w:rPr>
                <w:rFonts w:ascii="Times New Roman" w:hAnsi="Times New Roman"/>
                <w:sz w:val="20"/>
                <w:szCs w:val="20"/>
              </w:rPr>
              <w:t>участника закупки</w:t>
            </w:r>
            <w:r>
              <w:rPr>
                <w:rFonts w:ascii="Times New Roman" w:hAnsi="Times New Roman"/>
                <w:sz w:val="20"/>
                <w:szCs w:val="20"/>
              </w:rPr>
              <w:t>.</w:t>
            </w:r>
          </w:p>
        </w:tc>
        <w:tc>
          <w:tcPr>
            <w:tcW w:w="851" w:type="dxa"/>
            <w:vMerge/>
            <w:tcBorders>
              <w:left w:val="single" w:sz="4" w:space="0" w:color="000000"/>
              <w:bottom w:val="single" w:sz="4" w:space="0" w:color="auto"/>
            </w:tcBorders>
            <w:shd w:val="clear" w:color="auto" w:fill="auto"/>
            <w:vAlign w:val="center"/>
          </w:tcPr>
          <w:p w:rsidR="0028026D" w:rsidRPr="007C508D" w:rsidRDefault="0028026D" w:rsidP="00307474">
            <w:pPr>
              <w:pStyle w:val="afb"/>
              <w:snapToGrid w:val="0"/>
              <w:spacing w:after="0"/>
              <w:jc w:val="center"/>
              <w:rPr>
                <w:sz w:val="20"/>
                <w:szCs w:val="20"/>
              </w:rPr>
            </w:pPr>
          </w:p>
        </w:tc>
        <w:tc>
          <w:tcPr>
            <w:tcW w:w="993" w:type="dxa"/>
            <w:vMerge/>
            <w:tcBorders>
              <w:left w:val="single" w:sz="4" w:space="0" w:color="000000"/>
              <w:bottom w:val="single" w:sz="4" w:space="0" w:color="auto"/>
            </w:tcBorders>
            <w:shd w:val="clear" w:color="auto" w:fill="auto"/>
            <w:vAlign w:val="center"/>
          </w:tcPr>
          <w:p w:rsidR="0028026D" w:rsidRPr="007C508D" w:rsidRDefault="0028026D" w:rsidP="00307474">
            <w:pPr>
              <w:pStyle w:val="afb"/>
              <w:snapToGrid w:val="0"/>
              <w:spacing w:after="0"/>
              <w:jc w:val="center"/>
              <w:rPr>
                <w:sz w:val="20"/>
                <w:szCs w:val="20"/>
              </w:rPr>
            </w:pPr>
          </w:p>
        </w:tc>
        <w:tc>
          <w:tcPr>
            <w:tcW w:w="851" w:type="dxa"/>
            <w:vMerge/>
            <w:tcBorders>
              <w:left w:val="single" w:sz="4" w:space="0" w:color="000000"/>
              <w:bottom w:val="single" w:sz="4" w:space="0" w:color="auto"/>
              <w:right w:val="single" w:sz="4" w:space="0" w:color="000000"/>
            </w:tcBorders>
            <w:shd w:val="clear" w:color="auto" w:fill="auto"/>
          </w:tcPr>
          <w:p w:rsidR="0028026D" w:rsidRPr="007C508D" w:rsidRDefault="0028026D" w:rsidP="00307474">
            <w:pPr>
              <w:pStyle w:val="afb"/>
              <w:snapToGrid w:val="0"/>
              <w:spacing w:after="0"/>
              <w:jc w:val="center"/>
              <w:rPr>
                <w:sz w:val="20"/>
                <w:szCs w:val="20"/>
              </w:rPr>
            </w:pPr>
          </w:p>
        </w:tc>
      </w:tr>
    </w:tbl>
    <w:p w:rsidR="0086218C" w:rsidRPr="007C508D" w:rsidRDefault="0086218C" w:rsidP="0086218C">
      <w:pPr>
        <w:suppressAutoHyphens/>
        <w:ind w:firstLine="720"/>
        <w:jc w:val="both"/>
        <w:rPr>
          <w:rFonts w:ascii="Times New Roman" w:eastAsia="Arial" w:hAnsi="Times New Roman"/>
          <w:sz w:val="20"/>
          <w:szCs w:val="20"/>
          <w:lang w:eastAsia="zh-CN"/>
        </w:rPr>
      </w:pPr>
      <w:bookmarkStart w:id="63" w:name="_Hlk3817873"/>
      <w:r w:rsidRPr="007C508D">
        <w:rPr>
          <w:rFonts w:ascii="Times New Roman" w:eastAsia="Calibri" w:hAnsi="Times New Roman"/>
          <w:i/>
          <w:sz w:val="20"/>
          <w:szCs w:val="20"/>
        </w:rPr>
        <w:t>Непредставление в составе заявки на участие в закупке документов</w:t>
      </w:r>
      <w:r w:rsidR="005C041A" w:rsidRPr="007C508D">
        <w:rPr>
          <w:rFonts w:ascii="Times New Roman" w:eastAsia="Calibri" w:hAnsi="Times New Roman"/>
          <w:i/>
          <w:sz w:val="20"/>
          <w:szCs w:val="20"/>
        </w:rPr>
        <w:t xml:space="preserve"> или их копий</w:t>
      </w:r>
      <w:r w:rsidRPr="007C508D">
        <w:rPr>
          <w:rFonts w:ascii="Times New Roman" w:eastAsia="Calibri" w:hAnsi="Times New Roman"/>
          <w:i/>
          <w:sz w:val="20"/>
          <w:szCs w:val="20"/>
        </w:rPr>
        <w:t xml:space="preserve">, являющихся предметом оценки заявок участников закупки по установленным </w:t>
      </w:r>
      <w:r w:rsidR="00961FE3">
        <w:rPr>
          <w:rFonts w:ascii="Times New Roman" w:eastAsia="Calibri" w:hAnsi="Times New Roman"/>
          <w:i/>
          <w:sz w:val="20"/>
          <w:szCs w:val="20"/>
        </w:rPr>
        <w:t xml:space="preserve">показателям </w:t>
      </w:r>
      <w:r w:rsidRPr="007C508D">
        <w:rPr>
          <w:rFonts w:ascii="Times New Roman" w:eastAsia="Calibri" w:hAnsi="Times New Roman"/>
          <w:i/>
          <w:sz w:val="20"/>
          <w:szCs w:val="20"/>
        </w:rPr>
        <w:t>критерия, не является основанием для отказа в допуске к участию в закупке, однако при оценке по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bookmarkEnd w:id="63"/>
      <w:r w:rsidRPr="007C508D">
        <w:rPr>
          <w:rFonts w:ascii="Times New Roman" w:eastAsia="Calibri" w:hAnsi="Times New Roman"/>
          <w:i/>
          <w:sz w:val="20"/>
          <w:szCs w:val="20"/>
        </w:rPr>
        <w:t>.</w:t>
      </w:r>
    </w:p>
    <w:p w:rsidR="004B63D2" w:rsidRPr="007C508D" w:rsidRDefault="004B63D2" w:rsidP="004B63D2">
      <w:pPr>
        <w:tabs>
          <w:tab w:val="left" w:pos="1134"/>
        </w:tabs>
        <w:ind w:firstLine="709"/>
        <w:jc w:val="both"/>
        <w:rPr>
          <w:rFonts w:ascii="Times New Roman" w:hAnsi="Times New Roman"/>
          <w:sz w:val="20"/>
          <w:szCs w:val="20"/>
        </w:rPr>
      </w:pPr>
    </w:p>
    <w:p w:rsidR="004B63D2" w:rsidRPr="007C508D" w:rsidRDefault="004B63D2" w:rsidP="004B63D2">
      <w:pPr>
        <w:keepNext/>
        <w:ind w:firstLine="709"/>
        <w:jc w:val="center"/>
        <w:rPr>
          <w:rFonts w:ascii="Times New Roman" w:hAnsi="Times New Roman"/>
          <w:sz w:val="20"/>
          <w:szCs w:val="20"/>
          <w:u w:val="single"/>
        </w:rPr>
      </w:pPr>
      <w:r w:rsidRPr="007C508D">
        <w:rPr>
          <w:rFonts w:ascii="Times New Roman" w:hAnsi="Times New Roman"/>
          <w:sz w:val="20"/>
          <w:szCs w:val="20"/>
          <w:u w:val="single"/>
        </w:rPr>
        <w:t>Порядок оценки заявок на участие в закупке:</w:t>
      </w:r>
    </w:p>
    <w:p w:rsidR="004B63D2" w:rsidRPr="007C508D" w:rsidRDefault="004B63D2" w:rsidP="004B63D2">
      <w:pPr>
        <w:keepNext/>
        <w:ind w:firstLine="709"/>
        <w:rPr>
          <w:rFonts w:ascii="Times New Roman" w:hAnsi="Times New Roman"/>
          <w:sz w:val="20"/>
          <w:szCs w:val="20"/>
          <w:u w:val="single"/>
        </w:rPr>
      </w:pPr>
    </w:p>
    <w:p w:rsidR="004B63D2" w:rsidRPr="007C508D" w:rsidRDefault="004B63D2" w:rsidP="004E0128">
      <w:pPr>
        <w:widowControl w:val="0"/>
        <w:numPr>
          <w:ilvl w:val="0"/>
          <w:numId w:val="11"/>
        </w:numPr>
        <w:tabs>
          <w:tab w:val="left" w:pos="993"/>
        </w:tabs>
        <w:autoSpaceDE w:val="0"/>
        <w:autoSpaceDN w:val="0"/>
        <w:adjustRightInd w:val="0"/>
        <w:ind w:left="0" w:firstLine="567"/>
        <w:jc w:val="both"/>
        <w:rPr>
          <w:rFonts w:ascii="Times New Roman" w:hAnsi="Times New Roman"/>
          <w:b/>
          <w:bCs/>
          <w:sz w:val="20"/>
          <w:szCs w:val="20"/>
        </w:rPr>
      </w:pPr>
      <w:r w:rsidRPr="007C508D">
        <w:rPr>
          <w:rFonts w:ascii="Times New Roman" w:hAnsi="Times New Roman"/>
          <w:b/>
          <w:sz w:val="20"/>
          <w:szCs w:val="20"/>
        </w:rPr>
        <w:t xml:space="preserve">Оценка </w:t>
      </w:r>
      <w:r w:rsidRPr="007C508D">
        <w:rPr>
          <w:rFonts w:ascii="Times New Roman" w:eastAsia="Arial" w:hAnsi="Times New Roman"/>
          <w:b/>
          <w:sz w:val="20"/>
          <w:szCs w:val="20"/>
        </w:rPr>
        <w:t>заявок</w:t>
      </w:r>
      <w:r w:rsidRPr="007C508D">
        <w:rPr>
          <w:rFonts w:ascii="Times New Roman" w:hAnsi="Times New Roman"/>
          <w:b/>
          <w:sz w:val="20"/>
          <w:szCs w:val="20"/>
        </w:rPr>
        <w:t xml:space="preserve"> по критерию «Цена договора».</w:t>
      </w:r>
    </w:p>
    <w:p w:rsidR="004B63D2" w:rsidRPr="007C508D" w:rsidRDefault="004B63D2" w:rsidP="004B63D2">
      <w:pPr>
        <w:tabs>
          <w:tab w:val="left" w:pos="1134"/>
        </w:tabs>
        <w:ind w:firstLine="284"/>
        <w:jc w:val="both"/>
        <w:rPr>
          <w:rFonts w:ascii="Times New Roman" w:hAnsi="Times New Roman"/>
          <w:sz w:val="20"/>
          <w:szCs w:val="20"/>
        </w:rPr>
      </w:pPr>
      <w:r w:rsidRPr="007C508D">
        <w:rPr>
          <w:rFonts w:ascii="Times New Roman" w:hAnsi="Times New Roman"/>
          <w:sz w:val="20"/>
          <w:szCs w:val="20"/>
        </w:rPr>
        <w:t>Количество баллов, присуждаемых по критерию оценки «Цена договора» определяется по формуле:</w:t>
      </w:r>
    </w:p>
    <w:p w:rsidR="004B63D2" w:rsidRPr="009E6476" w:rsidRDefault="004B63D2" w:rsidP="004B63D2">
      <w:pPr>
        <w:jc w:val="center"/>
        <w:rPr>
          <w:rFonts w:ascii="Times New Roman" w:hAnsi="Times New Roman"/>
          <w:b/>
          <w:bCs/>
          <w:position w:val="-30"/>
          <w:sz w:val="20"/>
          <w:szCs w:val="20"/>
          <w:vertAlign w:val="subscript"/>
          <w:lang w:val="en-US"/>
        </w:rPr>
      </w:pPr>
      <w:r w:rsidRPr="007C508D">
        <w:rPr>
          <w:rFonts w:ascii="Times New Roman" w:hAnsi="Times New Roman"/>
          <w:b/>
          <w:bCs/>
          <w:position w:val="-30"/>
          <w:sz w:val="20"/>
          <w:szCs w:val="20"/>
          <w:lang w:val="en-US"/>
        </w:rPr>
        <w:t>R</w:t>
      </w:r>
      <w:r w:rsidRPr="007C508D">
        <w:rPr>
          <w:rFonts w:ascii="Times New Roman" w:hAnsi="Times New Roman"/>
          <w:b/>
          <w:bCs/>
          <w:position w:val="-30"/>
          <w:sz w:val="20"/>
          <w:szCs w:val="20"/>
          <w:vertAlign w:val="subscript"/>
          <w:lang w:val="en-US"/>
        </w:rPr>
        <w:t>ai</w:t>
      </w:r>
      <w:r w:rsidRPr="009E6476">
        <w:rPr>
          <w:rFonts w:ascii="Times New Roman" w:hAnsi="Times New Roman"/>
          <w:b/>
          <w:bCs/>
          <w:position w:val="-30"/>
          <w:sz w:val="20"/>
          <w:szCs w:val="20"/>
          <w:lang w:val="en-US"/>
        </w:rPr>
        <w:t>= ((</w:t>
      </w:r>
      <w:r w:rsidRPr="007C508D">
        <w:rPr>
          <w:rFonts w:ascii="Times New Roman" w:hAnsi="Times New Roman"/>
          <w:b/>
          <w:bCs/>
          <w:position w:val="-30"/>
          <w:sz w:val="20"/>
          <w:szCs w:val="20"/>
        </w:rPr>
        <w:t>А</w:t>
      </w:r>
      <w:r w:rsidRPr="007C508D">
        <w:rPr>
          <w:rFonts w:ascii="Times New Roman" w:hAnsi="Times New Roman"/>
          <w:b/>
          <w:bCs/>
          <w:position w:val="-30"/>
          <w:sz w:val="20"/>
          <w:szCs w:val="20"/>
          <w:vertAlign w:val="subscript"/>
          <w:lang w:val="en-US"/>
        </w:rPr>
        <w:t>max</w:t>
      </w:r>
      <w:r w:rsidRPr="009E6476">
        <w:rPr>
          <w:rFonts w:ascii="Times New Roman" w:hAnsi="Times New Roman"/>
          <w:b/>
          <w:bCs/>
          <w:position w:val="-30"/>
          <w:sz w:val="20"/>
          <w:szCs w:val="20"/>
          <w:lang w:val="en-US"/>
        </w:rPr>
        <w:t xml:space="preserve"> – </w:t>
      </w:r>
      <w:r w:rsidRPr="007C508D">
        <w:rPr>
          <w:rFonts w:ascii="Times New Roman" w:hAnsi="Times New Roman"/>
          <w:b/>
          <w:bCs/>
          <w:position w:val="-30"/>
          <w:sz w:val="20"/>
          <w:szCs w:val="20"/>
          <w:lang w:val="en-US"/>
        </w:rPr>
        <w:t>A</w:t>
      </w:r>
      <w:r w:rsidRPr="007C508D">
        <w:rPr>
          <w:rFonts w:ascii="Times New Roman" w:hAnsi="Times New Roman"/>
          <w:b/>
          <w:bCs/>
          <w:position w:val="-30"/>
          <w:sz w:val="20"/>
          <w:szCs w:val="20"/>
          <w:vertAlign w:val="subscript"/>
          <w:lang w:val="en-US"/>
        </w:rPr>
        <w:t>i</w:t>
      </w:r>
      <w:r w:rsidRPr="009E6476">
        <w:rPr>
          <w:rFonts w:ascii="Times New Roman" w:hAnsi="Times New Roman"/>
          <w:b/>
          <w:bCs/>
          <w:position w:val="-30"/>
          <w:sz w:val="20"/>
          <w:szCs w:val="20"/>
          <w:lang w:val="en-US"/>
        </w:rPr>
        <w:t>) / (</w:t>
      </w:r>
      <w:r w:rsidRPr="007C508D">
        <w:rPr>
          <w:rFonts w:ascii="Times New Roman" w:hAnsi="Times New Roman"/>
          <w:b/>
          <w:bCs/>
          <w:position w:val="-30"/>
          <w:sz w:val="20"/>
          <w:szCs w:val="20"/>
        </w:rPr>
        <w:t>А</w:t>
      </w:r>
      <w:r w:rsidRPr="007C508D">
        <w:rPr>
          <w:rFonts w:ascii="Times New Roman" w:hAnsi="Times New Roman"/>
          <w:b/>
          <w:bCs/>
          <w:position w:val="-30"/>
          <w:sz w:val="20"/>
          <w:szCs w:val="20"/>
          <w:vertAlign w:val="subscript"/>
          <w:lang w:val="en-US"/>
        </w:rPr>
        <w:t>max</w:t>
      </w:r>
      <w:r w:rsidRPr="009E6476">
        <w:rPr>
          <w:rFonts w:ascii="Times New Roman" w:hAnsi="Times New Roman"/>
          <w:b/>
          <w:bCs/>
          <w:position w:val="-30"/>
          <w:sz w:val="20"/>
          <w:szCs w:val="20"/>
          <w:lang w:val="en-US"/>
        </w:rPr>
        <w:t xml:space="preserve"> – </w:t>
      </w:r>
      <w:r w:rsidRPr="007C508D">
        <w:rPr>
          <w:rFonts w:ascii="Times New Roman" w:hAnsi="Times New Roman"/>
          <w:b/>
          <w:bCs/>
          <w:iCs/>
          <w:position w:val="-30"/>
          <w:sz w:val="20"/>
          <w:szCs w:val="20"/>
        </w:rPr>
        <w:t>А</w:t>
      </w:r>
      <w:r w:rsidRPr="007C508D">
        <w:rPr>
          <w:rFonts w:ascii="Times New Roman" w:hAnsi="Times New Roman"/>
          <w:b/>
          <w:bCs/>
          <w:iCs/>
          <w:position w:val="-30"/>
          <w:sz w:val="20"/>
          <w:szCs w:val="20"/>
          <w:vertAlign w:val="superscript"/>
          <w:lang w:val="en-US"/>
        </w:rPr>
        <w:t>min</w:t>
      </w:r>
      <w:r w:rsidRPr="009E6476">
        <w:rPr>
          <w:rFonts w:ascii="Times New Roman" w:hAnsi="Times New Roman"/>
          <w:b/>
          <w:bCs/>
          <w:position w:val="-30"/>
          <w:sz w:val="20"/>
          <w:szCs w:val="20"/>
          <w:lang w:val="en-US"/>
        </w:rPr>
        <w:t xml:space="preserve">)) * 100 * </w:t>
      </w:r>
      <w:r w:rsidRPr="007C508D">
        <w:rPr>
          <w:rFonts w:ascii="Times New Roman" w:hAnsi="Times New Roman"/>
          <w:b/>
          <w:bCs/>
          <w:position w:val="-30"/>
          <w:sz w:val="20"/>
          <w:szCs w:val="20"/>
          <w:lang w:val="en-US"/>
        </w:rPr>
        <w:t>K</w:t>
      </w:r>
      <w:r w:rsidR="009E6476" w:rsidRPr="009E6476">
        <w:rPr>
          <w:rFonts w:ascii="Times New Roman" w:hAnsi="Times New Roman"/>
          <w:b/>
          <w:bCs/>
          <w:position w:val="-30"/>
          <w:sz w:val="20"/>
          <w:szCs w:val="20"/>
          <w:vertAlign w:val="subscript"/>
          <w:lang w:val="en-US"/>
        </w:rPr>
        <w:t>1</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где: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lang w:val="en-US"/>
        </w:rPr>
        <w:t>R</w:t>
      </w:r>
      <w:r w:rsidRPr="007C508D">
        <w:rPr>
          <w:rFonts w:ascii="Times New Roman" w:hAnsi="Times New Roman"/>
          <w:bCs/>
          <w:position w:val="-30"/>
          <w:sz w:val="20"/>
          <w:szCs w:val="20"/>
          <w:vertAlign w:val="subscript"/>
          <w:lang w:val="en-US"/>
        </w:rPr>
        <w:t>ai</w:t>
      </w:r>
      <w:r w:rsidRPr="007C508D">
        <w:rPr>
          <w:rFonts w:ascii="Times New Roman" w:hAnsi="Times New Roman"/>
          <w:bCs/>
          <w:position w:val="-30"/>
          <w:sz w:val="20"/>
          <w:szCs w:val="20"/>
        </w:rPr>
        <w:t xml:space="preserve"> - рейтинг, присуждаемый </w:t>
      </w:r>
      <w:proofErr w:type="spellStart"/>
      <w:r w:rsidRPr="007C508D">
        <w:rPr>
          <w:rFonts w:ascii="Times New Roman" w:hAnsi="Times New Roman"/>
          <w:bCs/>
          <w:position w:val="-30"/>
          <w:sz w:val="20"/>
          <w:szCs w:val="20"/>
          <w:lang w:val="en-US"/>
        </w:rPr>
        <w:t>i</w:t>
      </w:r>
      <w:proofErr w:type="spellEnd"/>
      <w:r w:rsidRPr="007C508D">
        <w:rPr>
          <w:rFonts w:ascii="Times New Roman" w:hAnsi="Times New Roman"/>
          <w:bCs/>
          <w:position w:val="-30"/>
          <w:sz w:val="20"/>
          <w:szCs w:val="20"/>
        </w:rPr>
        <w:t>- заявке по указанному критерию;</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А</w:t>
      </w:r>
      <w:r w:rsidRPr="007C508D">
        <w:rPr>
          <w:rFonts w:ascii="Times New Roman" w:hAnsi="Times New Roman"/>
          <w:bCs/>
          <w:position w:val="-30"/>
          <w:sz w:val="20"/>
          <w:szCs w:val="20"/>
          <w:vertAlign w:val="subscript"/>
          <w:lang w:val="en-US"/>
        </w:rPr>
        <w:t>max</w:t>
      </w:r>
      <w:r w:rsidRPr="007C508D">
        <w:rPr>
          <w:rFonts w:ascii="Times New Roman" w:hAnsi="Times New Roman"/>
          <w:bCs/>
          <w:position w:val="-30"/>
          <w:sz w:val="20"/>
          <w:szCs w:val="20"/>
        </w:rPr>
        <w:t xml:space="preserve"> - начальная (максимальная) цена договора, установленная в документации о закупке;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lang w:val="en-US"/>
        </w:rPr>
        <w:t>A</w:t>
      </w:r>
      <w:r w:rsidRPr="007C508D">
        <w:rPr>
          <w:rFonts w:ascii="Times New Roman" w:hAnsi="Times New Roman"/>
          <w:bCs/>
          <w:position w:val="-30"/>
          <w:sz w:val="20"/>
          <w:szCs w:val="20"/>
          <w:vertAlign w:val="subscript"/>
          <w:lang w:val="en-US"/>
        </w:rPr>
        <w:t>i</w:t>
      </w:r>
      <w:r w:rsidRPr="007C508D">
        <w:rPr>
          <w:rFonts w:ascii="Times New Roman" w:hAnsi="Times New Roman"/>
          <w:bCs/>
          <w:position w:val="-30"/>
          <w:sz w:val="20"/>
          <w:szCs w:val="20"/>
        </w:rPr>
        <w:t xml:space="preserve"> - предложение </w:t>
      </w:r>
      <w:proofErr w:type="spellStart"/>
      <w:r w:rsidRPr="007C508D">
        <w:rPr>
          <w:rFonts w:ascii="Times New Roman" w:hAnsi="Times New Roman"/>
          <w:bCs/>
          <w:position w:val="-30"/>
          <w:sz w:val="20"/>
          <w:szCs w:val="20"/>
          <w:lang w:val="en-US"/>
        </w:rPr>
        <w:t>i</w:t>
      </w:r>
      <w:proofErr w:type="spellEnd"/>
      <w:r w:rsidRPr="007C508D">
        <w:rPr>
          <w:rFonts w:ascii="Times New Roman" w:hAnsi="Times New Roman"/>
          <w:bCs/>
          <w:position w:val="-30"/>
          <w:sz w:val="20"/>
          <w:szCs w:val="20"/>
        </w:rPr>
        <w:t xml:space="preserve">- </w:t>
      </w:r>
      <w:proofErr w:type="spellStart"/>
      <w:r w:rsidRPr="007C508D">
        <w:rPr>
          <w:rFonts w:ascii="Times New Roman" w:hAnsi="Times New Roman"/>
          <w:bCs/>
          <w:position w:val="-30"/>
          <w:sz w:val="20"/>
          <w:szCs w:val="20"/>
        </w:rPr>
        <w:t>го</w:t>
      </w:r>
      <w:proofErr w:type="spellEnd"/>
      <w:r w:rsidRPr="007C508D">
        <w:rPr>
          <w:rFonts w:ascii="Times New Roman" w:hAnsi="Times New Roman"/>
          <w:bCs/>
          <w:position w:val="-30"/>
          <w:sz w:val="20"/>
          <w:szCs w:val="20"/>
        </w:rPr>
        <w:t xml:space="preserve"> участника закупки о цене;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iCs/>
          <w:position w:val="-30"/>
          <w:sz w:val="20"/>
          <w:szCs w:val="20"/>
        </w:rPr>
        <w:t>А</w:t>
      </w:r>
      <w:r w:rsidRPr="007C508D">
        <w:rPr>
          <w:rFonts w:ascii="Times New Roman" w:hAnsi="Times New Roman"/>
          <w:bCs/>
          <w:iCs/>
          <w:position w:val="-30"/>
          <w:sz w:val="20"/>
          <w:szCs w:val="20"/>
          <w:vertAlign w:val="superscript"/>
          <w:lang w:val="en-US"/>
        </w:rPr>
        <w:t>min</w:t>
      </w:r>
      <w:r w:rsidRPr="007C508D">
        <w:rPr>
          <w:rFonts w:ascii="Times New Roman" w:hAnsi="Times New Roman"/>
          <w:bCs/>
          <w:position w:val="-30"/>
          <w:sz w:val="20"/>
          <w:szCs w:val="20"/>
        </w:rPr>
        <w:t>- минимальное предложение участника закупки о цене;</w:t>
      </w:r>
    </w:p>
    <w:p w:rsidR="004B63D2" w:rsidRPr="007C508D" w:rsidRDefault="004B63D2" w:rsidP="004B63D2">
      <w:pPr>
        <w:rPr>
          <w:rFonts w:ascii="Times New Roman" w:hAnsi="Times New Roman"/>
          <w:bCs/>
          <w:position w:val="-30"/>
          <w:sz w:val="20"/>
          <w:szCs w:val="20"/>
        </w:rPr>
      </w:pPr>
      <w:r w:rsidRPr="007C508D">
        <w:rPr>
          <w:rFonts w:ascii="Times New Roman" w:hAnsi="Times New Roman"/>
          <w:bCs/>
          <w:position w:val="-30"/>
          <w:sz w:val="20"/>
          <w:szCs w:val="20"/>
        </w:rPr>
        <w:t>К</w:t>
      </w:r>
      <w:r w:rsidR="0028026D">
        <w:rPr>
          <w:rFonts w:ascii="Times New Roman" w:hAnsi="Times New Roman"/>
          <w:bCs/>
          <w:position w:val="-30"/>
          <w:sz w:val="20"/>
          <w:szCs w:val="20"/>
          <w:vertAlign w:val="subscript"/>
        </w:rPr>
        <w:t>1</w:t>
      </w:r>
      <w:r w:rsidRPr="007C508D">
        <w:rPr>
          <w:rFonts w:ascii="Times New Roman" w:hAnsi="Times New Roman"/>
          <w:bCs/>
          <w:position w:val="-30"/>
          <w:sz w:val="20"/>
          <w:szCs w:val="20"/>
        </w:rPr>
        <w:t xml:space="preserve"> - значимость критерия «Цена договора», установленного в документации о закупке;</w:t>
      </w:r>
    </w:p>
    <w:p w:rsidR="004B63D2" w:rsidRPr="007C508D" w:rsidRDefault="004B63D2" w:rsidP="004B63D2">
      <w:pPr>
        <w:rPr>
          <w:rFonts w:ascii="Times New Roman" w:hAnsi="Times New Roman"/>
          <w:bCs/>
          <w:position w:val="-30"/>
          <w:sz w:val="20"/>
          <w:szCs w:val="20"/>
        </w:rPr>
      </w:pPr>
    </w:p>
    <w:p w:rsidR="004B63D2" w:rsidRPr="007C508D" w:rsidRDefault="004B63D2" w:rsidP="004B63D2">
      <w:pPr>
        <w:tabs>
          <w:tab w:val="left" w:pos="1134"/>
        </w:tabs>
        <w:ind w:firstLine="284"/>
        <w:jc w:val="both"/>
        <w:rPr>
          <w:rFonts w:ascii="Times New Roman" w:hAnsi="Times New Roman"/>
          <w:sz w:val="20"/>
          <w:szCs w:val="20"/>
        </w:rPr>
      </w:pPr>
      <w:r w:rsidRPr="007C508D">
        <w:rPr>
          <w:rFonts w:ascii="Times New Roman" w:hAnsi="Times New Roman"/>
          <w:sz w:val="20"/>
          <w:szCs w:val="20"/>
        </w:rPr>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857A97" w:rsidRPr="00197A93" w:rsidRDefault="00F82127" w:rsidP="00857A97">
      <w:pPr>
        <w:ind w:firstLine="540"/>
        <w:jc w:val="both"/>
        <w:rPr>
          <w:rFonts w:ascii="Times New Roman" w:hAnsi="Times New Roman"/>
          <w:i/>
          <w:sz w:val="20"/>
          <w:szCs w:val="20"/>
        </w:rPr>
      </w:pPr>
      <w:r w:rsidRPr="00197A93">
        <w:rPr>
          <w:rFonts w:ascii="Times New Roman" w:hAnsi="Times New Roman"/>
          <w:i/>
          <w:sz w:val="20"/>
          <w:szCs w:val="20"/>
        </w:rPr>
        <w:t xml:space="preserve">Примечание: </w:t>
      </w:r>
    </w:p>
    <w:p w:rsidR="009E6476" w:rsidRPr="00197A93" w:rsidRDefault="009E6476" w:rsidP="0048536B">
      <w:pPr>
        <w:widowControl w:val="0"/>
        <w:numPr>
          <w:ilvl w:val="0"/>
          <w:numId w:val="17"/>
        </w:numPr>
        <w:autoSpaceDE w:val="0"/>
        <w:autoSpaceDN w:val="0"/>
        <w:adjustRightInd w:val="0"/>
        <w:ind w:left="0" w:firstLine="0"/>
        <w:contextualSpacing/>
        <w:jc w:val="both"/>
        <w:rPr>
          <w:rFonts w:ascii="Times New Roman" w:eastAsia="Times New Roman" w:hAnsi="Times New Roman"/>
          <w:i/>
          <w:sz w:val="20"/>
          <w:szCs w:val="20"/>
        </w:rPr>
      </w:pPr>
      <w:r w:rsidRPr="00197A93">
        <w:rPr>
          <w:rFonts w:ascii="Times New Roman" w:eastAsia="Times New Roman" w:hAnsi="Times New Roman"/>
          <w:i/>
          <w:sz w:val="20"/>
          <w:szCs w:val="20"/>
        </w:rPr>
        <w:t>Настоящей документацией в соответствии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E6476" w:rsidRPr="00197A93" w:rsidRDefault="009E6476" w:rsidP="0048536B">
      <w:pPr>
        <w:widowControl w:val="0"/>
        <w:numPr>
          <w:ilvl w:val="0"/>
          <w:numId w:val="17"/>
        </w:numPr>
        <w:autoSpaceDE w:val="0"/>
        <w:autoSpaceDN w:val="0"/>
        <w:adjustRightInd w:val="0"/>
        <w:ind w:left="0" w:firstLine="0"/>
        <w:contextualSpacing/>
        <w:jc w:val="both"/>
        <w:rPr>
          <w:rFonts w:ascii="Times New Roman" w:eastAsia="Times New Roman" w:hAnsi="Times New Roman"/>
          <w:i/>
          <w:sz w:val="20"/>
          <w:szCs w:val="20"/>
        </w:rPr>
      </w:pPr>
      <w:r w:rsidRPr="00197A93">
        <w:rPr>
          <w:rFonts w:ascii="Times New Roman" w:eastAsia="Times New Roman" w:hAnsi="Times New Roman"/>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 2 Постановления Правительства РФ № 925).</w:t>
      </w:r>
    </w:p>
    <w:p w:rsidR="009E6476" w:rsidRPr="009E6476" w:rsidRDefault="009E6476" w:rsidP="0048536B">
      <w:pPr>
        <w:widowControl w:val="0"/>
        <w:numPr>
          <w:ilvl w:val="0"/>
          <w:numId w:val="17"/>
        </w:numPr>
        <w:autoSpaceDE w:val="0"/>
        <w:autoSpaceDN w:val="0"/>
        <w:adjustRightInd w:val="0"/>
        <w:ind w:left="0" w:firstLine="0"/>
        <w:contextualSpacing/>
        <w:jc w:val="both"/>
        <w:rPr>
          <w:rFonts w:ascii="Times New Roman" w:eastAsia="Times New Roman" w:hAnsi="Times New Roman"/>
          <w:i/>
          <w:color w:val="FF0000"/>
          <w:sz w:val="20"/>
          <w:szCs w:val="20"/>
        </w:rPr>
      </w:pPr>
      <w:r w:rsidRPr="009E6476">
        <w:rPr>
          <w:rFonts w:ascii="Times New Roman" w:eastAsia="Times New Roman" w:hAnsi="Times New Roman"/>
          <w:i/>
          <w:sz w:val="20"/>
          <w:szCs w:val="20"/>
        </w:rPr>
        <w:t>В случае, если в закупке принимают участие участники, находящиеся в соответствии с Налоговым кодексом Российской Федерации на специальном налоговом режиме (не являются плательщиком НДС), то сравнение цен заявок участников закупки производится в одной базе - без учета НДС при этом, предложенная таким участником цена не должна превышать установленную начальную (максимальную) цену без учета НДС.</w:t>
      </w:r>
    </w:p>
    <w:p w:rsidR="004B63D2" w:rsidRPr="007C508D" w:rsidRDefault="004B63D2" w:rsidP="004B63D2">
      <w:pPr>
        <w:tabs>
          <w:tab w:val="left" w:pos="1134"/>
        </w:tabs>
        <w:jc w:val="both"/>
        <w:rPr>
          <w:rFonts w:ascii="Times New Roman" w:hAnsi="Times New Roman"/>
          <w:sz w:val="20"/>
          <w:szCs w:val="20"/>
        </w:rPr>
      </w:pPr>
    </w:p>
    <w:p w:rsidR="00A66A7C" w:rsidRPr="00A66A7C" w:rsidRDefault="004B63D2" w:rsidP="004E0128">
      <w:pPr>
        <w:widowControl w:val="0"/>
        <w:numPr>
          <w:ilvl w:val="0"/>
          <w:numId w:val="11"/>
        </w:numPr>
        <w:tabs>
          <w:tab w:val="left" w:pos="993"/>
        </w:tabs>
        <w:autoSpaceDE w:val="0"/>
        <w:autoSpaceDN w:val="0"/>
        <w:adjustRightInd w:val="0"/>
        <w:ind w:left="0" w:firstLine="567"/>
        <w:jc w:val="both"/>
        <w:rPr>
          <w:rFonts w:ascii="Times New Roman" w:eastAsia="Arial" w:hAnsi="Times New Roman"/>
          <w:sz w:val="20"/>
          <w:szCs w:val="20"/>
        </w:rPr>
      </w:pPr>
      <w:bookmarkStart w:id="64" w:name="_Hlk2601196"/>
      <w:r w:rsidRPr="007C508D">
        <w:rPr>
          <w:rFonts w:ascii="Times New Roman" w:eastAsia="Arial" w:hAnsi="Times New Roman"/>
          <w:b/>
          <w:sz w:val="20"/>
          <w:szCs w:val="20"/>
        </w:rPr>
        <w:t xml:space="preserve">Оценка заявок по критерию </w:t>
      </w:r>
      <w:r w:rsidRPr="007C508D">
        <w:rPr>
          <w:rFonts w:ascii="Times New Roman" w:hAnsi="Times New Roman"/>
          <w:b/>
          <w:sz w:val="20"/>
          <w:szCs w:val="20"/>
        </w:rPr>
        <w:t>«</w:t>
      </w:r>
      <w:r w:rsidR="002E3F10" w:rsidRPr="007C508D">
        <w:rPr>
          <w:rFonts w:ascii="Times New Roman" w:hAnsi="Times New Roman"/>
          <w:b/>
          <w:sz w:val="20"/>
          <w:szCs w:val="20"/>
        </w:rPr>
        <w:t>Квалификация участника закупки</w:t>
      </w:r>
      <w:r w:rsidRPr="007C508D">
        <w:rPr>
          <w:rFonts w:ascii="Times New Roman" w:hAnsi="Times New Roman"/>
          <w:b/>
          <w:sz w:val="20"/>
          <w:szCs w:val="20"/>
        </w:rPr>
        <w:t>»</w:t>
      </w:r>
      <w:r w:rsidRPr="007C508D">
        <w:rPr>
          <w:rFonts w:ascii="Times New Roman" w:eastAsia="Arial" w:hAnsi="Times New Roman"/>
          <w:b/>
          <w:sz w:val="20"/>
          <w:szCs w:val="20"/>
        </w:rPr>
        <w:t>.</w:t>
      </w:r>
    </w:p>
    <w:p w:rsidR="004B63D2" w:rsidRPr="007C508D" w:rsidRDefault="00A66A7C" w:rsidP="00A66A7C">
      <w:pPr>
        <w:widowControl w:val="0"/>
        <w:tabs>
          <w:tab w:val="left" w:pos="993"/>
        </w:tabs>
        <w:autoSpaceDE w:val="0"/>
        <w:autoSpaceDN w:val="0"/>
        <w:adjustRightInd w:val="0"/>
        <w:ind w:left="567"/>
        <w:jc w:val="both"/>
        <w:rPr>
          <w:rFonts w:ascii="Times New Roman" w:eastAsia="Arial" w:hAnsi="Times New Roman"/>
          <w:sz w:val="20"/>
          <w:szCs w:val="20"/>
        </w:rPr>
      </w:pPr>
      <w:r w:rsidRPr="00CE7F5E">
        <w:rPr>
          <w:rFonts w:ascii="Times New Roman" w:hAnsi="Times New Roman"/>
          <w:sz w:val="20"/>
          <w:szCs w:val="20"/>
          <w:lang w:eastAsia="zh-CN"/>
        </w:rPr>
        <w:t>Максимальное значение данного критерия устанавливается равным</w:t>
      </w:r>
      <w:r w:rsidRPr="007C508D">
        <w:rPr>
          <w:rFonts w:ascii="Times New Roman" w:hAnsi="Times New Roman"/>
          <w:sz w:val="20"/>
          <w:szCs w:val="20"/>
          <w:lang w:eastAsia="zh-CN"/>
        </w:rPr>
        <w:t xml:space="preserve"> 100 баллам</w:t>
      </w:r>
    </w:p>
    <w:p w:rsidR="004B63D2" w:rsidRPr="007C508D" w:rsidRDefault="004B63D2" w:rsidP="004B63D2">
      <w:pPr>
        <w:ind w:firstLine="567"/>
        <w:jc w:val="both"/>
        <w:rPr>
          <w:rFonts w:ascii="Times New Roman" w:eastAsia="Arial" w:hAnsi="Times New Roman"/>
          <w:sz w:val="20"/>
          <w:szCs w:val="20"/>
        </w:rPr>
      </w:pPr>
      <w:r w:rsidRPr="007C508D">
        <w:rPr>
          <w:rFonts w:ascii="Times New Roman" w:eastAsia="Arial" w:hAnsi="Times New Roman"/>
          <w:sz w:val="20"/>
          <w:szCs w:val="20"/>
        </w:rPr>
        <w:t xml:space="preserve">Для оценки заявок по критерию </w:t>
      </w:r>
      <w:r w:rsidRPr="007C508D">
        <w:rPr>
          <w:rFonts w:ascii="Times New Roman" w:hAnsi="Times New Roman"/>
          <w:sz w:val="20"/>
          <w:szCs w:val="20"/>
        </w:rPr>
        <w:t>«</w:t>
      </w:r>
      <w:r w:rsidR="0053101E" w:rsidRPr="0053101E">
        <w:rPr>
          <w:rFonts w:ascii="Times New Roman" w:hAnsi="Times New Roman"/>
          <w:sz w:val="20"/>
          <w:szCs w:val="20"/>
        </w:rPr>
        <w:t>Квалификация участника закупки</w:t>
      </w:r>
      <w:r w:rsidRPr="007C508D">
        <w:rPr>
          <w:rFonts w:ascii="Times New Roman" w:hAnsi="Times New Roman"/>
          <w:sz w:val="20"/>
          <w:szCs w:val="20"/>
        </w:rPr>
        <w:t xml:space="preserve">» </w:t>
      </w:r>
      <w:r w:rsidRPr="007C508D">
        <w:rPr>
          <w:rFonts w:ascii="Times New Roman" w:eastAsia="Arial" w:hAnsi="Times New Roman"/>
          <w:sz w:val="20"/>
          <w:szCs w:val="20"/>
        </w:rPr>
        <w:t>устанавливаются следующие показатели:</w:t>
      </w:r>
    </w:p>
    <w:tbl>
      <w:tblPr>
        <w:tblW w:w="9953" w:type="dxa"/>
        <w:tblInd w:w="135" w:type="dxa"/>
        <w:tblLayout w:type="fixed"/>
        <w:tblLook w:val="0000" w:firstRow="0" w:lastRow="0" w:firstColumn="0" w:lastColumn="0" w:noHBand="0" w:noVBand="0"/>
      </w:tblPr>
      <w:tblGrid>
        <w:gridCol w:w="540"/>
        <w:gridCol w:w="3431"/>
        <w:gridCol w:w="851"/>
        <w:gridCol w:w="850"/>
        <w:gridCol w:w="4281"/>
      </w:tblGrid>
      <w:tr w:rsidR="00587BC6" w:rsidRPr="007C508D" w:rsidTr="00587BC6">
        <w:trPr>
          <w:trHeight w:val="758"/>
        </w:trPr>
        <w:tc>
          <w:tcPr>
            <w:tcW w:w="540" w:type="dxa"/>
            <w:tcBorders>
              <w:top w:val="single" w:sz="4" w:space="0" w:color="000000"/>
              <w:left w:val="single" w:sz="4" w:space="0" w:color="000000"/>
              <w:bottom w:val="single" w:sz="4" w:space="0" w:color="auto"/>
            </w:tcBorders>
            <w:shd w:val="clear" w:color="auto" w:fill="auto"/>
            <w:vAlign w:val="center"/>
          </w:tcPr>
          <w:p w:rsidR="00587BC6" w:rsidRPr="007C508D" w:rsidRDefault="00587BC6" w:rsidP="005A22DA">
            <w:pPr>
              <w:jc w:val="center"/>
              <w:rPr>
                <w:rFonts w:ascii="Times New Roman" w:eastAsia="Arial" w:hAnsi="Times New Roman"/>
                <w:sz w:val="20"/>
                <w:szCs w:val="20"/>
              </w:rPr>
            </w:pPr>
            <w:r w:rsidRPr="007C508D">
              <w:rPr>
                <w:rFonts w:ascii="Times New Roman" w:hAnsi="Times New Roman"/>
                <w:sz w:val="20"/>
                <w:szCs w:val="20"/>
              </w:rPr>
              <w:t>№</w:t>
            </w:r>
          </w:p>
          <w:p w:rsidR="00587BC6" w:rsidRPr="007C508D" w:rsidRDefault="00587BC6" w:rsidP="005A22DA">
            <w:pPr>
              <w:jc w:val="center"/>
              <w:rPr>
                <w:rFonts w:ascii="Times New Roman" w:eastAsia="Arial" w:hAnsi="Times New Roman"/>
                <w:sz w:val="20"/>
                <w:szCs w:val="20"/>
              </w:rPr>
            </w:pPr>
            <w:r w:rsidRPr="007C508D">
              <w:rPr>
                <w:rFonts w:ascii="Times New Roman" w:eastAsia="Arial" w:hAnsi="Times New Roman"/>
                <w:sz w:val="20"/>
                <w:szCs w:val="20"/>
              </w:rPr>
              <w:t>п/п показателя</w:t>
            </w:r>
          </w:p>
        </w:tc>
        <w:tc>
          <w:tcPr>
            <w:tcW w:w="4282" w:type="dxa"/>
            <w:gridSpan w:val="2"/>
            <w:tcBorders>
              <w:top w:val="single" w:sz="4" w:space="0" w:color="000000"/>
              <w:left w:val="single" w:sz="4" w:space="0" w:color="000000"/>
              <w:bottom w:val="single" w:sz="4" w:space="0" w:color="auto"/>
            </w:tcBorders>
            <w:shd w:val="clear" w:color="auto" w:fill="auto"/>
            <w:vAlign w:val="center"/>
          </w:tcPr>
          <w:p w:rsidR="00587BC6" w:rsidRPr="007C508D" w:rsidRDefault="00587BC6" w:rsidP="005A22DA">
            <w:pPr>
              <w:jc w:val="center"/>
              <w:rPr>
                <w:rFonts w:ascii="Times New Roman" w:eastAsia="Arial" w:hAnsi="Times New Roman"/>
                <w:sz w:val="20"/>
                <w:szCs w:val="20"/>
              </w:rPr>
            </w:pPr>
            <w:r w:rsidRPr="007C508D">
              <w:rPr>
                <w:rFonts w:ascii="Times New Roman" w:eastAsia="Arial" w:hAnsi="Times New Roman"/>
                <w:sz w:val="20"/>
                <w:szCs w:val="20"/>
              </w:rPr>
              <w:t>Показатели по критерию</w:t>
            </w:r>
          </w:p>
          <w:p w:rsidR="00587BC6" w:rsidRPr="007C508D" w:rsidRDefault="00587BC6" w:rsidP="005A22DA">
            <w:pPr>
              <w:jc w:val="center"/>
              <w:rPr>
                <w:rFonts w:ascii="Times New Roman" w:eastAsia="Arial" w:hAnsi="Times New Roman"/>
                <w:sz w:val="20"/>
                <w:szCs w:val="20"/>
              </w:rPr>
            </w:pPr>
            <w:r w:rsidRPr="007C508D">
              <w:rPr>
                <w:rFonts w:ascii="Times New Roman" w:hAnsi="Times New Roman"/>
                <w:sz w:val="20"/>
                <w:szCs w:val="20"/>
              </w:rPr>
              <w:t>«Квалификация участника закупки»</w:t>
            </w:r>
          </w:p>
        </w:tc>
        <w:tc>
          <w:tcPr>
            <w:tcW w:w="850" w:type="dxa"/>
            <w:tcBorders>
              <w:top w:val="single" w:sz="4" w:space="0" w:color="000000"/>
              <w:left w:val="single" w:sz="4" w:space="0" w:color="000000"/>
              <w:bottom w:val="single" w:sz="4" w:space="0" w:color="auto"/>
            </w:tcBorders>
            <w:shd w:val="clear" w:color="auto" w:fill="auto"/>
            <w:vAlign w:val="center"/>
          </w:tcPr>
          <w:p w:rsidR="00587BC6" w:rsidRPr="007C508D" w:rsidRDefault="00587BC6" w:rsidP="005A22DA">
            <w:pPr>
              <w:jc w:val="center"/>
              <w:rPr>
                <w:rFonts w:ascii="Times New Roman" w:eastAsia="Arial" w:hAnsi="Times New Roman"/>
                <w:sz w:val="20"/>
                <w:szCs w:val="20"/>
              </w:rPr>
            </w:pPr>
            <w:r w:rsidRPr="007C508D">
              <w:rPr>
                <w:rFonts w:ascii="Times New Roman" w:eastAsia="Arial" w:hAnsi="Times New Roman"/>
                <w:sz w:val="20"/>
                <w:szCs w:val="20"/>
              </w:rPr>
              <w:t>Значимость показателя, %</w:t>
            </w:r>
          </w:p>
        </w:tc>
        <w:tc>
          <w:tcPr>
            <w:tcW w:w="4281" w:type="dxa"/>
            <w:tcBorders>
              <w:top w:val="single" w:sz="4" w:space="0" w:color="000000"/>
              <w:left w:val="single" w:sz="4" w:space="0" w:color="000000"/>
              <w:bottom w:val="single" w:sz="4" w:space="0" w:color="auto"/>
              <w:right w:val="single" w:sz="4" w:space="0" w:color="000000"/>
            </w:tcBorders>
            <w:shd w:val="clear" w:color="auto" w:fill="auto"/>
            <w:vAlign w:val="center"/>
          </w:tcPr>
          <w:p w:rsidR="00587BC6" w:rsidRPr="007C508D" w:rsidRDefault="00587BC6" w:rsidP="005A22DA">
            <w:pPr>
              <w:jc w:val="center"/>
              <w:rPr>
                <w:rFonts w:ascii="Times New Roman" w:hAnsi="Times New Roman"/>
                <w:sz w:val="20"/>
                <w:szCs w:val="20"/>
              </w:rPr>
            </w:pPr>
            <w:r w:rsidRPr="007C508D">
              <w:rPr>
                <w:rFonts w:ascii="Times New Roman" w:eastAsia="Arial" w:hAnsi="Times New Roman"/>
                <w:sz w:val="20"/>
                <w:szCs w:val="20"/>
              </w:rPr>
              <w:t>Подтверждающие документы</w:t>
            </w:r>
          </w:p>
        </w:tc>
      </w:tr>
      <w:tr w:rsidR="00587BC6" w:rsidRPr="007C508D" w:rsidTr="00587BC6">
        <w:trPr>
          <w:trHeight w:val="1487"/>
        </w:trPr>
        <w:tc>
          <w:tcPr>
            <w:tcW w:w="540" w:type="dxa"/>
            <w:vMerge w:val="restart"/>
            <w:tcBorders>
              <w:top w:val="single" w:sz="4" w:space="0" w:color="auto"/>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r w:rsidRPr="007C508D">
              <w:rPr>
                <w:rFonts w:ascii="Times New Roman" w:hAnsi="Times New Roman"/>
                <w:sz w:val="20"/>
                <w:szCs w:val="20"/>
              </w:rPr>
              <w:t>2.1</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2972" w:rsidRPr="003C2972" w:rsidRDefault="003C2972" w:rsidP="003C2972">
            <w:pPr>
              <w:jc w:val="both"/>
              <w:rPr>
                <w:rFonts w:ascii="Times New Roman" w:hAnsi="Times New Roman"/>
                <w:sz w:val="20"/>
                <w:szCs w:val="20"/>
              </w:rPr>
            </w:pPr>
            <w:r w:rsidRPr="003C2972">
              <w:rPr>
                <w:rFonts w:ascii="Times New Roman" w:hAnsi="Times New Roman"/>
                <w:sz w:val="20"/>
                <w:szCs w:val="20"/>
              </w:rPr>
              <w:t>Наличие опыта выполнения аналогичных работ:</w:t>
            </w:r>
          </w:p>
          <w:p w:rsidR="00587BC6" w:rsidRPr="007C508D" w:rsidRDefault="00197A93" w:rsidP="003C2972">
            <w:pPr>
              <w:jc w:val="both"/>
              <w:rPr>
                <w:rFonts w:ascii="Times New Roman" w:eastAsia="Arial" w:hAnsi="Times New Roman"/>
                <w:sz w:val="20"/>
                <w:szCs w:val="20"/>
              </w:rPr>
            </w:pPr>
            <w:r w:rsidRPr="00197A93">
              <w:rPr>
                <w:rFonts w:ascii="Times New Roman" w:hAnsi="Times New Roman"/>
                <w:sz w:val="20"/>
                <w:szCs w:val="20"/>
              </w:rPr>
              <w:t>Оценивается опыт участника закупки по выполнению аналогичных предмету закупки работ: наличие завершенных договоров, реализованных проектов за период с 2016 года по настоящее время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786FD6" w:rsidP="005A22DA">
            <w:pPr>
              <w:jc w:val="center"/>
              <w:rPr>
                <w:rFonts w:ascii="Times New Roman" w:eastAsia="Arial" w:hAnsi="Times New Roman"/>
                <w:sz w:val="20"/>
                <w:szCs w:val="20"/>
              </w:rPr>
            </w:pPr>
            <w:r>
              <w:rPr>
                <w:rFonts w:ascii="Times New Roman" w:eastAsia="Arial" w:hAnsi="Times New Roman"/>
                <w:sz w:val="20"/>
                <w:szCs w:val="20"/>
              </w:rPr>
              <w:t>2</w:t>
            </w:r>
            <w:r w:rsidR="00A9139B">
              <w:rPr>
                <w:rFonts w:ascii="Times New Roman" w:eastAsia="Arial" w:hAnsi="Times New Roman"/>
                <w:sz w:val="20"/>
                <w:szCs w:val="20"/>
              </w:rPr>
              <w:t>0</w:t>
            </w:r>
          </w:p>
        </w:tc>
        <w:tc>
          <w:tcPr>
            <w:tcW w:w="4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tabs>
                <w:tab w:val="left" w:pos="1134"/>
              </w:tabs>
              <w:jc w:val="both"/>
              <w:rPr>
                <w:rFonts w:ascii="Times New Roman" w:hAnsi="Times New Roman"/>
                <w:sz w:val="20"/>
                <w:szCs w:val="20"/>
              </w:rPr>
            </w:pPr>
            <w:r w:rsidRPr="007C508D">
              <w:rPr>
                <w:rFonts w:ascii="Times New Roman" w:hAnsi="Times New Roman"/>
                <w:sz w:val="20"/>
                <w:szCs w:val="20"/>
              </w:rPr>
              <w:t xml:space="preserve">Справка о наличии опыта (участник закупки вправе воспользоваться предложенной формой № 6 раздела </w:t>
            </w:r>
            <w:r w:rsidRPr="007C508D">
              <w:rPr>
                <w:rFonts w:ascii="Times New Roman" w:hAnsi="Times New Roman"/>
                <w:sz w:val="20"/>
                <w:szCs w:val="20"/>
                <w:lang w:val="en-US"/>
              </w:rPr>
              <w:t>VI</w:t>
            </w:r>
            <w:r w:rsidRPr="007C508D">
              <w:rPr>
                <w:rFonts w:ascii="Times New Roman" w:hAnsi="Times New Roman"/>
                <w:sz w:val="20"/>
                <w:szCs w:val="20"/>
              </w:rPr>
              <w:t xml:space="preserve"> настоящей конкурсной документации), включая обязательные приложения к ней. Заявленные участником закупки сведения подтверждаются копиями договоров на выполнение</w:t>
            </w:r>
            <w:r w:rsidR="006311F7">
              <w:rPr>
                <w:rFonts w:ascii="Times New Roman" w:hAnsi="Times New Roman"/>
                <w:sz w:val="20"/>
                <w:szCs w:val="20"/>
              </w:rPr>
              <w:t>/оказание</w:t>
            </w:r>
            <w:r w:rsidRPr="007C508D">
              <w:rPr>
                <w:rFonts w:ascii="Times New Roman" w:hAnsi="Times New Roman"/>
                <w:sz w:val="20"/>
                <w:szCs w:val="20"/>
              </w:rPr>
              <w:t xml:space="preserve"> </w:t>
            </w:r>
            <w:r>
              <w:rPr>
                <w:rFonts w:ascii="Times New Roman" w:hAnsi="Times New Roman"/>
                <w:sz w:val="20"/>
                <w:szCs w:val="20"/>
              </w:rPr>
              <w:t xml:space="preserve">аналогичных </w:t>
            </w:r>
            <w:r w:rsidRPr="007C508D">
              <w:rPr>
                <w:rFonts w:ascii="Times New Roman" w:hAnsi="Times New Roman"/>
                <w:sz w:val="20"/>
                <w:szCs w:val="20"/>
              </w:rPr>
              <w:t>работ</w:t>
            </w:r>
            <w:r w:rsidR="006311F7">
              <w:rPr>
                <w:rFonts w:ascii="Times New Roman" w:hAnsi="Times New Roman"/>
                <w:sz w:val="20"/>
                <w:szCs w:val="20"/>
              </w:rPr>
              <w:t>/услуг</w:t>
            </w:r>
            <w:r>
              <w:rPr>
                <w:rFonts w:ascii="Times New Roman" w:hAnsi="Times New Roman"/>
                <w:sz w:val="20"/>
                <w:szCs w:val="20"/>
              </w:rPr>
              <w:t xml:space="preserve"> </w:t>
            </w:r>
            <w:r w:rsidRPr="007C508D">
              <w:rPr>
                <w:rFonts w:ascii="Times New Roman" w:hAnsi="Times New Roman"/>
                <w:sz w:val="20"/>
                <w:szCs w:val="20"/>
              </w:rPr>
              <w:t>с приложением копий документов, подтверждающих исполнение данных договоров (акты выполненных работ</w:t>
            </w:r>
            <w:r w:rsidR="006311F7">
              <w:rPr>
                <w:rFonts w:ascii="Times New Roman" w:hAnsi="Times New Roman"/>
                <w:sz w:val="20"/>
                <w:szCs w:val="20"/>
              </w:rPr>
              <w:t>/оказанных услуг, в том числе фото реализованных проектов по исполненным договорам</w:t>
            </w:r>
            <w:r w:rsidRPr="007C508D">
              <w:rPr>
                <w:rFonts w:ascii="Times New Roman" w:hAnsi="Times New Roman"/>
                <w:sz w:val="20"/>
                <w:szCs w:val="20"/>
              </w:rPr>
              <w:t xml:space="preserve">). </w:t>
            </w:r>
          </w:p>
          <w:p w:rsidR="00587BC6" w:rsidRPr="007C508D" w:rsidRDefault="00587BC6" w:rsidP="005A22DA">
            <w:pPr>
              <w:tabs>
                <w:tab w:val="left" w:pos="1134"/>
              </w:tabs>
              <w:jc w:val="both"/>
              <w:rPr>
                <w:rFonts w:ascii="Times New Roman" w:hAnsi="Times New Roman"/>
                <w:sz w:val="20"/>
                <w:szCs w:val="20"/>
              </w:rPr>
            </w:pPr>
          </w:p>
          <w:p w:rsidR="00587BC6" w:rsidRPr="007C508D" w:rsidRDefault="00587BC6" w:rsidP="005A22DA">
            <w:pPr>
              <w:tabs>
                <w:tab w:val="left" w:pos="1134"/>
              </w:tabs>
              <w:jc w:val="both"/>
              <w:rPr>
                <w:rFonts w:ascii="Times New Roman" w:hAnsi="Times New Roman"/>
                <w:sz w:val="20"/>
                <w:szCs w:val="20"/>
              </w:rPr>
            </w:pPr>
            <w:r w:rsidRPr="007C508D">
              <w:rPr>
                <w:rFonts w:ascii="Times New Roman" w:hAnsi="Times New Roman"/>
                <w:sz w:val="20"/>
                <w:szCs w:val="20"/>
              </w:rPr>
              <w:t>Предоставляются первый лист с указанием предмета договора и последний лист договора, приложенные акты</w:t>
            </w:r>
            <w:r w:rsidR="006311F7">
              <w:rPr>
                <w:rFonts w:ascii="Times New Roman" w:hAnsi="Times New Roman"/>
                <w:sz w:val="20"/>
                <w:szCs w:val="20"/>
              </w:rPr>
              <w:t>, в том числе фото реализованных проектов</w:t>
            </w:r>
            <w:r w:rsidRPr="007C508D">
              <w:rPr>
                <w:rFonts w:ascii="Times New Roman" w:hAnsi="Times New Roman"/>
                <w:sz w:val="20"/>
                <w:szCs w:val="20"/>
              </w:rPr>
              <w:t xml:space="preserve"> должны подтверждать </w:t>
            </w:r>
            <w:r w:rsidR="003C433D" w:rsidRPr="007C508D">
              <w:rPr>
                <w:rFonts w:ascii="Times New Roman" w:hAnsi="Times New Roman"/>
                <w:sz w:val="20"/>
                <w:szCs w:val="20"/>
              </w:rPr>
              <w:t>успешное выполнение обязательств,</w:t>
            </w:r>
            <w:r w:rsidR="003C433D">
              <w:rPr>
                <w:rFonts w:ascii="Times New Roman" w:hAnsi="Times New Roman"/>
                <w:sz w:val="20"/>
                <w:szCs w:val="20"/>
              </w:rPr>
              <w:t xml:space="preserve"> предусмотренных договором</w:t>
            </w:r>
            <w:r w:rsidRPr="007C508D">
              <w:rPr>
                <w:rFonts w:ascii="Times New Roman" w:hAnsi="Times New Roman"/>
                <w:sz w:val="20"/>
                <w:szCs w:val="20"/>
              </w:rPr>
              <w:t xml:space="preserve">. Если текст договора и содержание акта не содержат необходимой информации, в состав заявки должны быть включены дополнительные документы (спецификации, технические задания и т.п.), которые позволят точно и однозначно определить </w:t>
            </w:r>
            <w:r w:rsidR="003C433D">
              <w:rPr>
                <w:rFonts w:ascii="Times New Roman" w:hAnsi="Times New Roman"/>
                <w:sz w:val="20"/>
                <w:szCs w:val="20"/>
              </w:rPr>
              <w:t>аналогичность</w:t>
            </w:r>
            <w:r w:rsidRPr="007C508D">
              <w:rPr>
                <w:rFonts w:ascii="Times New Roman" w:hAnsi="Times New Roman"/>
                <w:sz w:val="20"/>
                <w:szCs w:val="20"/>
              </w:rPr>
              <w:t xml:space="preserve"> выполняемых по договору работ, указанных в данном подкритерии. </w:t>
            </w:r>
          </w:p>
          <w:p w:rsidR="00587BC6" w:rsidRPr="007C508D" w:rsidRDefault="00587BC6" w:rsidP="005A22DA">
            <w:pPr>
              <w:tabs>
                <w:tab w:val="left" w:pos="1134"/>
              </w:tabs>
              <w:jc w:val="both"/>
              <w:rPr>
                <w:rFonts w:ascii="Times New Roman" w:hAnsi="Times New Roman"/>
                <w:sz w:val="20"/>
                <w:szCs w:val="20"/>
              </w:rPr>
            </w:pPr>
            <w:r w:rsidRPr="007C508D">
              <w:rPr>
                <w:rFonts w:ascii="Times New Roman" w:hAnsi="Times New Roman"/>
                <w:sz w:val="20"/>
                <w:szCs w:val="20"/>
              </w:rPr>
              <w:t>Успешными признаются выполненные работы</w:t>
            </w:r>
            <w:r w:rsidR="006311F7">
              <w:rPr>
                <w:rFonts w:ascii="Times New Roman" w:hAnsi="Times New Roman"/>
                <w:sz w:val="20"/>
                <w:szCs w:val="20"/>
              </w:rPr>
              <w:t>/оказанные услуги</w:t>
            </w:r>
            <w:r w:rsidRPr="007C508D">
              <w:rPr>
                <w:rFonts w:ascii="Times New Roman" w:hAnsi="Times New Roman"/>
                <w:sz w:val="20"/>
                <w:szCs w:val="20"/>
              </w:rPr>
              <w:t xml:space="preserve">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 </w:t>
            </w:r>
          </w:p>
          <w:p w:rsidR="00587BC6" w:rsidRPr="007C508D" w:rsidRDefault="009044FE" w:rsidP="005A22DA">
            <w:pPr>
              <w:jc w:val="both"/>
              <w:rPr>
                <w:rFonts w:ascii="Times New Roman" w:eastAsia="Arial" w:hAnsi="Times New Roman"/>
                <w:i/>
                <w:sz w:val="20"/>
                <w:szCs w:val="20"/>
              </w:rPr>
            </w:pPr>
            <w:r w:rsidRPr="008A3242">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w:t>
            </w:r>
            <w:r>
              <w:rPr>
                <w:rFonts w:ascii="Times New Roman" w:hAnsi="Times New Roman"/>
                <w:bCs/>
                <w:i/>
                <w:sz w:val="20"/>
                <w:szCs w:val="20"/>
              </w:rPr>
              <w:t xml:space="preserve">, однако может привести к снижению </w:t>
            </w:r>
            <w:r w:rsidRPr="009044FE">
              <w:rPr>
                <w:rFonts w:ascii="Times New Roman" w:hAnsi="Times New Roman"/>
                <w:bCs/>
                <w:i/>
                <w:sz w:val="20"/>
                <w:szCs w:val="20"/>
              </w:rPr>
              <w:t>рейтинга по показателю критерия до 0 баллов</w:t>
            </w:r>
            <w:r w:rsidRPr="008A3242">
              <w:rPr>
                <w:rFonts w:ascii="Times New Roman" w:hAnsi="Times New Roman"/>
                <w:bCs/>
                <w:i/>
                <w:sz w:val="20"/>
                <w:szCs w:val="20"/>
              </w:rPr>
              <w:t>.</w:t>
            </w:r>
          </w:p>
        </w:tc>
      </w:tr>
      <w:tr w:rsidR="00587BC6" w:rsidRPr="007C508D" w:rsidTr="00587BC6">
        <w:trPr>
          <w:trHeight w:val="1122"/>
        </w:trPr>
        <w:tc>
          <w:tcPr>
            <w:tcW w:w="540" w:type="dxa"/>
            <w:vMerge/>
            <w:tcBorders>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val="restart"/>
            <w:tcBorders>
              <w:top w:val="single" w:sz="4" w:space="0" w:color="auto"/>
              <w:left w:val="single" w:sz="4" w:space="0" w:color="auto"/>
              <w:right w:val="single" w:sz="4" w:space="0" w:color="auto"/>
            </w:tcBorders>
            <w:shd w:val="clear" w:color="auto" w:fill="auto"/>
          </w:tcPr>
          <w:p w:rsidR="00587BC6" w:rsidRDefault="00587BC6" w:rsidP="008375A5">
            <w:pPr>
              <w:jc w:val="both"/>
              <w:rPr>
                <w:rFonts w:ascii="Times New Roman" w:hAnsi="Times New Roman"/>
                <w:sz w:val="20"/>
                <w:szCs w:val="20"/>
              </w:rPr>
            </w:pPr>
            <w:r w:rsidRPr="007C508D">
              <w:rPr>
                <w:rFonts w:ascii="Times New Roman" w:hAnsi="Times New Roman"/>
                <w:sz w:val="20"/>
                <w:szCs w:val="20"/>
              </w:rPr>
              <w:t xml:space="preserve">Количество баллов, присуждаемых по </w:t>
            </w:r>
            <w:r w:rsidR="00E21470">
              <w:rPr>
                <w:rFonts w:ascii="Times New Roman" w:hAnsi="Times New Roman"/>
                <w:sz w:val="20"/>
                <w:szCs w:val="20"/>
              </w:rPr>
              <w:t xml:space="preserve">показателю </w:t>
            </w:r>
            <w:r w:rsidRPr="007C508D">
              <w:rPr>
                <w:rFonts w:ascii="Times New Roman" w:hAnsi="Times New Roman"/>
                <w:sz w:val="20"/>
                <w:szCs w:val="20"/>
              </w:rPr>
              <w:t>критери</w:t>
            </w:r>
            <w:r w:rsidR="00E21470">
              <w:rPr>
                <w:rFonts w:ascii="Times New Roman" w:hAnsi="Times New Roman"/>
                <w:sz w:val="20"/>
                <w:szCs w:val="20"/>
              </w:rPr>
              <w:t>я</w:t>
            </w:r>
            <w:r w:rsidRPr="007C508D">
              <w:rPr>
                <w:rFonts w:ascii="Times New Roman" w:hAnsi="Times New Roman"/>
                <w:sz w:val="20"/>
                <w:szCs w:val="20"/>
              </w:rPr>
              <w:t xml:space="preserve"> «</w:t>
            </w:r>
            <w:r w:rsidR="00E21470" w:rsidRPr="007C508D">
              <w:rPr>
                <w:rFonts w:ascii="Times New Roman" w:hAnsi="Times New Roman"/>
                <w:sz w:val="20"/>
                <w:szCs w:val="20"/>
              </w:rPr>
              <w:t xml:space="preserve">Наличие опыта выполнения </w:t>
            </w:r>
            <w:r w:rsidR="00E21470">
              <w:rPr>
                <w:rFonts w:ascii="Times New Roman" w:hAnsi="Times New Roman"/>
                <w:sz w:val="20"/>
                <w:szCs w:val="20"/>
              </w:rPr>
              <w:t xml:space="preserve">аналогичных </w:t>
            </w:r>
            <w:r w:rsidR="00E21470" w:rsidRPr="007C508D">
              <w:rPr>
                <w:rFonts w:ascii="Times New Roman" w:hAnsi="Times New Roman"/>
                <w:sz w:val="20"/>
                <w:szCs w:val="20"/>
              </w:rPr>
              <w:t>работ</w:t>
            </w:r>
            <w:r w:rsidRPr="007C508D">
              <w:rPr>
                <w:rFonts w:ascii="Times New Roman" w:hAnsi="Times New Roman"/>
                <w:sz w:val="20"/>
                <w:szCs w:val="20"/>
              </w:rPr>
              <w:t>» определяется по формуле</w:t>
            </w:r>
            <w:r>
              <w:rPr>
                <w:rFonts w:ascii="Times New Roman" w:hAnsi="Times New Roman"/>
                <w:sz w:val="20"/>
                <w:szCs w:val="20"/>
              </w:rPr>
              <w:t>:</w:t>
            </w:r>
          </w:p>
          <w:p w:rsidR="00587BC6" w:rsidRPr="00E92176" w:rsidRDefault="00587BC6" w:rsidP="00587BC6">
            <w:pPr>
              <w:spacing w:line="252" w:lineRule="auto"/>
              <w:ind w:left="-108"/>
              <w:jc w:val="center"/>
              <w:rPr>
                <w:rFonts w:ascii="Times New Roman" w:hAnsi="Times New Roman"/>
                <w:sz w:val="20"/>
                <w:szCs w:val="20"/>
              </w:rPr>
            </w:pPr>
            <w:proofErr w:type="spellStart"/>
            <w:r>
              <w:rPr>
                <w:rFonts w:ascii="Times New Roman" w:hAnsi="Times New Roman"/>
                <w:sz w:val="20"/>
                <w:szCs w:val="20"/>
                <w:lang w:val="en-US"/>
              </w:rPr>
              <w:t>Bri</w:t>
            </w:r>
            <w:proofErr w:type="spellEnd"/>
            <w:r w:rsidRPr="00E92176">
              <w:rPr>
                <w:rFonts w:ascii="Times New Roman" w:hAnsi="Times New Roman"/>
                <w:sz w:val="20"/>
                <w:szCs w:val="20"/>
              </w:rPr>
              <w:t xml:space="preserve"> = (</w:t>
            </w:r>
            <w:r>
              <w:rPr>
                <w:rFonts w:ascii="Times New Roman" w:hAnsi="Times New Roman"/>
                <w:sz w:val="20"/>
                <w:szCs w:val="20"/>
                <w:lang w:val="en-US"/>
              </w:rPr>
              <w:t>Bi</w:t>
            </w:r>
            <w:r w:rsidRPr="00E92176">
              <w:rPr>
                <w:rFonts w:ascii="Times New Roman" w:hAnsi="Times New Roman"/>
                <w:sz w:val="20"/>
                <w:szCs w:val="20"/>
              </w:rPr>
              <w:t>/</w:t>
            </w:r>
            <w:proofErr w:type="spellStart"/>
            <w:r>
              <w:rPr>
                <w:rFonts w:ascii="Times New Roman" w:hAnsi="Times New Roman"/>
                <w:sz w:val="20"/>
                <w:szCs w:val="20"/>
                <w:lang w:val="en-US"/>
              </w:rPr>
              <w:t>Bmax</w:t>
            </w:r>
            <w:proofErr w:type="spellEnd"/>
            <w:r w:rsidRPr="00E92176">
              <w:rPr>
                <w:rFonts w:ascii="Times New Roman" w:hAnsi="Times New Roman"/>
                <w:sz w:val="20"/>
                <w:szCs w:val="20"/>
              </w:rPr>
              <w:t>)*100</w:t>
            </w:r>
          </w:p>
          <w:p w:rsidR="00587BC6" w:rsidRPr="00E92176" w:rsidRDefault="00587BC6" w:rsidP="008375A5">
            <w:pPr>
              <w:jc w:val="both"/>
              <w:rPr>
                <w:rFonts w:ascii="Times New Roman" w:hAnsi="Times New Roman"/>
                <w:sz w:val="20"/>
                <w:szCs w:val="20"/>
              </w:rPr>
            </w:pPr>
            <w:r>
              <w:rPr>
                <w:rFonts w:ascii="Times New Roman" w:hAnsi="Times New Roman"/>
                <w:sz w:val="20"/>
                <w:szCs w:val="20"/>
              </w:rPr>
              <w:t>где</w:t>
            </w:r>
            <w:r w:rsidRPr="00E92176">
              <w:rPr>
                <w:rFonts w:ascii="Times New Roman" w:hAnsi="Times New Roman"/>
                <w:sz w:val="20"/>
                <w:szCs w:val="20"/>
              </w:rPr>
              <w:t>:</w:t>
            </w:r>
          </w:p>
          <w:p w:rsidR="00587BC6" w:rsidRPr="00587BC6" w:rsidRDefault="00587BC6" w:rsidP="008375A5">
            <w:pPr>
              <w:jc w:val="both"/>
              <w:rPr>
                <w:rFonts w:ascii="Times New Roman" w:hAnsi="Times New Roman"/>
                <w:sz w:val="20"/>
                <w:szCs w:val="20"/>
              </w:rPr>
            </w:pPr>
            <w:proofErr w:type="spellStart"/>
            <w:r>
              <w:rPr>
                <w:rFonts w:ascii="Times New Roman" w:hAnsi="Times New Roman"/>
                <w:sz w:val="20"/>
                <w:szCs w:val="20"/>
                <w:lang w:val="en-US"/>
              </w:rPr>
              <w:t>Bri</w:t>
            </w:r>
            <w:proofErr w:type="spellEnd"/>
            <w:r>
              <w:rPr>
                <w:rFonts w:ascii="Times New Roman" w:hAnsi="Times New Roman"/>
                <w:sz w:val="20"/>
                <w:szCs w:val="20"/>
              </w:rPr>
              <w:t xml:space="preserve"> – оценка (балл) заявки </w:t>
            </w:r>
            <w:proofErr w:type="spellStart"/>
            <w:r>
              <w:rPr>
                <w:rFonts w:ascii="Times New Roman" w:hAnsi="Times New Roman"/>
                <w:sz w:val="20"/>
                <w:szCs w:val="20"/>
                <w:lang w:val="en-US"/>
              </w:rPr>
              <w:t>i</w:t>
            </w:r>
            <w:proofErr w:type="spellEnd"/>
            <w:r w:rsidRPr="00587BC6">
              <w:rPr>
                <w:rFonts w:ascii="Times New Roman" w:hAnsi="Times New Roman"/>
                <w:sz w:val="20"/>
                <w:szCs w:val="20"/>
              </w:rPr>
              <w:t>-</w:t>
            </w:r>
            <w:r>
              <w:rPr>
                <w:rFonts w:ascii="Times New Roman" w:hAnsi="Times New Roman"/>
                <w:sz w:val="20"/>
                <w:szCs w:val="20"/>
              </w:rPr>
              <w:t>го участника закупки по показателю критерия «</w:t>
            </w:r>
            <w:r w:rsidRPr="007C508D">
              <w:rPr>
                <w:rFonts w:ascii="Times New Roman" w:hAnsi="Times New Roman"/>
                <w:sz w:val="20"/>
                <w:szCs w:val="20"/>
              </w:rPr>
              <w:t xml:space="preserve">Наличие опыта выполнения </w:t>
            </w:r>
            <w:r>
              <w:rPr>
                <w:rFonts w:ascii="Times New Roman" w:hAnsi="Times New Roman"/>
                <w:sz w:val="20"/>
                <w:szCs w:val="20"/>
              </w:rPr>
              <w:t xml:space="preserve">аналогичных </w:t>
            </w:r>
            <w:r w:rsidRPr="007C508D">
              <w:rPr>
                <w:rFonts w:ascii="Times New Roman" w:hAnsi="Times New Roman"/>
                <w:sz w:val="20"/>
                <w:szCs w:val="20"/>
              </w:rPr>
              <w:t>работ</w:t>
            </w:r>
            <w:r>
              <w:rPr>
                <w:rFonts w:ascii="Times New Roman" w:hAnsi="Times New Roman"/>
                <w:sz w:val="20"/>
                <w:szCs w:val="20"/>
              </w:rPr>
              <w:t>».</w:t>
            </w:r>
          </w:p>
          <w:p w:rsidR="00587BC6" w:rsidRPr="00587BC6" w:rsidRDefault="00587BC6" w:rsidP="008375A5">
            <w:pPr>
              <w:jc w:val="both"/>
              <w:rPr>
                <w:rFonts w:ascii="Times New Roman" w:hAnsi="Times New Roman"/>
                <w:sz w:val="20"/>
                <w:szCs w:val="20"/>
              </w:rPr>
            </w:pPr>
            <w:r>
              <w:rPr>
                <w:rFonts w:ascii="Times New Roman" w:hAnsi="Times New Roman"/>
                <w:sz w:val="20"/>
                <w:szCs w:val="20"/>
                <w:lang w:val="en-US"/>
              </w:rPr>
              <w:t>Bi</w:t>
            </w:r>
            <w:r>
              <w:rPr>
                <w:rFonts w:ascii="Times New Roman" w:hAnsi="Times New Roman"/>
                <w:sz w:val="20"/>
                <w:szCs w:val="20"/>
              </w:rPr>
              <w:t xml:space="preserve"> – количественное значение договоров</w:t>
            </w:r>
            <w:r w:rsidR="00197A93">
              <w:rPr>
                <w:rFonts w:ascii="Times New Roman" w:hAnsi="Times New Roman"/>
                <w:sz w:val="20"/>
                <w:szCs w:val="20"/>
              </w:rPr>
              <w:t>,</w:t>
            </w:r>
            <w:r>
              <w:rPr>
                <w:rFonts w:ascii="Times New Roman" w:hAnsi="Times New Roman"/>
                <w:sz w:val="20"/>
                <w:szCs w:val="20"/>
              </w:rPr>
              <w:t xml:space="preserve"> выполненных </w:t>
            </w:r>
            <w:proofErr w:type="spellStart"/>
            <w:r>
              <w:rPr>
                <w:rFonts w:ascii="Times New Roman" w:hAnsi="Times New Roman"/>
                <w:sz w:val="20"/>
                <w:szCs w:val="20"/>
                <w:lang w:val="en-US"/>
              </w:rPr>
              <w:t>i</w:t>
            </w:r>
            <w:proofErr w:type="spellEnd"/>
            <w:r>
              <w:rPr>
                <w:rFonts w:ascii="Times New Roman" w:hAnsi="Times New Roman"/>
                <w:sz w:val="20"/>
                <w:szCs w:val="20"/>
              </w:rPr>
              <w:t>-м участником закупки</w:t>
            </w:r>
            <w:r w:rsidR="00197A93">
              <w:rPr>
                <w:rFonts w:ascii="Times New Roman" w:hAnsi="Times New Roman"/>
                <w:sz w:val="20"/>
                <w:szCs w:val="20"/>
              </w:rPr>
              <w:t>,</w:t>
            </w:r>
            <w:r>
              <w:rPr>
                <w:rFonts w:ascii="Times New Roman" w:hAnsi="Times New Roman"/>
                <w:sz w:val="20"/>
                <w:szCs w:val="20"/>
              </w:rPr>
              <w:t xml:space="preserve"> аналогичных предмет</w:t>
            </w:r>
            <w:r w:rsidR="00197A93">
              <w:rPr>
                <w:rFonts w:ascii="Times New Roman" w:hAnsi="Times New Roman"/>
                <w:sz w:val="20"/>
                <w:szCs w:val="20"/>
              </w:rPr>
              <w:t>у</w:t>
            </w:r>
            <w:r>
              <w:rPr>
                <w:rFonts w:ascii="Times New Roman" w:hAnsi="Times New Roman"/>
                <w:sz w:val="20"/>
                <w:szCs w:val="20"/>
              </w:rPr>
              <w:t xml:space="preserve"> настоящей закупки</w:t>
            </w:r>
            <w:r w:rsidR="00F4748A">
              <w:rPr>
                <w:rFonts w:ascii="Times New Roman" w:hAnsi="Times New Roman"/>
                <w:sz w:val="20"/>
                <w:szCs w:val="20"/>
              </w:rPr>
              <w:t xml:space="preserve"> </w:t>
            </w:r>
            <w:r w:rsidR="00F4748A" w:rsidRPr="00F4748A">
              <w:rPr>
                <w:rFonts w:ascii="Times New Roman" w:hAnsi="Times New Roman"/>
                <w:sz w:val="20"/>
                <w:szCs w:val="20"/>
              </w:rPr>
              <w:t>(совокупно, в штуках)</w:t>
            </w:r>
            <w:r w:rsidR="00F4748A">
              <w:rPr>
                <w:rFonts w:ascii="Times New Roman" w:hAnsi="Times New Roman"/>
                <w:sz w:val="20"/>
                <w:szCs w:val="20"/>
              </w:rPr>
              <w:t>.</w:t>
            </w:r>
          </w:p>
          <w:p w:rsidR="00587BC6" w:rsidRPr="00587BC6" w:rsidRDefault="00587BC6" w:rsidP="008375A5">
            <w:pPr>
              <w:jc w:val="both"/>
              <w:rPr>
                <w:rFonts w:ascii="Times New Roman" w:hAnsi="Times New Roman"/>
                <w:sz w:val="20"/>
                <w:szCs w:val="20"/>
              </w:rPr>
            </w:pPr>
            <w:proofErr w:type="spellStart"/>
            <w:r>
              <w:rPr>
                <w:rFonts w:ascii="Times New Roman" w:hAnsi="Times New Roman"/>
                <w:sz w:val="20"/>
                <w:szCs w:val="20"/>
                <w:lang w:val="en-US"/>
              </w:rPr>
              <w:t>Bmax</w:t>
            </w:r>
            <w:proofErr w:type="spellEnd"/>
            <w:r>
              <w:rPr>
                <w:rFonts w:ascii="Times New Roman" w:hAnsi="Times New Roman"/>
                <w:sz w:val="20"/>
                <w:szCs w:val="20"/>
              </w:rPr>
              <w:t xml:space="preserve"> – максимальное количественное значение выполненных договоров среди всех участников закупки</w:t>
            </w:r>
            <w:r w:rsidR="00F4748A">
              <w:rPr>
                <w:rFonts w:ascii="Times New Roman" w:hAnsi="Times New Roman"/>
                <w:sz w:val="20"/>
                <w:szCs w:val="20"/>
              </w:rPr>
              <w:t xml:space="preserve"> </w:t>
            </w:r>
            <w:r w:rsidR="00F4748A" w:rsidRPr="00F4748A">
              <w:rPr>
                <w:rFonts w:ascii="Times New Roman" w:hAnsi="Times New Roman"/>
                <w:bCs/>
                <w:sz w:val="20"/>
                <w:szCs w:val="20"/>
              </w:rPr>
              <w:t>(совокупно, в штуках)</w:t>
            </w:r>
            <w:r w:rsidRPr="00F4748A">
              <w:rPr>
                <w:rFonts w:ascii="Times New Roman" w:hAnsi="Times New Roman"/>
                <w:sz w:val="20"/>
                <w:szCs w:val="20"/>
              </w:rPr>
              <w:t>.</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587BC6" w:rsidRPr="007C508D" w:rsidTr="00587BC6">
        <w:trPr>
          <w:trHeight w:val="1099"/>
        </w:trPr>
        <w:tc>
          <w:tcPr>
            <w:tcW w:w="540" w:type="dxa"/>
            <w:vMerge/>
            <w:tcBorders>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tcBorders>
              <w:left w:val="single" w:sz="4" w:space="0" w:color="auto"/>
              <w:right w:val="single" w:sz="4" w:space="0" w:color="auto"/>
            </w:tcBorders>
            <w:shd w:val="clear" w:color="auto" w:fill="auto"/>
            <w:vAlign w:val="center"/>
          </w:tcPr>
          <w:p w:rsidR="00587BC6" w:rsidRPr="007C508D" w:rsidRDefault="00587BC6" w:rsidP="005A22DA">
            <w:pPr>
              <w:spacing w:line="252" w:lineRule="auto"/>
              <w:ind w:left="-108"/>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587BC6" w:rsidRPr="007C508D" w:rsidTr="00587BC6">
        <w:trPr>
          <w:trHeight w:val="1127"/>
        </w:trPr>
        <w:tc>
          <w:tcPr>
            <w:tcW w:w="540" w:type="dxa"/>
            <w:vMerge/>
            <w:tcBorders>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tcBorders>
              <w:left w:val="single" w:sz="4" w:space="0" w:color="auto"/>
              <w:right w:val="single" w:sz="4" w:space="0" w:color="auto"/>
            </w:tcBorders>
            <w:shd w:val="clear" w:color="auto" w:fill="auto"/>
            <w:vAlign w:val="center"/>
          </w:tcPr>
          <w:p w:rsidR="00587BC6" w:rsidRPr="007C508D" w:rsidRDefault="00587BC6" w:rsidP="005A22DA">
            <w:pPr>
              <w:spacing w:line="252" w:lineRule="auto"/>
              <w:ind w:left="-108"/>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587BC6" w:rsidRPr="007C508D" w:rsidTr="00587BC6">
        <w:trPr>
          <w:trHeight w:val="1127"/>
        </w:trPr>
        <w:tc>
          <w:tcPr>
            <w:tcW w:w="540" w:type="dxa"/>
            <w:vMerge/>
            <w:tcBorders>
              <w:left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tcBorders>
              <w:left w:val="single" w:sz="4" w:space="0" w:color="auto"/>
              <w:right w:val="single" w:sz="4" w:space="0" w:color="auto"/>
            </w:tcBorders>
            <w:shd w:val="clear" w:color="auto" w:fill="auto"/>
            <w:vAlign w:val="center"/>
          </w:tcPr>
          <w:p w:rsidR="00587BC6" w:rsidRPr="007C508D" w:rsidRDefault="00587BC6" w:rsidP="005A22DA">
            <w:pPr>
              <w:spacing w:line="252" w:lineRule="auto"/>
              <w:ind w:left="-108"/>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587BC6" w:rsidRPr="007C508D" w:rsidTr="00587BC6">
        <w:trPr>
          <w:trHeight w:val="230"/>
        </w:trPr>
        <w:tc>
          <w:tcPr>
            <w:tcW w:w="540" w:type="dxa"/>
            <w:vMerge/>
            <w:tcBorders>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c>
          <w:tcPr>
            <w:tcW w:w="4282" w:type="dxa"/>
            <w:gridSpan w:val="2"/>
            <w:vMerge/>
            <w:tcBorders>
              <w:left w:val="single" w:sz="4" w:space="0" w:color="auto"/>
              <w:bottom w:val="single" w:sz="4" w:space="0" w:color="auto"/>
              <w:right w:val="single" w:sz="4" w:space="0" w:color="auto"/>
            </w:tcBorders>
            <w:shd w:val="clear" w:color="auto" w:fill="auto"/>
            <w:vAlign w:val="center"/>
          </w:tcPr>
          <w:p w:rsidR="00587BC6" w:rsidRPr="007C508D" w:rsidRDefault="00587BC6" w:rsidP="005A22DA">
            <w:pPr>
              <w:spacing w:line="252" w:lineRule="auto"/>
              <w:ind w:left="-108"/>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eastAsia="Arial" w:hAnsi="Times New Roman"/>
                <w:sz w:val="20"/>
                <w:szCs w:val="20"/>
              </w:rPr>
            </w:pPr>
          </w:p>
        </w:tc>
        <w:tc>
          <w:tcPr>
            <w:tcW w:w="4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BC6" w:rsidRPr="007C508D" w:rsidRDefault="00587BC6" w:rsidP="005A22DA">
            <w:pPr>
              <w:jc w:val="both"/>
              <w:rPr>
                <w:rFonts w:ascii="Times New Roman" w:hAnsi="Times New Roman"/>
                <w:sz w:val="20"/>
                <w:szCs w:val="20"/>
              </w:rPr>
            </w:pPr>
          </w:p>
        </w:tc>
      </w:tr>
      <w:tr w:rsidR="00AA2F4A" w:rsidRPr="007C508D" w:rsidTr="00E21470">
        <w:tc>
          <w:tcPr>
            <w:tcW w:w="540" w:type="dxa"/>
            <w:vMerge w:val="restart"/>
            <w:tcBorders>
              <w:top w:val="single" w:sz="4" w:space="0" w:color="auto"/>
              <w:left w:val="single" w:sz="4" w:space="0" w:color="auto"/>
              <w:right w:val="single" w:sz="4" w:space="0" w:color="auto"/>
            </w:tcBorders>
            <w:shd w:val="clear" w:color="auto" w:fill="auto"/>
            <w:vAlign w:val="center"/>
          </w:tcPr>
          <w:p w:rsidR="00AA2F4A" w:rsidRPr="007C508D" w:rsidRDefault="00AA2F4A" w:rsidP="00AA2F4A">
            <w:pPr>
              <w:jc w:val="both"/>
              <w:rPr>
                <w:rFonts w:ascii="Times New Roman" w:hAnsi="Times New Roman"/>
                <w:sz w:val="20"/>
                <w:szCs w:val="20"/>
              </w:rPr>
            </w:pPr>
            <w:r w:rsidRPr="007C508D">
              <w:rPr>
                <w:rFonts w:ascii="Times New Roman" w:hAnsi="Times New Roman"/>
                <w:sz w:val="20"/>
                <w:szCs w:val="20"/>
              </w:rPr>
              <w:t>2.2</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tcPr>
          <w:p w:rsidR="007C0E82" w:rsidRDefault="007C0E82" w:rsidP="007C0E82">
            <w:pPr>
              <w:jc w:val="both"/>
              <w:rPr>
                <w:rFonts w:ascii="Times New Roman" w:hAnsi="Times New Roman"/>
                <w:sz w:val="20"/>
                <w:szCs w:val="20"/>
              </w:rPr>
            </w:pPr>
            <w:r w:rsidRPr="007C508D">
              <w:rPr>
                <w:rFonts w:ascii="Times New Roman" w:hAnsi="Times New Roman"/>
                <w:sz w:val="20"/>
                <w:szCs w:val="20"/>
              </w:rPr>
              <w:t xml:space="preserve">Наличие опыта </w:t>
            </w:r>
            <w:r>
              <w:rPr>
                <w:rFonts w:ascii="Times New Roman" w:hAnsi="Times New Roman"/>
                <w:sz w:val="20"/>
                <w:szCs w:val="20"/>
              </w:rPr>
              <w:t xml:space="preserve">у </w:t>
            </w:r>
            <w:r w:rsidRPr="007C508D">
              <w:rPr>
                <w:rFonts w:ascii="Times New Roman" w:hAnsi="Times New Roman"/>
                <w:sz w:val="20"/>
                <w:szCs w:val="20"/>
              </w:rPr>
              <w:t>участника закупки</w:t>
            </w:r>
            <w:r>
              <w:rPr>
                <w:rFonts w:ascii="Times New Roman" w:hAnsi="Times New Roman"/>
                <w:sz w:val="20"/>
                <w:szCs w:val="20"/>
              </w:rPr>
              <w:t>:</w:t>
            </w:r>
          </w:p>
          <w:p w:rsidR="00AA2F4A" w:rsidRPr="007C508D" w:rsidRDefault="007C0E82" w:rsidP="007C0E82">
            <w:pPr>
              <w:jc w:val="both"/>
              <w:rPr>
                <w:rFonts w:ascii="Times New Roman" w:hAnsi="Times New Roman"/>
                <w:sz w:val="20"/>
                <w:szCs w:val="20"/>
              </w:rPr>
            </w:pPr>
            <w:r>
              <w:rPr>
                <w:rFonts w:ascii="Times New Roman" w:hAnsi="Times New Roman"/>
                <w:sz w:val="20"/>
                <w:szCs w:val="20"/>
              </w:rPr>
              <w:t xml:space="preserve">Оценивается </w:t>
            </w:r>
            <w:r w:rsidRPr="007C508D">
              <w:rPr>
                <w:rFonts w:ascii="Times New Roman" w:hAnsi="Times New Roman"/>
                <w:sz w:val="20"/>
                <w:szCs w:val="20"/>
              </w:rPr>
              <w:t xml:space="preserve">количество лет </w:t>
            </w:r>
            <w:r>
              <w:rPr>
                <w:rFonts w:ascii="Times New Roman" w:hAnsi="Times New Roman"/>
                <w:sz w:val="20"/>
                <w:szCs w:val="20"/>
              </w:rPr>
              <w:t>деятельности участника закупки по оказанию</w:t>
            </w:r>
            <w:r w:rsidRPr="007C508D">
              <w:rPr>
                <w:rFonts w:ascii="Times New Roman" w:hAnsi="Times New Roman"/>
                <w:sz w:val="20"/>
                <w:szCs w:val="20"/>
              </w:rPr>
              <w:t xml:space="preserve"> </w:t>
            </w:r>
            <w:r>
              <w:rPr>
                <w:rFonts w:ascii="Times New Roman" w:hAnsi="Times New Roman"/>
                <w:sz w:val="20"/>
                <w:szCs w:val="20"/>
              </w:rPr>
              <w:t>аналогичных предмету закупки</w:t>
            </w:r>
            <w:r w:rsidRPr="007C508D">
              <w:rPr>
                <w:rFonts w:ascii="Times New Roman" w:hAnsi="Times New Roman"/>
                <w:sz w:val="20"/>
                <w:szCs w:val="20"/>
              </w:rPr>
              <w:t xml:space="preserve"> </w:t>
            </w:r>
            <w:r w:rsidR="00041956">
              <w:rPr>
                <w:rFonts w:ascii="Times New Roman" w:hAnsi="Times New Roman"/>
                <w:sz w:val="20"/>
                <w:szCs w:val="20"/>
              </w:rPr>
              <w:t>работ</w:t>
            </w:r>
            <w:r w:rsidR="00AA2F4A" w:rsidRPr="007C508D">
              <w:rPr>
                <w:rFonts w:ascii="Times New Roman" w:hAnsi="Times New Roman"/>
                <w:sz w:val="20"/>
                <w:szCs w:val="20"/>
              </w:rPr>
              <w:t>.</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AA2F4A" w:rsidRPr="007C508D" w:rsidRDefault="00786FD6" w:rsidP="00AA2F4A">
            <w:pPr>
              <w:jc w:val="center"/>
              <w:rPr>
                <w:rFonts w:ascii="Times New Roman" w:eastAsia="Arial" w:hAnsi="Times New Roman"/>
                <w:sz w:val="20"/>
                <w:szCs w:val="20"/>
              </w:rPr>
            </w:pPr>
            <w:r>
              <w:rPr>
                <w:rFonts w:ascii="Times New Roman" w:eastAsia="Arial" w:hAnsi="Times New Roman"/>
                <w:sz w:val="20"/>
                <w:szCs w:val="20"/>
              </w:rPr>
              <w:t>10</w:t>
            </w:r>
          </w:p>
        </w:tc>
        <w:tc>
          <w:tcPr>
            <w:tcW w:w="4281" w:type="dxa"/>
            <w:vMerge w:val="restart"/>
            <w:tcBorders>
              <w:top w:val="single" w:sz="4" w:space="0" w:color="auto"/>
              <w:left w:val="single" w:sz="4" w:space="0" w:color="auto"/>
              <w:right w:val="single" w:sz="4" w:space="0" w:color="auto"/>
            </w:tcBorders>
            <w:shd w:val="clear" w:color="auto" w:fill="auto"/>
          </w:tcPr>
          <w:p w:rsidR="00AA2F4A" w:rsidRPr="007C508D" w:rsidRDefault="00AA2F4A" w:rsidP="003C433D">
            <w:pPr>
              <w:jc w:val="both"/>
              <w:rPr>
                <w:rFonts w:ascii="Times New Roman" w:hAnsi="Times New Roman"/>
                <w:sz w:val="20"/>
                <w:szCs w:val="20"/>
              </w:rPr>
            </w:pPr>
            <w:r w:rsidRPr="003C433D">
              <w:rPr>
                <w:rFonts w:ascii="Times New Roman" w:hAnsi="Times New Roman"/>
                <w:sz w:val="20"/>
                <w:szCs w:val="20"/>
              </w:rPr>
              <w:t>Срок деятельности участника закупки</w:t>
            </w:r>
            <w:r w:rsidRPr="003C433D">
              <w:rPr>
                <w:rFonts w:ascii="Times New Roman" w:hAnsi="Times New Roman"/>
                <w:b/>
                <w:bCs/>
                <w:sz w:val="20"/>
                <w:szCs w:val="20"/>
              </w:rPr>
              <w:t xml:space="preserve"> </w:t>
            </w:r>
            <w:r w:rsidRPr="003C433D">
              <w:rPr>
                <w:rFonts w:ascii="Times New Roman" w:hAnsi="Times New Roman"/>
                <w:bCs/>
                <w:sz w:val="20"/>
                <w:szCs w:val="20"/>
              </w:rPr>
              <w:t>в</w:t>
            </w:r>
            <w:r w:rsidR="00494DC4" w:rsidRPr="003C433D">
              <w:rPr>
                <w:rFonts w:ascii="Times New Roman" w:hAnsi="Times New Roman"/>
                <w:sz w:val="20"/>
                <w:szCs w:val="20"/>
              </w:rPr>
              <w:t xml:space="preserve"> области </w:t>
            </w:r>
            <w:r w:rsidR="003C433D" w:rsidRPr="003C433D">
              <w:rPr>
                <w:rFonts w:ascii="Times New Roman" w:hAnsi="Times New Roman"/>
                <w:sz w:val="20"/>
                <w:szCs w:val="20"/>
              </w:rPr>
              <w:t xml:space="preserve">архитектурно-строительного проектирования </w:t>
            </w:r>
            <w:r w:rsidR="006311F7" w:rsidRPr="003C433D">
              <w:rPr>
                <w:rFonts w:ascii="Times New Roman" w:hAnsi="Times New Roman"/>
                <w:sz w:val="20"/>
                <w:szCs w:val="20"/>
              </w:rPr>
              <w:t>и перспективного освоения территории</w:t>
            </w:r>
            <w:r w:rsidR="006311F7">
              <w:rPr>
                <w:rFonts w:ascii="Times New Roman" w:hAnsi="Times New Roman"/>
                <w:sz w:val="20"/>
                <w:szCs w:val="20"/>
              </w:rPr>
              <w:t xml:space="preserve"> </w:t>
            </w:r>
            <w:r w:rsidRPr="007C508D">
              <w:rPr>
                <w:rFonts w:ascii="Times New Roman" w:hAnsi="Times New Roman"/>
                <w:bCs/>
                <w:sz w:val="20"/>
                <w:szCs w:val="20"/>
              </w:rPr>
              <w:t>(Выписка из ЕГРЮЛ, ЕГРИП)</w:t>
            </w:r>
          </w:p>
        </w:tc>
      </w:tr>
      <w:tr w:rsidR="00E21470" w:rsidRPr="007C508D" w:rsidTr="005D2DDC">
        <w:trPr>
          <w:trHeight w:val="1409"/>
          <w:tblHeader/>
        </w:trPr>
        <w:tc>
          <w:tcPr>
            <w:tcW w:w="540" w:type="dxa"/>
            <w:vMerge/>
            <w:tcBorders>
              <w:left w:val="single" w:sz="4" w:space="0" w:color="auto"/>
              <w:bottom w:val="single" w:sz="4" w:space="0" w:color="auto"/>
              <w:right w:val="single" w:sz="4" w:space="0" w:color="auto"/>
            </w:tcBorders>
            <w:shd w:val="clear" w:color="auto" w:fill="auto"/>
            <w:vAlign w:val="center"/>
          </w:tcPr>
          <w:p w:rsidR="00E21470" w:rsidRPr="007C508D" w:rsidRDefault="00E21470" w:rsidP="00AA2F4A">
            <w:pPr>
              <w:jc w:val="both"/>
              <w:rPr>
                <w:rFonts w:ascii="Times New Roman" w:hAnsi="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tcPr>
          <w:p w:rsidR="00E21470" w:rsidRPr="00197A93" w:rsidRDefault="00E21470" w:rsidP="008375A5">
            <w:pPr>
              <w:jc w:val="both"/>
              <w:rPr>
                <w:rFonts w:ascii="Times New Roman" w:hAnsi="Times New Roman"/>
                <w:sz w:val="20"/>
                <w:szCs w:val="20"/>
              </w:rPr>
            </w:pPr>
            <w:r w:rsidRPr="00197A93">
              <w:rPr>
                <w:rFonts w:ascii="Times New Roman" w:hAnsi="Times New Roman"/>
                <w:sz w:val="20"/>
                <w:szCs w:val="20"/>
              </w:rPr>
              <w:t>Количество баллов, присуждаемых по показателю критерия «Наличие опыта у участника закупки» определяется по формуле:</w:t>
            </w:r>
          </w:p>
          <w:p w:rsidR="00E21470" w:rsidRPr="00E21470" w:rsidRDefault="00E21470" w:rsidP="00E21470">
            <w:pPr>
              <w:spacing w:line="252" w:lineRule="auto"/>
              <w:ind w:left="-108"/>
              <w:jc w:val="center"/>
              <w:rPr>
                <w:rFonts w:ascii="Times New Roman" w:hAnsi="Times New Roman"/>
                <w:sz w:val="20"/>
                <w:szCs w:val="20"/>
              </w:rPr>
            </w:pPr>
            <w:r w:rsidRPr="00197A93">
              <w:rPr>
                <w:rFonts w:ascii="Times New Roman" w:hAnsi="Times New Roman"/>
                <w:sz w:val="20"/>
                <w:szCs w:val="20"/>
              </w:rPr>
              <w:t>С</w:t>
            </w:r>
            <w:proofErr w:type="spellStart"/>
            <w:r w:rsidRPr="00197A93">
              <w:rPr>
                <w:rFonts w:ascii="Times New Roman" w:hAnsi="Times New Roman"/>
                <w:sz w:val="20"/>
                <w:szCs w:val="20"/>
                <w:lang w:val="en-US"/>
              </w:rPr>
              <w:t>ri</w:t>
            </w:r>
            <w:proofErr w:type="spellEnd"/>
            <w:r w:rsidRPr="00197A93">
              <w:rPr>
                <w:rFonts w:ascii="Times New Roman" w:hAnsi="Times New Roman"/>
                <w:sz w:val="20"/>
                <w:szCs w:val="20"/>
              </w:rPr>
              <w:t xml:space="preserve"> = (С</w:t>
            </w:r>
            <w:proofErr w:type="spellStart"/>
            <w:r w:rsidRPr="00197A93">
              <w:rPr>
                <w:rFonts w:ascii="Times New Roman" w:hAnsi="Times New Roman"/>
                <w:sz w:val="20"/>
                <w:szCs w:val="20"/>
                <w:lang w:val="en-US"/>
              </w:rPr>
              <w:t>i</w:t>
            </w:r>
            <w:proofErr w:type="spellEnd"/>
            <w:r w:rsidRPr="00197A93">
              <w:rPr>
                <w:rFonts w:ascii="Times New Roman" w:hAnsi="Times New Roman"/>
                <w:sz w:val="20"/>
                <w:szCs w:val="20"/>
              </w:rPr>
              <w:t>/С</w:t>
            </w:r>
            <w:r w:rsidRPr="00197A93">
              <w:rPr>
                <w:rFonts w:ascii="Times New Roman" w:hAnsi="Times New Roman"/>
                <w:sz w:val="20"/>
                <w:szCs w:val="20"/>
                <w:lang w:val="en-US"/>
              </w:rPr>
              <w:t>max</w:t>
            </w:r>
            <w:r w:rsidRPr="00197A93">
              <w:rPr>
                <w:rFonts w:ascii="Times New Roman" w:hAnsi="Times New Roman"/>
                <w:sz w:val="20"/>
                <w:szCs w:val="20"/>
              </w:rPr>
              <w:t>)*100</w:t>
            </w:r>
          </w:p>
          <w:p w:rsidR="00E21470" w:rsidRPr="00E21470" w:rsidRDefault="00E21470" w:rsidP="008375A5">
            <w:pPr>
              <w:jc w:val="both"/>
              <w:rPr>
                <w:rFonts w:ascii="Times New Roman" w:hAnsi="Times New Roman"/>
                <w:sz w:val="20"/>
                <w:szCs w:val="20"/>
              </w:rPr>
            </w:pPr>
            <w:r>
              <w:rPr>
                <w:rFonts w:ascii="Times New Roman" w:hAnsi="Times New Roman"/>
                <w:sz w:val="20"/>
                <w:szCs w:val="20"/>
              </w:rPr>
              <w:t>где</w:t>
            </w:r>
            <w:r w:rsidRPr="00E21470">
              <w:rPr>
                <w:rFonts w:ascii="Times New Roman" w:hAnsi="Times New Roman"/>
                <w:sz w:val="20"/>
                <w:szCs w:val="20"/>
              </w:rPr>
              <w:t>:</w:t>
            </w:r>
          </w:p>
          <w:p w:rsidR="00E21470" w:rsidRPr="00587BC6" w:rsidRDefault="00E21470" w:rsidP="008375A5">
            <w:pPr>
              <w:jc w:val="both"/>
              <w:rPr>
                <w:rFonts w:ascii="Times New Roman" w:hAnsi="Times New Roman"/>
                <w:sz w:val="20"/>
                <w:szCs w:val="20"/>
              </w:rPr>
            </w:pPr>
            <w:r>
              <w:rPr>
                <w:rFonts w:ascii="Times New Roman" w:hAnsi="Times New Roman"/>
                <w:sz w:val="20"/>
                <w:szCs w:val="20"/>
              </w:rPr>
              <w:t>С</w:t>
            </w:r>
            <w:proofErr w:type="spellStart"/>
            <w:r>
              <w:rPr>
                <w:rFonts w:ascii="Times New Roman" w:hAnsi="Times New Roman"/>
                <w:sz w:val="20"/>
                <w:szCs w:val="20"/>
                <w:lang w:val="en-US"/>
              </w:rPr>
              <w:t>ri</w:t>
            </w:r>
            <w:proofErr w:type="spellEnd"/>
            <w:r>
              <w:rPr>
                <w:rFonts w:ascii="Times New Roman" w:hAnsi="Times New Roman"/>
                <w:sz w:val="20"/>
                <w:szCs w:val="20"/>
              </w:rPr>
              <w:t xml:space="preserve"> – оценка (балл) заявки </w:t>
            </w:r>
            <w:proofErr w:type="spellStart"/>
            <w:r>
              <w:rPr>
                <w:rFonts w:ascii="Times New Roman" w:hAnsi="Times New Roman"/>
                <w:sz w:val="20"/>
                <w:szCs w:val="20"/>
                <w:lang w:val="en-US"/>
              </w:rPr>
              <w:t>i</w:t>
            </w:r>
            <w:proofErr w:type="spellEnd"/>
            <w:r w:rsidRPr="00587BC6">
              <w:rPr>
                <w:rFonts w:ascii="Times New Roman" w:hAnsi="Times New Roman"/>
                <w:sz w:val="20"/>
                <w:szCs w:val="20"/>
              </w:rPr>
              <w:t>-</w:t>
            </w:r>
            <w:r>
              <w:rPr>
                <w:rFonts w:ascii="Times New Roman" w:hAnsi="Times New Roman"/>
                <w:sz w:val="20"/>
                <w:szCs w:val="20"/>
              </w:rPr>
              <w:t>го участника закупки по показателю критерия «</w:t>
            </w:r>
            <w:r w:rsidRPr="007C508D">
              <w:rPr>
                <w:rFonts w:ascii="Times New Roman" w:hAnsi="Times New Roman"/>
                <w:sz w:val="20"/>
                <w:szCs w:val="20"/>
              </w:rPr>
              <w:t xml:space="preserve">Наличие опыта </w:t>
            </w:r>
            <w:r>
              <w:rPr>
                <w:rFonts w:ascii="Times New Roman" w:hAnsi="Times New Roman"/>
                <w:sz w:val="20"/>
                <w:szCs w:val="20"/>
              </w:rPr>
              <w:t xml:space="preserve">у </w:t>
            </w:r>
            <w:r w:rsidRPr="007C508D">
              <w:rPr>
                <w:rFonts w:ascii="Times New Roman" w:hAnsi="Times New Roman"/>
                <w:sz w:val="20"/>
                <w:szCs w:val="20"/>
              </w:rPr>
              <w:t>участника закупки</w:t>
            </w:r>
            <w:r>
              <w:rPr>
                <w:rFonts w:ascii="Times New Roman" w:hAnsi="Times New Roman"/>
                <w:sz w:val="20"/>
                <w:szCs w:val="20"/>
              </w:rPr>
              <w:t>».</w:t>
            </w:r>
          </w:p>
          <w:p w:rsidR="00E21470" w:rsidRPr="00587BC6" w:rsidRDefault="00E21470" w:rsidP="008375A5">
            <w:pPr>
              <w:jc w:val="both"/>
              <w:rPr>
                <w:rFonts w:ascii="Times New Roman" w:hAnsi="Times New Roman"/>
                <w:sz w:val="20"/>
                <w:szCs w:val="20"/>
              </w:rPr>
            </w:pPr>
            <w:r>
              <w:rPr>
                <w:rFonts w:ascii="Times New Roman" w:hAnsi="Times New Roman"/>
                <w:sz w:val="20"/>
                <w:szCs w:val="20"/>
              </w:rPr>
              <w:t>С</w:t>
            </w:r>
            <w:proofErr w:type="spellStart"/>
            <w:r>
              <w:rPr>
                <w:rFonts w:ascii="Times New Roman" w:hAnsi="Times New Roman"/>
                <w:sz w:val="20"/>
                <w:szCs w:val="20"/>
                <w:lang w:val="en-US"/>
              </w:rPr>
              <w:t>i</w:t>
            </w:r>
            <w:proofErr w:type="spellEnd"/>
            <w:r>
              <w:rPr>
                <w:rFonts w:ascii="Times New Roman" w:hAnsi="Times New Roman"/>
                <w:sz w:val="20"/>
                <w:szCs w:val="20"/>
              </w:rPr>
              <w:t xml:space="preserve"> – срок деятельности </w:t>
            </w:r>
            <w:proofErr w:type="spellStart"/>
            <w:r>
              <w:rPr>
                <w:rFonts w:ascii="Times New Roman" w:hAnsi="Times New Roman"/>
                <w:sz w:val="20"/>
                <w:szCs w:val="20"/>
                <w:lang w:val="en-US"/>
              </w:rPr>
              <w:t>i</w:t>
            </w:r>
            <w:proofErr w:type="spellEnd"/>
            <w:r>
              <w:rPr>
                <w:rFonts w:ascii="Times New Roman" w:hAnsi="Times New Roman"/>
                <w:sz w:val="20"/>
                <w:szCs w:val="20"/>
              </w:rPr>
              <w:t>-го участника закупки</w:t>
            </w:r>
            <w:r w:rsidRPr="007C508D">
              <w:rPr>
                <w:rFonts w:ascii="Times New Roman" w:hAnsi="Times New Roman"/>
                <w:bCs/>
                <w:sz w:val="20"/>
                <w:szCs w:val="20"/>
              </w:rPr>
              <w:t xml:space="preserve"> </w:t>
            </w:r>
            <w:r w:rsidR="00494DC4">
              <w:rPr>
                <w:rFonts w:ascii="Times New Roman" w:hAnsi="Times New Roman"/>
                <w:sz w:val="20"/>
                <w:szCs w:val="20"/>
              </w:rPr>
              <w:t xml:space="preserve">в области </w:t>
            </w:r>
            <w:r w:rsidR="00393518" w:rsidRPr="00393518">
              <w:rPr>
                <w:rFonts w:ascii="Times New Roman" w:hAnsi="Times New Roman"/>
                <w:sz w:val="20"/>
                <w:szCs w:val="20"/>
              </w:rPr>
              <w:t>архитектурно-строительного проектирования и перспективного освоения территории</w:t>
            </w:r>
            <w:r w:rsidR="00CF1E17">
              <w:rPr>
                <w:rFonts w:ascii="Times New Roman" w:hAnsi="Times New Roman"/>
                <w:sz w:val="20"/>
                <w:szCs w:val="20"/>
              </w:rPr>
              <w:t xml:space="preserve"> </w:t>
            </w:r>
            <w:r w:rsidR="00CF1E17" w:rsidRPr="00F4748A">
              <w:rPr>
                <w:rFonts w:ascii="Times New Roman" w:hAnsi="Times New Roman"/>
                <w:bCs/>
                <w:sz w:val="20"/>
                <w:szCs w:val="20"/>
              </w:rPr>
              <w:t>(совокупно</w:t>
            </w:r>
            <w:r w:rsidR="00CF1E17">
              <w:rPr>
                <w:rFonts w:ascii="Times New Roman" w:hAnsi="Times New Roman"/>
                <w:bCs/>
                <w:sz w:val="20"/>
                <w:szCs w:val="20"/>
              </w:rPr>
              <w:t>, в месяцах)</w:t>
            </w:r>
            <w:r>
              <w:rPr>
                <w:rFonts w:ascii="Times New Roman" w:hAnsi="Times New Roman"/>
                <w:sz w:val="20"/>
                <w:szCs w:val="20"/>
              </w:rPr>
              <w:t>.</w:t>
            </w:r>
          </w:p>
          <w:p w:rsidR="00E21470" w:rsidRPr="007C508D" w:rsidRDefault="00E21470" w:rsidP="008375A5">
            <w:pPr>
              <w:jc w:val="both"/>
              <w:rPr>
                <w:rFonts w:ascii="Times New Roman" w:hAnsi="Times New Roman"/>
                <w:sz w:val="20"/>
                <w:szCs w:val="20"/>
              </w:rPr>
            </w:pPr>
            <w:r>
              <w:rPr>
                <w:rFonts w:ascii="Times New Roman" w:hAnsi="Times New Roman"/>
                <w:sz w:val="20"/>
                <w:szCs w:val="20"/>
              </w:rPr>
              <w:t>С</w:t>
            </w:r>
            <w:r>
              <w:rPr>
                <w:rFonts w:ascii="Times New Roman" w:hAnsi="Times New Roman"/>
                <w:sz w:val="20"/>
                <w:szCs w:val="20"/>
                <w:lang w:val="en-US"/>
              </w:rPr>
              <w:t>max</w:t>
            </w:r>
            <w:r>
              <w:rPr>
                <w:rFonts w:ascii="Times New Roman" w:hAnsi="Times New Roman"/>
                <w:sz w:val="20"/>
                <w:szCs w:val="20"/>
              </w:rPr>
              <w:t xml:space="preserve"> – максимальный срок деятельности </w:t>
            </w:r>
            <w:r w:rsidR="00494DC4">
              <w:rPr>
                <w:rFonts w:ascii="Times New Roman" w:hAnsi="Times New Roman"/>
                <w:sz w:val="20"/>
                <w:szCs w:val="20"/>
              </w:rPr>
              <w:t xml:space="preserve">в области </w:t>
            </w:r>
            <w:r w:rsidR="00393518" w:rsidRPr="00393518">
              <w:rPr>
                <w:rFonts w:ascii="Times New Roman" w:hAnsi="Times New Roman"/>
                <w:sz w:val="20"/>
                <w:szCs w:val="20"/>
              </w:rPr>
              <w:t>архитектурно-строительного проектирования и перспективного освоения территории</w:t>
            </w:r>
            <w:r w:rsidR="00494DC4">
              <w:rPr>
                <w:rFonts w:ascii="Times New Roman" w:hAnsi="Times New Roman"/>
                <w:sz w:val="20"/>
                <w:szCs w:val="20"/>
              </w:rPr>
              <w:t xml:space="preserve"> </w:t>
            </w:r>
            <w:r>
              <w:rPr>
                <w:rFonts w:ascii="Times New Roman" w:hAnsi="Times New Roman"/>
                <w:sz w:val="20"/>
                <w:szCs w:val="20"/>
              </w:rPr>
              <w:t>среди всех участников закупки</w:t>
            </w:r>
            <w:r w:rsidR="00F4748A">
              <w:rPr>
                <w:rFonts w:ascii="Times New Roman" w:hAnsi="Times New Roman"/>
                <w:sz w:val="20"/>
                <w:szCs w:val="20"/>
              </w:rPr>
              <w:t xml:space="preserve"> </w:t>
            </w:r>
            <w:r w:rsidR="00F4748A" w:rsidRPr="00F4748A">
              <w:rPr>
                <w:rFonts w:ascii="Times New Roman" w:hAnsi="Times New Roman"/>
                <w:bCs/>
                <w:sz w:val="20"/>
                <w:szCs w:val="20"/>
              </w:rPr>
              <w:t>(совокупно</w:t>
            </w:r>
            <w:r w:rsidR="00CF1E17">
              <w:rPr>
                <w:rFonts w:ascii="Times New Roman" w:hAnsi="Times New Roman"/>
                <w:bCs/>
                <w:sz w:val="20"/>
                <w:szCs w:val="20"/>
              </w:rPr>
              <w:t>, в месяцах).</w:t>
            </w:r>
          </w:p>
        </w:tc>
        <w:tc>
          <w:tcPr>
            <w:tcW w:w="850" w:type="dxa"/>
            <w:vMerge/>
            <w:tcBorders>
              <w:left w:val="single" w:sz="4" w:space="0" w:color="auto"/>
              <w:bottom w:val="single" w:sz="4" w:space="0" w:color="auto"/>
              <w:right w:val="single" w:sz="4" w:space="0" w:color="auto"/>
            </w:tcBorders>
            <w:shd w:val="clear" w:color="auto" w:fill="auto"/>
            <w:vAlign w:val="center"/>
          </w:tcPr>
          <w:p w:rsidR="00E21470" w:rsidRPr="007C508D" w:rsidRDefault="00E21470" w:rsidP="00AA2F4A">
            <w:pPr>
              <w:jc w:val="center"/>
              <w:rPr>
                <w:rFonts w:ascii="Times New Roman" w:eastAsia="Arial" w:hAnsi="Times New Roman"/>
                <w:sz w:val="20"/>
                <w:szCs w:val="20"/>
              </w:rPr>
            </w:pPr>
          </w:p>
        </w:tc>
        <w:tc>
          <w:tcPr>
            <w:tcW w:w="4281" w:type="dxa"/>
            <w:vMerge/>
            <w:tcBorders>
              <w:left w:val="single" w:sz="4" w:space="0" w:color="auto"/>
              <w:bottom w:val="single" w:sz="4" w:space="0" w:color="auto"/>
              <w:right w:val="single" w:sz="4" w:space="0" w:color="auto"/>
            </w:tcBorders>
            <w:shd w:val="clear" w:color="auto" w:fill="auto"/>
            <w:vAlign w:val="center"/>
          </w:tcPr>
          <w:p w:rsidR="00E21470" w:rsidRPr="007C508D" w:rsidRDefault="00E21470" w:rsidP="00AA2F4A">
            <w:pPr>
              <w:jc w:val="both"/>
              <w:rPr>
                <w:rFonts w:ascii="Times New Roman" w:hAnsi="Times New Roman"/>
                <w:sz w:val="20"/>
                <w:szCs w:val="20"/>
              </w:rPr>
            </w:pPr>
          </w:p>
        </w:tc>
      </w:tr>
      <w:tr w:rsidR="001F1694" w:rsidRPr="007C508D" w:rsidTr="00A26ADA">
        <w:trPr>
          <w:trHeight w:val="510"/>
          <w:tblHeader/>
        </w:trPr>
        <w:tc>
          <w:tcPr>
            <w:tcW w:w="540" w:type="dxa"/>
            <w:vMerge w:val="restart"/>
            <w:tcBorders>
              <w:top w:val="single" w:sz="4" w:space="0" w:color="auto"/>
              <w:left w:val="single" w:sz="4" w:space="0" w:color="auto"/>
              <w:right w:val="single" w:sz="4" w:space="0" w:color="auto"/>
            </w:tcBorders>
            <w:shd w:val="clear" w:color="auto" w:fill="auto"/>
            <w:vAlign w:val="center"/>
          </w:tcPr>
          <w:p w:rsidR="001F1694" w:rsidRPr="007C508D" w:rsidRDefault="001F1694" w:rsidP="005D2DDC">
            <w:pPr>
              <w:jc w:val="both"/>
              <w:rPr>
                <w:rFonts w:ascii="Times New Roman" w:hAnsi="Times New Roman"/>
                <w:sz w:val="20"/>
                <w:szCs w:val="20"/>
              </w:rPr>
            </w:pPr>
            <w:r>
              <w:rPr>
                <w:rFonts w:ascii="Times New Roman" w:hAnsi="Times New Roman"/>
                <w:sz w:val="20"/>
                <w:szCs w:val="20"/>
              </w:rPr>
              <w:t>2.3.</w:t>
            </w:r>
          </w:p>
        </w:tc>
        <w:tc>
          <w:tcPr>
            <w:tcW w:w="3431" w:type="dxa"/>
            <w:vMerge w:val="restart"/>
            <w:tcBorders>
              <w:top w:val="single" w:sz="4" w:space="0" w:color="auto"/>
              <w:left w:val="single" w:sz="4" w:space="0" w:color="auto"/>
              <w:right w:val="single" w:sz="4" w:space="0" w:color="auto"/>
            </w:tcBorders>
            <w:shd w:val="clear" w:color="auto" w:fill="auto"/>
          </w:tcPr>
          <w:p w:rsidR="001F1694" w:rsidRDefault="001F1694" w:rsidP="005D2DDC">
            <w:pPr>
              <w:jc w:val="both"/>
              <w:rPr>
                <w:rFonts w:ascii="Times New Roman" w:hAnsi="Times New Roman"/>
                <w:sz w:val="20"/>
                <w:szCs w:val="20"/>
              </w:rPr>
            </w:pPr>
            <w:r>
              <w:rPr>
                <w:rFonts w:ascii="Times New Roman" w:hAnsi="Times New Roman"/>
                <w:sz w:val="20"/>
                <w:szCs w:val="20"/>
              </w:rPr>
              <w:t>Наличие в</w:t>
            </w:r>
            <w:r w:rsidRPr="00A214BF">
              <w:rPr>
                <w:rFonts w:ascii="Times New Roman" w:hAnsi="Times New Roman"/>
                <w:sz w:val="20"/>
                <w:szCs w:val="20"/>
              </w:rPr>
              <w:t>ыписк</w:t>
            </w:r>
            <w:r>
              <w:rPr>
                <w:rFonts w:ascii="Times New Roman" w:hAnsi="Times New Roman"/>
                <w:sz w:val="20"/>
                <w:szCs w:val="20"/>
              </w:rPr>
              <w:t>и</w:t>
            </w:r>
            <w:r w:rsidRPr="00A214BF">
              <w:rPr>
                <w:rFonts w:ascii="Times New Roman" w:hAnsi="Times New Roman"/>
                <w:sz w:val="20"/>
                <w:szCs w:val="20"/>
              </w:rPr>
              <w:t xml:space="preserve">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p w:rsidR="001F1694" w:rsidRPr="005D2DDC" w:rsidRDefault="001F1694" w:rsidP="005D2DDC">
            <w:pPr>
              <w:jc w:val="both"/>
              <w:rPr>
                <w:rFonts w:ascii="Times New Roman" w:eastAsia="Times New Roman" w:hAnsi="Times New Roman"/>
                <w:color w:val="000000"/>
                <w:sz w:val="20"/>
                <w:szCs w:val="20"/>
                <w:lang w:eastAsia="ru-RU"/>
              </w:rPr>
            </w:pPr>
            <w:r>
              <w:rPr>
                <w:rFonts w:ascii="Times New Roman" w:hAnsi="Times New Roman"/>
                <w:sz w:val="20"/>
                <w:szCs w:val="20"/>
              </w:rPr>
              <w:t xml:space="preserve">Оценивается наличие участника закупки в членах </w:t>
            </w:r>
            <w:r w:rsidRPr="009F6BC2">
              <w:rPr>
                <w:rFonts w:ascii="Times New Roman" w:eastAsia="Times New Roman" w:hAnsi="Times New Roman"/>
                <w:color w:val="000000"/>
                <w:sz w:val="20"/>
                <w:szCs w:val="20"/>
                <w:lang w:eastAsia="ru-RU"/>
              </w:rPr>
              <w:t>саморегулируемой организации</w:t>
            </w:r>
            <w:r>
              <w:rPr>
                <w:rFonts w:ascii="Times New Roman" w:eastAsia="Times New Roman" w:hAnsi="Times New Roman"/>
                <w:color w:val="000000"/>
                <w:sz w:val="20"/>
                <w:szCs w:val="20"/>
                <w:lang w:eastAsia="ru-RU"/>
              </w:rPr>
              <w:t xml:space="preserve">, </w:t>
            </w:r>
            <w:r w:rsidRPr="001052E7">
              <w:rPr>
                <w:rFonts w:ascii="Times New Roman" w:eastAsia="Times New Roman" w:hAnsi="Times New Roman"/>
                <w:color w:val="000000"/>
                <w:sz w:val="20"/>
                <w:szCs w:val="20"/>
                <w:lang w:eastAsia="ru-RU"/>
              </w:rPr>
              <w:t>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1694" w:rsidRPr="001F1694" w:rsidRDefault="001F1694" w:rsidP="001F1694">
            <w:pPr>
              <w:jc w:val="center"/>
              <w:rPr>
                <w:rFonts w:ascii="Times New Roman" w:hAnsi="Times New Roman"/>
                <w:sz w:val="20"/>
                <w:szCs w:val="20"/>
              </w:rPr>
            </w:pPr>
            <w:r w:rsidRPr="008A3242">
              <w:rPr>
                <w:rFonts w:ascii="Times New Roman" w:hAnsi="Times New Roman"/>
                <w:sz w:val="20"/>
                <w:szCs w:val="20"/>
              </w:rPr>
              <w:t>Шкала значимости показателей в баллах</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F1694" w:rsidRPr="007C508D" w:rsidRDefault="00786FD6" w:rsidP="005D2DDC">
            <w:pPr>
              <w:jc w:val="center"/>
              <w:rPr>
                <w:rFonts w:ascii="Times New Roman" w:eastAsia="Arial" w:hAnsi="Times New Roman"/>
                <w:sz w:val="20"/>
                <w:szCs w:val="20"/>
              </w:rPr>
            </w:pPr>
            <w:r>
              <w:rPr>
                <w:rFonts w:ascii="Times New Roman" w:eastAsia="Arial" w:hAnsi="Times New Roman"/>
                <w:sz w:val="20"/>
                <w:szCs w:val="20"/>
              </w:rPr>
              <w:t>20</w:t>
            </w:r>
          </w:p>
        </w:tc>
        <w:tc>
          <w:tcPr>
            <w:tcW w:w="4281" w:type="dxa"/>
            <w:vMerge w:val="restart"/>
            <w:tcBorders>
              <w:top w:val="single" w:sz="4" w:space="0" w:color="auto"/>
              <w:left w:val="single" w:sz="4" w:space="0" w:color="auto"/>
              <w:right w:val="single" w:sz="4" w:space="0" w:color="auto"/>
            </w:tcBorders>
            <w:shd w:val="clear" w:color="auto" w:fill="auto"/>
          </w:tcPr>
          <w:p w:rsidR="001F1694" w:rsidRDefault="001F1694" w:rsidP="005D2DDC">
            <w:pPr>
              <w:jc w:val="both"/>
              <w:rPr>
                <w:rFonts w:ascii="Times New Roman" w:hAnsi="Times New Roman"/>
                <w:sz w:val="20"/>
                <w:szCs w:val="20"/>
              </w:rPr>
            </w:pPr>
            <w:r>
              <w:rPr>
                <w:rFonts w:ascii="Times New Roman" w:hAnsi="Times New Roman"/>
                <w:sz w:val="20"/>
                <w:szCs w:val="20"/>
              </w:rPr>
              <w:t>В</w:t>
            </w:r>
            <w:r w:rsidRPr="00A214BF">
              <w:rPr>
                <w:rFonts w:ascii="Times New Roman" w:hAnsi="Times New Roman"/>
                <w:sz w:val="20"/>
                <w:szCs w:val="20"/>
              </w:rPr>
              <w:t>ыписка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sidRPr="00A214BF">
              <w:rPr>
                <w:rFonts w:ascii="Times New Roman" w:hAnsi="Times New Roman"/>
                <w:sz w:val="20"/>
                <w:szCs w:val="20"/>
              </w:rPr>
              <w:t>, членом которой является участник закупки, выданная не ранее одного месяца до даты подачи заявки участником закупки (п.</w:t>
            </w:r>
            <w:r w:rsidR="00555079">
              <w:rPr>
                <w:rFonts w:ascii="Times New Roman" w:hAnsi="Times New Roman"/>
                <w:sz w:val="20"/>
                <w:szCs w:val="20"/>
              </w:rPr>
              <w:t xml:space="preserve"> </w:t>
            </w:r>
            <w:r w:rsidRPr="00A214BF">
              <w:rPr>
                <w:rFonts w:ascii="Times New Roman" w:hAnsi="Times New Roman"/>
                <w:sz w:val="20"/>
                <w:szCs w:val="20"/>
              </w:rPr>
              <w:t>4 ст. 55.17 Градостроительного кодекса РФ)</w:t>
            </w:r>
            <w:r w:rsidR="00A26ADA">
              <w:rPr>
                <w:rFonts w:ascii="Times New Roman" w:hAnsi="Times New Roman"/>
                <w:sz w:val="20"/>
                <w:szCs w:val="20"/>
              </w:rPr>
              <w:t>.</w:t>
            </w:r>
          </w:p>
          <w:p w:rsidR="00A26ADA" w:rsidRPr="007C508D" w:rsidRDefault="00A26ADA" w:rsidP="005D2DDC">
            <w:pPr>
              <w:jc w:val="both"/>
              <w:rPr>
                <w:rFonts w:ascii="Times New Roman" w:hAnsi="Times New Roman"/>
                <w:sz w:val="20"/>
                <w:szCs w:val="20"/>
              </w:rPr>
            </w:pPr>
            <w:r w:rsidRPr="00A5195B">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 однако может привести к снижению рейтинга по показателю критерия до 0 баллов</w:t>
            </w:r>
            <w:r>
              <w:rPr>
                <w:rFonts w:ascii="Times New Roman" w:hAnsi="Times New Roman"/>
                <w:bCs/>
                <w:i/>
                <w:sz w:val="20"/>
                <w:szCs w:val="20"/>
              </w:rPr>
              <w:t>.</w:t>
            </w:r>
          </w:p>
        </w:tc>
      </w:tr>
      <w:tr w:rsidR="001F1694" w:rsidRPr="007C508D" w:rsidTr="00A26ADA">
        <w:trPr>
          <w:trHeight w:val="510"/>
          <w:tblHeader/>
        </w:trPr>
        <w:tc>
          <w:tcPr>
            <w:tcW w:w="540" w:type="dxa"/>
            <w:vMerge/>
            <w:tcBorders>
              <w:top w:val="single" w:sz="4" w:space="0" w:color="auto"/>
              <w:left w:val="single" w:sz="4" w:space="0" w:color="auto"/>
              <w:right w:val="single" w:sz="4" w:space="0" w:color="auto"/>
            </w:tcBorders>
            <w:shd w:val="clear" w:color="auto" w:fill="auto"/>
            <w:vAlign w:val="center"/>
          </w:tcPr>
          <w:p w:rsidR="001F1694" w:rsidRDefault="001F1694" w:rsidP="005D2DDC">
            <w:pPr>
              <w:jc w:val="both"/>
              <w:rPr>
                <w:rFonts w:ascii="Times New Roman" w:hAnsi="Times New Roman"/>
                <w:sz w:val="20"/>
                <w:szCs w:val="20"/>
              </w:rPr>
            </w:pPr>
          </w:p>
        </w:tc>
        <w:tc>
          <w:tcPr>
            <w:tcW w:w="3431" w:type="dxa"/>
            <w:vMerge/>
            <w:tcBorders>
              <w:left w:val="single" w:sz="4" w:space="0" w:color="auto"/>
              <w:bottom w:val="single" w:sz="4" w:space="0" w:color="auto"/>
              <w:right w:val="single" w:sz="4" w:space="0" w:color="auto"/>
            </w:tcBorders>
            <w:shd w:val="clear" w:color="auto" w:fill="auto"/>
          </w:tcPr>
          <w:p w:rsidR="001F1694" w:rsidRDefault="001F1694" w:rsidP="005D2DDC">
            <w:pPr>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1694" w:rsidRPr="008A3242" w:rsidRDefault="001F1694" w:rsidP="001F1694">
            <w:pPr>
              <w:jc w:val="center"/>
              <w:rPr>
                <w:rFonts w:ascii="Times New Roman" w:hAnsi="Times New Roman"/>
                <w:sz w:val="20"/>
                <w:szCs w:val="20"/>
              </w:rPr>
            </w:pPr>
            <w:r>
              <w:rPr>
                <w:rFonts w:ascii="Times New Roman" w:eastAsia="Arial" w:hAnsi="Times New Roman"/>
                <w:sz w:val="20"/>
                <w:szCs w:val="20"/>
              </w:rPr>
              <w:t>От 0 до 100 баллов</w:t>
            </w:r>
          </w:p>
        </w:tc>
        <w:tc>
          <w:tcPr>
            <w:tcW w:w="850" w:type="dxa"/>
            <w:vMerge/>
            <w:tcBorders>
              <w:top w:val="single" w:sz="4" w:space="0" w:color="auto"/>
              <w:left w:val="single" w:sz="4" w:space="0" w:color="auto"/>
              <w:right w:val="single" w:sz="4" w:space="0" w:color="auto"/>
            </w:tcBorders>
            <w:shd w:val="clear" w:color="auto" w:fill="auto"/>
            <w:vAlign w:val="center"/>
          </w:tcPr>
          <w:p w:rsidR="001F1694" w:rsidRPr="007C508D" w:rsidRDefault="001F1694" w:rsidP="005D2DDC">
            <w:pPr>
              <w:jc w:val="center"/>
              <w:rPr>
                <w:rFonts w:ascii="Times New Roman" w:eastAsia="Arial" w:hAnsi="Times New Roman"/>
                <w:sz w:val="20"/>
                <w:szCs w:val="20"/>
              </w:rPr>
            </w:pPr>
          </w:p>
        </w:tc>
        <w:tc>
          <w:tcPr>
            <w:tcW w:w="4281" w:type="dxa"/>
            <w:vMerge/>
            <w:tcBorders>
              <w:top w:val="single" w:sz="4" w:space="0" w:color="auto"/>
              <w:left w:val="single" w:sz="4" w:space="0" w:color="auto"/>
              <w:right w:val="single" w:sz="4" w:space="0" w:color="auto"/>
            </w:tcBorders>
            <w:shd w:val="clear" w:color="auto" w:fill="auto"/>
            <w:vAlign w:val="center"/>
          </w:tcPr>
          <w:p w:rsidR="001F1694" w:rsidRDefault="001F1694" w:rsidP="005D2DDC">
            <w:pPr>
              <w:jc w:val="both"/>
              <w:rPr>
                <w:rFonts w:ascii="Times New Roman" w:hAnsi="Times New Roman"/>
                <w:sz w:val="20"/>
                <w:szCs w:val="20"/>
              </w:rPr>
            </w:pPr>
          </w:p>
        </w:tc>
      </w:tr>
      <w:tr w:rsidR="005D2DDC" w:rsidRPr="007C508D" w:rsidTr="004741D2">
        <w:trPr>
          <w:trHeight w:val="330"/>
          <w:tblHeader/>
        </w:trPr>
        <w:tc>
          <w:tcPr>
            <w:tcW w:w="540" w:type="dxa"/>
            <w:vMerge/>
            <w:tcBorders>
              <w:top w:val="single" w:sz="4" w:space="0" w:color="auto"/>
              <w:left w:val="single" w:sz="4" w:space="0" w:color="auto"/>
              <w:right w:val="single" w:sz="4" w:space="0" w:color="auto"/>
            </w:tcBorders>
            <w:shd w:val="clear" w:color="auto" w:fill="auto"/>
            <w:vAlign w:val="center"/>
          </w:tcPr>
          <w:p w:rsidR="005D2DDC" w:rsidRPr="007C508D" w:rsidRDefault="005D2DDC" w:rsidP="005D2DDC">
            <w:pPr>
              <w:jc w:val="both"/>
              <w:rPr>
                <w:rFonts w:ascii="Times New Roman" w:hAnsi="Times New Roman"/>
                <w:sz w:val="20"/>
                <w:szCs w:val="20"/>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D2DDC" w:rsidRDefault="005D2DDC" w:rsidP="005D2DDC">
            <w:pPr>
              <w:jc w:val="both"/>
              <w:rPr>
                <w:rFonts w:ascii="Times New Roman" w:hAnsi="Times New Roman"/>
                <w:sz w:val="20"/>
                <w:szCs w:val="20"/>
              </w:rPr>
            </w:pPr>
            <w:r>
              <w:rPr>
                <w:rFonts w:ascii="Times New Roman" w:hAnsi="Times New Roman"/>
                <w:sz w:val="20"/>
                <w:szCs w:val="20"/>
              </w:rPr>
              <w:t xml:space="preserve">Наличие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2DDC" w:rsidRPr="005D2DDC" w:rsidRDefault="005D2DDC" w:rsidP="005D2DDC">
            <w:pPr>
              <w:jc w:val="center"/>
              <w:rPr>
                <w:rFonts w:ascii="Times New Roman" w:hAnsi="Times New Roman"/>
                <w:sz w:val="20"/>
                <w:szCs w:val="20"/>
              </w:rPr>
            </w:pPr>
            <w:r>
              <w:rPr>
                <w:rFonts w:ascii="Times New Roman" w:hAnsi="Times New Roman"/>
                <w:sz w:val="20"/>
                <w:szCs w:val="20"/>
              </w:rPr>
              <w:t>100</w:t>
            </w:r>
          </w:p>
        </w:tc>
        <w:tc>
          <w:tcPr>
            <w:tcW w:w="850" w:type="dxa"/>
            <w:vMerge/>
            <w:tcBorders>
              <w:left w:val="single" w:sz="4" w:space="0" w:color="auto"/>
              <w:right w:val="single" w:sz="4" w:space="0" w:color="auto"/>
            </w:tcBorders>
            <w:shd w:val="clear" w:color="auto" w:fill="auto"/>
            <w:vAlign w:val="center"/>
          </w:tcPr>
          <w:p w:rsidR="005D2DDC" w:rsidRPr="005D2DDC" w:rsidRDefault="005D2DDC" w:rsidP="005D2DDC">
            <w:pPr>
              <w:jc w:val="center"/>
              <w:rPr>
                <w:rFonts w:ascii="Times New Roman" w:hAnsi="Times New Roman"/>
                <w:sz w:val="20"/>
                <w:szCs w:val="20"/>
              </w:rPr>
            </w:pPr>
          </w:p>
        </w:tc>
        <w:tc>
          <w:tcPr>
            <w:tcW w:w="4281" w:type="dxa"/>
            <w:vMerge/>
            <w:tcBorders>
              <w:top w:val="single" w:sz="4" w:space="0" w:color="auto"/>
              <w:left w:val="single" w:sz="4" w:space="0" w:color="auto"/>
              <w:right w:val="single" w:sz="4" w:space="0" w:color="auto"/>
            </w:tcBorders>
            <w:shd w:val="clear" w:color="auto" w:fill="auto"/>
            <w:vAlign w:val="center"/>
          </w:tcPr>
          <w:p w:rsidR="005D2DDC" w:rsidRDefault="005D2DDC" w:rsidP="005D2DDC">
            <w:pPr>
              <w:jc w:val="both"/>
              <w:rPr>
                <w:rFonts w:ascii="Times New Roman" w:hAnsi="Times New Roman"/>
                <w:sz w:val="20"/>
                <w:szCs w:val="20"/>
              </w:rPr>
            </w:pPr>
          </w:p>
        </w:tc>
      </w:tr>
      <w:tr w:rsidR="005D2DDC" w:rsidRPr="007C508D" w:rsidTr="004741D2">
        <w:trPr>
          <w:trHeight w:val="60"/>
          <w:tblHeader/>
        </w:trPr>
        <w:tc>
          <w:tcPr>
            <w:tcW w:w="540" w:type="dxa"/>
            <w:vMerge/>
            <w:tcBorders>
              <w:left w:val="single" w:sz="4" w:space="0" w:color="auto"/>
              <w:right w:val="single" w:sz="4" w:space="0" w:color="auto"/>
            </w:tcBorders>
            <w:shd w:val="clear" w:color="auto" w:fill="auto"/>
            <w:vAlign w:val="center"/>
          </w:tcPr>
          <w:p w:rsidR="005D2DDC" w:rsidRPr="007C508D" w:rsidRDefault="005D2DDC" w:rsidP="005D2DDC">
            <w:pPr>
              <w:jc w:val="both"/>
              <w:rPr>
                <w:rFonts w:ascii="Times New Roman" w:hAnsi="Times New Roman"/>
                <w:sz w:val="20"/>
                <w:szCs w:val="20"/>
              </w:rPr>
            </w:pPr>
          </w:p>
        </w:tc>
        <w:tc>
          <w:tcPr>
            <w:tcW w:w="3431" w:type="dxa"/>
            <w:tcBorders>
              <w:top w:val="single" w:sz="4" w:space="0" w:color="auto"/>
              <w:left w:val="single" w:sz="4" w:space="0" w:color="auto"/>
              <w:right w:val="single" w:sz="4" w:space="0" w:color="auto"/>
            </w:tcBorders>
            <w:shd w:val="clear" w:color="auto" w:fill="auto"/>
          </w:tcPr>
          <w:p w:rsidR="005D2DDC" w:rsidRDefault="005D2DDC" w:rsidP="005D2DDC">
            <w:pPr>
              <w:jc w:val="both"/>
              <w:rPr>
                <w:rFonts w:ascii="Times New Roman" w:hAnsi="Times New Roman"/>
                <w:sz w:val="20"/>
                <w:szCs w:val="20"/>
              </w:rPr>
            </w:pPr>
            <w:r>
              <w:rPr>
                <w:rFonts w:ascii="Times New Roman" w:hAnsi="Times New Roman"/>
                <w:sz w:val="20"/>
                <w:szCs w:val="20"/>
              </w:rPr>
              <w:t>Отсутствие</w:t>
            </w:r>
          </w:p>
        </w:tc>
        <w:tc>
          <w:tcPr>
            <w:tcW w:w="851" w:type="dxa"/>
            <w:tcBorders>
              <w:top w:val="single" w:sz="4" w:space="0" w:color="auto"/>
              <w:left w:val="single" w:sz="4" w:space="0" w:color="auto"/>
              <w:right w:val="single" w:sz="4" w:space="0" w:color="auto"/>
            </w:tcBorders>
            <w:shd w:val="clear" w:color="auto" w:fill="auto"/>
            <w:vAlign w:val="center"/>
          </w:tcPr>
          <w:p w:rsidR="005D2DDC" w:rsidRPr="007C508D" w:rsidRDefault="005D2DDC" w:rsidP="005D2DDC">
            <w:pPr>
              <w:jc w:val="center"/>
              <w:rPr>
                <w:rFonts w:ascii="Times New Roman" w:eastAsia="Arial" w:hAnsi="Times New Roman"/>
                <w:sz w:val="20"/>
                <w:szCs w:val="20"/>
              </w:rPr>
            </w:pPr>
            <w:r>
              <w:rPr>
                <w:rFonts w:ascii="Times New Roman" w:eastAsia="Arial" w:hAnsi="Times New Roman"/>
                <w:sz w:val="20"/>
                <w:szCs w:val="20"/>
              </w:rPr>
              <w:t>0</w:t>
            </w:r>
          </w:p>
        </w:tc>
        <w:tc>
          <w:tcPr>
            <w:tcW w:w="850" w:type="dxa"/>
            <w:vMerge/>
            <w:tcBorders>
              <w:left w:val="single" w:sz="4" w:space="0" w:color="auto"/>
              <w:right w:val="single" w:sz="4" w:space="0" w:color="auto"/>
            </w:tcBorders>
            <w:shd w:val="clear" w:color="auto" w:fill="auto"/>
            <w:vAlign w:val="center"/>
          </w:tcPr>
          <w:p w:rsidR="005D2DDC" w:rsidRPr="007C508D" w:rsidRDefault="005D2DDC" w:rsidP="005D2DDC">
            <w:pPr>
              <w:jc w:val="center"/>
              <w:rPr>
                <w:rFonts w:ascii="Times New Roman" w:eastAsia="Arial" w:hAnsi="Times New Roman"/>
                <w:sz w:val="20"/>
                <w:szCs w:val="20"/>
              </w:rPr>
            </w:pPr>
          </w:p>
        </w:tc>
        <w:tc>
          <w:tcPr>
            <w:tcW w:w="4281" w:type="dxa"/>
            <w:vMerge/>
            <w:tcBorders>
              <w:left w:val="single" w:sz="4" w:space="0" w:color="auto"/>
              <w:right w:val="single" w:sz="4" w:space="0" w:color="auto"/>
            </w:tcBorders>
            <w:shd w:val="clear" w:color="auto" w:fill="auto"/>
            <w:vAlign w:val="center"/>
          </w:tcPr>
          <w:p w:rsidR="005D2DDC" w:rsidRDefault="005D2DDC" w:rsidP="005D2DDC">
            <w:pPr>
              <w:jc w:val="both"/>
              <w:rPr>
                <w:rFonts w:ascii="Times New Roman" w:hAnsi="Times New Roman"/>
                <w:sz w:val="20"/>
                <w:szCs w:val="20"/>
              </w:rPr>
            </w:pPr>
          </w:p>
        </w:tc>
      </w:tr>
      <w:tr w:rsidR="00197A93" w:rsidRPr="007C508D" w:rsidTr="00007796">
        <w:trPr>
          <w:trHeight w:val="227"/>
          <w:tblHeader/>
        </w:trPr>
        <w:tc>
          <w:tcPr>
            <w:tcW w:w="540" w:type="dxa"/>
            <w:vMerge w:val="restart"/>
            <w:tcBorders>
              <w:top w:val="single" w:sz="4" w:space="0" w:color="auto"/>
              <w:left w:val="single" w:sz="4" w:space="0" w:color="auto"/>
              <w:right w:val="single" w:sz="4" w:space="0" w:color="auto"/>
            </w:tcBorders>
            <w:shd w:val="clear" w:color="auto" w:fill="auto"/>
            <w:vAlign w:val="center"/>
          </w:tcPr>
          <w:p w:rsidR="00197A93" w:rsidRDefault="00197A93" w:rsidP="00A26ADA">
            <w:pPr>
              <w:jc w:val="both"/>
              <w:rPr>
                <w:rFonts w:ascii="Times New Roman" w:hAnsi="Times New Roman"/>
                <w:sz w:val="20"/>
                <w:szCs w:val="20"/>
              </w:rPr>
            </w:pPr>
            <w:r>
              <w:rPr>
                <w:rFonts w:ascii="Times New Roman" w:hAnsi="Times New Roman"/>
                <w:sz w:val="20"/>
                <w:szCs w:val="20"/>
              </w:rPr>
              <w:t>2.4.</w:t>
            </w:r>
          </w:p>
        </w:tc>
        <w:tc>
          <w:tcPr>
            <w:tcW w:w="4282" w:type="dxa"/>
            <w:gridSpan w:val="2"/>
            <w:tcBorders>
              <w:top w:val="single" w:sz="4" w:space="0" w:color="auto"/>
              <w:left w:val="single" w:sz="4" w:space="0" w:color="auto"/>
              <w:right w:val="single" w:sz="4" w:space="0" w:color="auto"/>
            </w:tcBorders>
            <w:shd w:val="clear" w:color="auto" w:fill="auto"/>
            <w:vAlign w:val="center"/>
          </w:tcPr>
          <w:p w:rsidR="00197A93" w:rsidRPr="001F1694" w:rsidRDefault="00197A93" w:rsidP="00197A93">
            <w:pPr>
              <w:jc w:val="both"/>
              <w:rPr>
                <w:rFonts w:ascii="Times New Roman" w:hAnsi="Times New Roman"/>
                <w:sz w:val="20"/>
                <w:szCs w:val="20"/>
              </w:rPr>
            </w:pPr>
            <w:r>
              <w:rPr>
                <w:rFonts w:ascii="Times New Roman" w:hAnsi="Times New Roman"/>
                <w:sz w:val="20"/>
                <w:szCs w:val="20"/>
              </w:rPr>
              <w:t>Наличие с</w:t>
            </w:r>
            <w:r w:rsidRPr="00A26ADA">
              <w:rPr>
                <w:rFonts w:ascii="Times New Roman" w:eastAsia="Times New Roman" w:hAnsi="Times New Roman"/>
                <w:color w:val="000000"/>
                <w:sz w:val="20"/>
                <w:szCs w:val="20"/>
                <w:lang w:eastAsia="ru-RU"/>
              </w:rPr>
              <w:t>ведени</w:t>
            </w:r>
            <w:r>
              <w:rPr>
                <w:rFonts w:ascii="Times New Roman" w:eastAsia="Times New Roman" w:hAnsi="Times New Roman"/>
                <w:color w:val="000000"/>
                <w:sz w:val="20"/>
                <w:szCs w:val="20"/>
                <w:lang w:eastAsia="ru-RU"/>
              </w:rPr>
              <w:t>й</w:t>
            </w:r>
            <w:r w:rsidRPr="00A26ADA">
              <w:rPr>
                <w:rFonts w:ascii="Times New Roman" w:eastAsia="Times New Roman" w:hAnsi="Times New Roman"/>
                <w:color w:val="000000"/>
                <w:sz w:val="20"/>
                <w:szCs w:val="20"/>
                <w:lang w:eastAsia="ru-RU"/>
              </w:rPr>
              <w:t xml:space="preserve"> об уровне ответственности </w:t>
            </w:r>
            <w:r>
              <w:rPr>
                <w:rFonts w:ascii="Times New Roman" w:eastAsia="Times New Roman" w:hAnsi="Times New Roman"/>
                <w:color w:val="000000"/>
                <w:sz w:val="20"/>
                <w:szCs w:val="20"/>
                <w:lang w:eastAsia="ru-RU"/>
              </w:rPr>
              <w:t xml:space="preserve">участника закупки, являющегося </w:t>
            </w:r>
            <w:r w:rsidRPr="00A26ADA">
              <w:rPr>
                <w:rFonts w:ascii="Times New Roman" w:eastAsia="Times New Roman" w:hAnsi="Times New Roman"/>
                <w:color w:val="000000"/>
                <w:sz w:val="20"/>
                <w:szCs w:val="20"/>
                <w:lang w:eastAsia="ru-RU"/>
              </w:rPr>
              <w:t>член</w:t>
            </w:r>
            <w:r>
              <w:rPr>
                <w:rFonts w:ascii="Times New Roman" w:eastAsia="Times New Roman" w:hAnsi="Times New Roman"/>
                <w:color w:val="000000"/>
                <w:sz w:val="20"/>
                <w:szCs w:val="20"/>
                <w:lang w:eastAsia="ru-RU"/>
              </w:rPr>
              <w:t>ом</w:t>
            </w:r>
            <w:r w:rsidRPr="00A26ADA">
              <w:rPr>
                <w:rFonts w:ascii="Times New Roman" w:eastAsia="Times New Roman" w:hAnsi="Times New Roman"/>
                <w:color w:val="000000"/>
                <w:sz w:val="20"/>
                <w:szCs w:val="20"/>
                <w:lang w:eastAsia="ru-RU"/>
              </w:rPr>
              <w:t xml:space="preserve"> саморегулируемой организации</w:t>
            </w:r>
            <w:r>
              <w:rPr>
                <w:rFonts w:ascii="Times New Roman" w:eastAsia="Times New Roman" w:hAnsi="Times New Roman"/>
                <w:color w:val="000000"/>
                <w:sz w:val="20"/>
                <w:szCs w:val="20"/>
                <w:lang w:eastAsia="ru-RU"/>
              </w:rPr>
              <w:t>,</w:t>
            </w:r>
            <w:r w:rsidRPr="00A26ADA">
              <w:rPr>
                <w:rFonts w:ascii="Times New Roman" w:eastAsia="Times New Roman" w:hAnsi="Times New Roman"/>
                <w:color w:val="000000"/>
                <w:sz w:val="20"/>
                <w:szCs w:val="20"/>
                <w:lang w:eastAsia="ru-RU"/>
              </w:rPr>
              <w:t xml:space="preserve"> по обязательствам</w:t>
            </w:r>
            <w:r>
              <w:rPr>
                <w:rFonts w:ascii="Times New Roman" w:eastAsia="Times New Roman" w:hAnsi="Times New Roman"/>
                <w:color w:val="000000"/>
                <w:sz w:val="20"/>
                <w:szCs w:val="20"/>
                <w:lang w:eastAsia="ru-RU"/>
              </w:rPr>
              <w:t xml:space="preserve"> </w:t>
            </w:r>
            <w:r w:rsidRPr="00A26ADA">
              <w:rPr>
                <w:rFonts w:ascii="Times New Roman" w:eastAsia="Times New Roman" w:hAnsi="Times New Roman"/>
                <w:color w:val="000000"/>
                <w:sz w:val="20"/>
                <w:szCs w:val="20"/>
                <w:lang w:eastAsia="ru-RU"/>
              </w:rPr>
              <w:t>по договорам</w:t>
            </w:r>
            <w:r>
              <w:rPr>
                <w:rFonts w:ascii="Times New Roman" w:eastAsia="Times New Roman" w:hAnsi="Times New Roman"/>
                <w:color w:val="000000"/>
                <w:sz w:val="20"/>
                <w:szCs w:val="20"/>
                <w:lang w:eastAsia="ru-RU"/>
              </w:rPr>
              <w:t xml:space="preserve"> на </w:t>
            </w:r>
            <w:r w:rsidRPr="00A26ADA">
              <w:rPr>
                <w:rFonts w:ascii="Times New Roman" w:eastAsia="Times New Roman" w:hAnsi="Times New Roman"/>
                <w:color w:val="000000"/>
                <w:sz w:val="20"/>
                <w:szCs w:val="20"/>
                <w:lang w:eastAsia="ru-RU"/>
              </w:rPr>
              <w:t>подготовку проектной документации</w:t>
            </w:r>
            <w:r>
              <w:rPr>
                <w:rFonts w:ascii="Times New Roman" w:eastAsia="Times New Roman" w:hAnsi="Times New Roman"/>
                <w:color w:val="000000"/>
                <w:sz w:val="20"/>
                <w:szCs w:val="20"/>
                <w:lang w:eastAsia="ru-RU"/>
              </w:rPr>
              <w:t xml:space="preserve">, </w:t>
            </w:r>
            <w:r w:rsidRPr="00A26ADA">
              <w:rPr>
                <w:rFonts w:ascii="Times New Roman" w:eastAsia="Times New Roman" w:hAnsi="Times New Roman"/>
                <w:color w:val="000000"/>
                <w:sz w:val="20"/>
                <w:szCs w:val="20"/>
                <w:lang w:eastAsia="ru-RU"/>
              </w:rPr>
              <w:t xml:space="preserve">заключаемым с использованием конкурентных способов заключения договоров, в соответствии с которым </w:t>
            </w:r>
            <w:r>
              <w:rPr>
                <w:rFonts w:ascii="Times New Roman" w:eastAsia="Times New Roman" w:hAnsi="Times New Roman"/>
                <w:color w:val="000000"/>
                <w:sz w:val="20"/>
                <w:szCs w:val="20"/>
                <w:lang w:eastAsia="ru-RU"/>
              </w:rPr>
              <w:t>участником закупки</w:t>
            </w:r>
            <w:r w:rsidRPr="00A26ADA">
              <w:rPr>
                <w:rFonts w:ascii="Times New Roman" w:eastAsia="Times New Roman" w:hAnsi="Times New Roman"/>
                <w:color w:val="000000"/>
                <w:sz w:val="20"/>
                <w:szCs w:val="20"/>
                <w:lang w:eastAsia="ru-RU"/>
              </w:rPr>
              <w:t xml:space="preserve"> внесен взнос в компенсационный фонд обеспечения договорных обязательств</w:t>
            </w:r>
            <w:r>
              <w:rPr>
                <w:rFonts w:ascii="Times New Roman" w:eastAsia="Times New Roman" w:hAnsi="Times New Roman"/>
                <w:color w:val="000000"/>
                <w:sz w:val="20"/>
                <w:szCs w:val="20"/>
                <w:lang w:eastAsia="ru-RU"/>
              </w:rPr>
              <w:t>.</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97A93" w:rsidRDefault="00786FD6" w:rsidP="00A26ADA">
            <w:pPr>
              <w:spacing w:line="252" w:lineRule="auto"/>
              <w:ind w:left="-108"/>
              <w:jc w:val="center"/>
              <w:rPr>
                <w:rFonts w:ascii="Times New Roman" w:hAnsi="Times New Roman"/>
                <w:sz w:val="20"/>
                <w:szCs w:val="20"/>
              </w:rPr>
            </w:pPr>
            <w:r>
              <w:rPr>
                <w:rFonts w:ascii="Times New Roman" w:hAnsi="Times New Roman"/>
                <w:sz w:val="20"/>
                <w:szCs w:val="20"/>
              </w:rPr>
              <w:t>20</w:t>
            </w:r>
          </w:p>
        </w:tc>
        <w:tc>
          <w:tcPr>
            <w:tcW w:w="4281" w:type="dxa"/>
            <w:vMerge w:val="restart"/>
            <w:tcBorders>
              <w:top w:val="single" w:sz="4" w:space="0" w:color="auto"/>
              <w:left w:val="single" w:sz="4" w:space="0" w:color="auto"/>
              <w:right w:val="single" w:sz="4" w:space="0" w:color="auto"/>
            </w:tcBorders>
            <w:shd w:val="clear" w:color="auto" w:fill="auto"/>
          </w:tcPr>
          <w:p w:rsidR="00197A93" w:rsidRDefault="00197A93" w:rsidP="00A26ADA">
            <w:pPr>
              <w:jc w:val="both"/>
              <w:rPr>
                <w:rFonts w:ascii="Times New Roman" w:hAnsi="Times New Roman"/>
                <w:sz w:val="20"/>
                <w:szCs w:val="20"/>
              </w:rPr>
            </w:pPr>
            <w:r>
              <w:rPr>
                <w:rFonts w:ascii="Times New Roman" w:hAnsi="Times New Roman"/>
                <w:sz w:val="20"/>
                <w:szCs w:val="20"/>
              </w:rPr>
              <w:t>В</w:t>
            </w:r>
            <w:r w:rsidRPr="00A214BF">
              <w:rPr>
                <w:rFonts w:ascii="Times New Roman" w:hAnsi="Times New Roman"/>
                <w:sz w:val="20"/>
                <w:szCs w:val="20"/>
              </w:rPr>
              <w:t>ыписка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sidRPr="00A214BF">
              <w:rPr>
                <w:rFonts w:ascii="Times New Roman" w:hAnsi="Times New Roman"/>
                <w:sz w:val="20"/>
                <w:szCs w:val="20"/>
              </w:rPr>
              <w:t>, членом которой является участник закупки, выданная не ранее одного месяца до даты подачи заявки участником закупки (п.</w:t>
            </w:r>
            <w:r w:rsidR="00555079">
              <w:rPr>
                <w:rFonts w:ascii="Times New Roman" w:hAnsi="Times New Roman"/>
                <w:sz w:val="20"/>
                <w:szCs w:val="20"/>
              </w:rPr>
              <w:t xml:space="preserve"> </w:t>
            </w:r>
            <w:r w:rsidRPr="00A214BF">
              <w:rPr>
                <w:rFonts w:ascii="Times New Roman" w:hAnsi="Times New Roman"/>
                <w:sz w:val="20"/>
                <w:szCs w:val="20"/>
              </w:rPr>
              <w:t>4 ст. 55.17 Градостроительного кодекса РФ)</w:t>
            </w:r>
            <w:r>
              <w:rPr>
                <w:rFonts w:ascii="Times New Roman" w:hAnsi="Times New Roman"/>
                <w:sz w:val="20"/>
                <w:szCs w:val="20"/>
              </w:rPr>
              <w:t>.</w:t>
            </w:r>
          </w:p>
          <w:p w:rsidR="00197A93" w:rsidRPr="007C508D" w:rsidRDefault="00197A93" w:rsidP="00A26ADA">
            <w:pPr>
              <w:jc w:val="both"/>
              <w:rPr>
                <w:rFonts w:ascii="Times New Roman" w:hAnsi="Times New Roman"/>
                <w:sz w:val="20"/>
                <w:szCs w:val="20"/>
              </w:rPr>
            </w:pPr>
            <w:r w:rsidRPr="00A5195B">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 однако может привести к снижению рейтинга по показателю критерия до 0 баллов</w:t>
            </w:r>
            <w:r>
              <w:rPr>
                <w:rFonts w:ascii="Times New Roman" w:hAnsi="Times New Roman"/>
                <w:bCs/>
                <w:i/>
                <w:sz w:val="20"/>
                <w:szCs w:val="20"/>
              </w:rPr>
              <w:t>.</w:t>
            </w:r>
          </w:p>
        </w:tc>
      </w:tr>
      <w:tr w:rsidR="00197A93" w:rsidRPr="007C508D" w:rsidTr="00007796">
        <w:trPr>
          <w:trHeight w:val="227"/>
          <w:tblHeader/>
        </w:trPr>
        <w:tc>
          <w:tcPr>
            <w:tcW w:w="540" w:type="dxa"/>
            <w:vMerge/>
            <w:tcBorders>
              <w:left w:val="single" w:sz="4" w:space="0" w:color="auto"/>
              <w:bottom w:val="single" w:sz="4" w:space="0" w:color="auto"/>
              <w:right w:val="single" w:sz="4" w:space="0" w:color="auto"/>
            </w:tcBorders>
            <w:shd w:val="clear" w:color="auto" w:fill="auto"/>
            <w:vAlign w:val="center"/>
          </w:tcPr>
          <w:p w:rsidR="00197A93" w:rsidRDefault="00197A93" w:rsidP="00A26ADA">
            <w:pPr>
              <w:jc w:val="both"/>
              <w:rPr>
                <w:rFonts w:ascii="Times New Roman" w:hAnsi="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tcPr>
          <w:p w:rsidR="00786FD6" w:rsidRPr="00786FD6" w:rsidRDefault="00786FD6" w:rsidP="00786FD6">
            <w:pPr>
              <w:jc w:val="both"/>
              <w:rPr>
                <w:rFonts w:ascii="Times New Roman" w:eastAsia="Arial" w:hAnsi="Times New Roman"/>
                <w:sz w:val="20"/>
                <w:szCs w:val="20"/>
              </w:rPr>
            </w:pPr>
            <w:r w:rsidRPr="00786FD6">
              <w:rPr>
                <w:rFonts w:ascii="Times New Roman" w:eastAsia="Arial" w:hAnsi="Times New Roman"/>
                <w:sz w:val="20"/>
                <w:szCs w:val="20"/>
              </w:rPr>
              <w:t>Количество баллов, присуждаемых по показателю критерия «Наличие сведений об уровне ответственности участника закупки» определяется по формуле:</w:t>
            </w:r>
          </w:p>
          <w:p w:rsidR="00786FD6" w:rsidRPr="00786FD6" w:rsidRDefault="00786FD6" w:rsidP="00786FD6">
            <w:pPr>
              <w:jc w:val="center"/>
              <w:rPr>
                <w:rFonts w:ascii="Times New Roman" w:eastAsia="Arial" w:hAnsi="Times New Roman"/>
                <w:sz w:val="20"/>
                <w:szCs w:val="20"/>
              </w:rPr>
            </w:pPr>
            <w:proofErr w:type="spellStart"/>
            <w:r>
              <w:rPr>
                <w:rFonts w:ascii="Times New Roman" w:eastAsia="Arial" w:hAnsi="Times New Roman"/>
                <w:sz w:val="20"/>
                <w:szCs w:val="20"/>
                <w:lang w:val="en-US"/>
              </w:rPr>
              <w:t>J</w:t>
            </w:r>
            <w:r w:rsidRPr="00786FD6">
              <w:rPr>
                <w:rFonts w:ascii="Times New Roman" w:eastAsia="Arial" w:hAnsi="Times New Roman"/>
                <w:sz w:val="20"/>
                <w:szCs w:val="20"/>
                <w:lang w:val="en-US"/>
              </w:rPr>
              <w:t>ri</w:t>
            </w:r>
            <w:proofErr w:type="spellEnd"/>
            <w:r w:rsidRPr="00786FD6">
              <w:rPr>
                <w:rFonts w:ascii="Times New Roman" w:eastAsia="Arial" w:hAnsi="Times New Roman"/>
                <w:sz w:val="20"/>
                <w:szCs w:val="20"/>
              </w:rPr>
              <w:t xml:space="preserve"> = (</w:t>
            </w:r>
            <w:r>
              <w:rPr>
                <w:rFonts w:ascii="Times New Roman" w:eastAsia="Arial" w:hAnsi="Times New Roman"/>
                <w:sz w:val="20"/>
                <w:szCs w:val="20"/>
                <w:lang w:val="en-US"/>
              </w:rPr>
              <w:t>J</w:t>
            </w:r>
            <w:r w:rsidRPr="00786FD6">
              <w:rPr>
                <w:rFonts w:ascii="Times New Roman" w:eastAsia="Arial" w:hAnsi="Times New Roman"/>
                <w:sz w:val="20"/>
                <w:szCs w:val="20"/>
                <w:lang w:val="en-US"/>
              </w:rPr>
              <w:t>i</w:t>
            </w:r>
            <w:r w:rsidRPr="00786FD6">
              <w:rPr>
                <w:rFonts w:ascii="Times New Roman" w:eastAsia="Arial" w:hAnsi="Times New Roman"/>
                <w:sz w:val="20"/>
                <w:szCs w:val="20"/>
              </w:rPr>
              <w:t>/</w:t>
            </w:r>
            <w:proofErr w:type="spellStart"/>
            <w:r>
              <w:rPr>
                <w:rFonts w:ascii="Times New Roman" w:eastAsia="Arial" w:hAnsi="Times New Roman"/>
                <w:sz w:val="20"/>
                <w:szCs w:val="20"/>
                <w:lang w:val="en-US"/>
              </w:rPr>
              <w:t>J</w:t>
            </w:r>
            <w:r w:rsidRPr="00786FD6">
              <w:rPr>
                <w:rFonts w:ascii="Times New Roman" w:eastAsia="Arial" w:hAnsi="Times New Roman"/>
                <w:sz w:val="20"/>
                <w:szCs w:val="20"/>
                <w:lang w:val="en-US"/>
              </w:rPr>
              <w:t>max</w:t>
            </w:r>
            <w:proofErr w:type="spellEnd"/>
            <w:r w:rsidRPr="00786FD6">
              <w:rPr>
                <w:rFonts w:ascii="Times New Roman" w:eastAsia="Arial" w:hAnsi="Times New Roman"/>
                <w:sz w:val="20"/>
                <w:szCs w:val="20"/>
              </w:rPr>
              <w:t>)*100</w:t>
            </w:r>
          </w:p>
          <w:p w:rsidR="00786FD6" w:rsidRPr="00786FD6" w:rsidRDefault="00786FD6" w:rsidP="00786FD6">
            <w:pPr>
              <w:jc w:val="center"/>
              <w:rPr>
                <w:rFonts w:ascii="Times New Roman" w:eastAsia="Arial" w:hAnsi="Times New Roman"/>
                <w:sz w:val="20"/>
                <w:szCs w:val="20"/>
              </w:rPr>
            </w:pPr>
            <w:r w:rsidRPr="00786FD6">
              <w:rPr>
                <w:rFonts w:ascii="Times New Roman" w:eastAsia="Arial" w:hAnsi="Times New Roman"/>
                <w:sz w:val="20"/>
                <w:szCs w:val="20"/>
              </w:rPr>
              <w:t>где:</w:t>
            </w:r>
          </w:p>
          <w:p w:rsidR="00786FD6" w:rsidRPr="00786FD6" w:rsidRDefault="00786FD6" w:rsidP="00786FD6">
            <w:pPr>
              <w:jc w:val="both"/>
              <w:rPr>
                <w:rFonts w:ascii="Times New Roman" w:eastAsia="Arial" w:hAnsi="Times New Roman"/>
                <w:sz w:val="20"/>
                <w:szCs w:val="20"/>
              </w:rPr>
            </w:pPr>
            <w:proofErr w:type="spellStart"/>
            <w:r>
              <w:rPr>
                <w:rFonts w:ascii="Times New Roman" w:eastAsia="Arial" w:hAnsi="Times New Roman"/>
                <w:sz w:val="20"/>
                <w:szCs w:val="20"/>
                <w:lang w:val="en-US"/>
              </w:rPr>
              <w:t>J</w:t>
            </w:r>
            <w:r w:rsidRPr="00786FD6">
              <w:rPr>
                <w:rFonts w:ascii="Times New Roman" w:eastAsia="Arial" w:hAnsi="Times New Roman"/>
                <w:sz w:val="20"/>
                <w:szCs w:val="20"/>
                <w:lang w:val="en-US"/>
              </w:rPr>
              <w:t>ri</w:t>
            </w:r>
            <w:proofErr w:type="spellEnd"/>
            <w:r w:rsidRPr="00786FD6">
              <w:rPr>
                <w:rFonts w:ascii="Times New Roman" w:eastAsia="Arial" w:hAnsi="Times New Roman"/>
                <w:sz w:val="20"/>
                <w:szCs w:val="20"/>
              </w:rPr>
              <w:t xml:space="preserve"> – оценка (балл) заявки </w:t>
            </w:r>
            <w:proofErr w:type="spellStart"/>
            <w:r w:rsidRPr="00786FD6">
              <w:rPr>
                <w:rFonts w:ascii="Times New Roman" w:eastAsia="Arial" w:hAnsi="Times New Roman"/>
                <w:sz w:val="20"/>
                <w:szCs w:val="20"/>
                <w:lang w:val="en-US"/>
              </w:rPr>
              <w:t>i</w:t>
            </w:r>
            <w:proofErr w:type="spellEnd"/>
            <w:r w:rsidRPr="00786FD6">
              <w:rPr>
                <w:rFonts w:ascii="Times New Roman" w:eastAsia="Arial" w:hAnsi="Times New Roman"/>
                <w:sz w:val="20"/>
                <w:szCs w:val="20"/>
              </w:rPr>
              <w:t>-го участника закупки по показателю критерия «</w:t>
            </w:r>
            <w:r>
              <w:rPr>
                <w:rFonts w:ascii="Times New Roman" w:hAnsi="Times New Roman"/>
                <w:sz w:val="20"/>
                <w:szCs w:val="20"/>
              </w:rPr>
              <w:t>Наличие с</w:t>
            </w:r>
            <w:r w:rsidRPr="00A26ADA">
              <w:rPr>
                <w:rFonts w:ascii="Times New Roman" w:eastAsia="Times New Roman" w:hAnsi="Times New Roman"/>
                <w:color w:val="000000"/>
                <w:sz w:val="20"/>
                <w:szCs w:val="20"/>
                <w:lang w:eastAsia="ru-RU"/>
              </w:rPr>
              <w:t>ведени</w:t>
            </w:r>
            <w:r>
              <w:rPr>
                <w:rFonts w:ascii="Times New Roman" w:eastAsia="Times New Roman" w:hAnsi="Times New Roman"/>
                <w:color w:val="000000"/>
                <w:sz w:val="20"/>
                <w:szCs w:val="20"/>
                <w:lang w:eastAsia="ru-RU"/>
              </w:rPr>
              <w:t>й</w:t>
            </w:r>
            <w:r w:rsidRPr="00A26ADA">
              <w:rPr>
                <w:rFonts w:ascii="Times New Roman" w:eastAsia="Times New Roman" w:hAnsi="Times New Roman"/>
                <w:color w:val="000000"/>
                <w:sz w:val="20"/>
                <w:szCs w:val="20"/>
                <w:lang w:eastAsia="ru-RU"/>
              </w:rPr>
              <w:t xml:space="preserve"> об уровне ответственности </w:t>
            </w:r>
            <w:r>
              <w:rPr>
                <w:rFonts w:ascii="Times New Roman" w:eastAsia="Times New Roman" w:hAnsi="Times New Roman"/>
                <w:color w:val="000000"/>
                <w:sz w:val="20"/>
                <w:szCs w:val="20"/>
                <w:lang w:eastAsia="ru-RU"/>
              </w:rPr>
              <w:t>участника закупки</w:t>
            </w:r>
            <w:r w:rsidRPr="00786FD6">
              <w:rPr>
                <w:rFonts w:ascii="Times New Roman" w:eastAsia="Arial" w:hAnsi="Times New Roman"/>
                <w:sz w:val="20"/>
                <w:szCs w:val="20"/>
              </w:rPr>
              <w:t>».</w:t>
            </w:r>
          </w:p>
          <w:p w:rsidR="00786FD6" w:rsidRPr="00786FD6" w:rsidRDefault="00786FD6" w:rsidP="00786FD6">
            <w:pPr>
              <w:jc w:val="both"/>
              <w:rPr>
                <w:rFonts w:ascii="Times New Roman" w:eastAsia="Arial" w:hAnsi="Times New Roman"/>
                <w:sz w:val="20"/>
                <w:szCs w:val="20"/>
              </w:rPr>
            </w:pPr>
            <w:r>
              <w:rPr>
                <w:rFonts w:ascii="Times New Roman" w:eastAsia="Arial" w:hAnsi="Times New Roman"/>
                <w:sz w:val="20"/>
                <w:szCs w:val="20"/>
                <w:lang w:val="en-US"/>
              </w:rPr>
              <w:t>J</w:t>
            </w:r>
            <w:r w:rsidRPr="00786FD6">
              <w:rPr>
                <w:rFonts w:ascii="Times New Roman" w:eastAsia="Arial" w:hAnsi="Times New Roman"/>
                <w:sz w:val="20"/>
                <w:szCs w:val="20"/>
                <w:lang w:val="en-US"/>
              </w:rPr>
              <w:t>i</w:t>
            </w:r>
            <w:r w:rsidRPr="00786FD6">
              <w:rPr>
                <w:rFonts w:ascii="Times New Roman" w:eastAsia="Arial" w:hAnsi="Times New Roman"/>
                <w:sz w:val="20"/>
                <w:szCs w:val="20"/>
              </w:rPr>
              <w:t xml:space="preserve"> – количественное значение уровн</w:t>
            </w:r>
            <w:r>
              <w:rPr>
                <w:rFonts w:ascii="Times New Roman" w:eastAsia="Arial" w:hAnsi="Times New Roman"/>
                <w:sz w:val="20"/>
                <w:szCs w:val="20"/>
              </w:rPr>
              <w:t>я</w:t>
            </w:r>
            <w:r w:rsidRPr="00786FD6">
              <w:rPr>
                <w:rFonts w:ascii="Times New Roman" w:eastAsia="Arial" w:hAnsi="Times New Roman"/>
                <w:sz w:val="20"/>
                <w:szCs w:val="20"/>
              </w:rPr>
              <w:t xml:space="preserve"> ответственности </w:t>
            </w:r>
            <w:proofErr w:type="spellStart"/>
            <w:r w:rsidRPr="00786FD6">
              <w:rPr>
                <w:rFonts w:ascii="Times New Roman" w:eastAsia="Arial" w:hAnsi="Times New Roman"/>
                <w:sz w:val="20"/>
                <w:szCs w:val="20"/>
                <w:lang w:val="en-US"/>
              </w:rPr>
              <w:t>i</w:t>
            </w:r>
            <w:proofErr w:type="spellEnd"/>
            <w:r w:rsidRPr="00786FD6">
              <w:rPr>
                <w:rFonts w:ascii="Times New Roman" w:eastAsia="Arial" w:hAnsi="Times New Roman"/>
                <w:sz w:val="20"/>
                <w:szCs w:val="20"/>
              </w:rPr>
              <w:t>-</w:t>
            </w:r>
            <w:r>
              <w:rPr>
                <w:rFonts w:ascii="Times New Roman" w:eastAsia="Arial" w:hAnsi="Times New Roman"/>
                <w:sz w:val="20"/>
                <w:szCs w:val="20"/>
              </w:rPr>
              <w:t>го</w:t>
            </w:r>
            <w:r w:rsidRPr="00786FD6">
              <w:rPr>
                <w:rFonts w:ascii="Times New Roman" w:eastAsia="Arial" w:hAnsi="Times New Roman"/>
                <w:sz w:val="20"/>
                <w:szCs w:val="20"/>
              </w:rPr>
              <w:t xml:space="preserve"> участник</w:t>
            </w:r>
            <w:r>
              <w:rPr>
                <w:rFonts w:ascii="Times New Roman" w:eastAsia="Arial" w:hAnsi="Times New Roman"/>
                <w:sz w:val="20"/>
                <w:szCs w:val="20"/>
              </w:rPr>
              <w:t>а</w:t>
            </w:r>
            <w:r w:rsidRPr="00786FD6">
              <w:rPr>
                <w:rFonts w:ascii="Times New Roman" w:eastAsia="Arial" w:hAnsi="Times New Roman"/>
                <w:sz w:val="20"/>
                <w:szCs w:val="20"/>
              </w:rPr>
              <w:t xml:space="preserve"> закупки, (</w:t>
            </w:r>
            <w:r>
              <w:rPr>
                <w:rFonts w:ascii="Times New Roman" w:eastAsia="Arial" w:hAnsi="Times New Roman"/>
                <w:sz w:val="20"/>
                <w:szCs w:val="20"/>
              </w:rPr>
              <w:t>руб.</w:t>
            </w:r>
            <w:r w:rsidRPr="00786FD6">
              <w:rPr>
                <w:rFonts w:ascii="Times New Roman" w:eastAsia="Arial" w:hAnsi="Times New Roman"/>
                <w:sz w:val="20"/>
                <w:szCs w:val="20"/>
              </w:rPr>
              <w:t>).</w:t>
            </w:r>
          </w:p>
          <w:p w:rsidR="00197A93" w:rsidRPr="007C508D" w:rsidRDefault="00786FD6" w:rsidP="00786FD6">
            <w:pPr>
              <w:jc w:val="both"/>
              <w:rPr>
                <w:rFonts w:ascii="Times New Roman" w:eastAsia="Arial" w:hAnsi="Times New Roman"/>
                <w:sz w:val="20"/>
                <w:szCs w:val="20"/>
              </w:rPr>
            </w:pPr>
            <w:proofErr w:type="spellStart"/>
            <w:r>
              <w:rPr>
                <w:rFonts w:ascii="Times New Roman" w:eastAsia="Arial" w:hAnsi="Times New Roman"/>
                <w:sz w:val="20"/>
                <w:szCs w:val="20"/>
                <w:lang w:val="en-US"/>
              </w:rPr>
              <w:t>J</w:t>
            </w:r>
            <w:r w:rsidRPr="00786FD6">
              <w:rPr>
                <w:rFonts w:ascii="Times New Roman" w:eastAsia="Arial" w:hAnsi="Times New Roman"/>
                <w:sz w:val="20"/>
                <w:szCs w:val="20"/>
                <w:lang w:val="en-US"/>
              </w:rPr>
              <w:t>max</w:t>
            </w:r>
            <w:proofErr w:type="spellEnd"/>
            <w:r w:rsidRPr="00786FD6">
              <w:rPr>
                <w:rFonts w:ascii="Times New Roman" w:eastAsia="Arial" w:hAnsi="Times New Roman"/>
                <w:sz w:val="20"/>
                <w:szCs w:val="20"/>
              </w:rPr>
              <w:t xml:space="preserve"> – максимальное количественное значение уровн</w:t>
            </w:r>
            <w:r>
              <w:rPr>
                <w:rFonts w:ascii="Times New Roman" w:eastAsia="Arial" w:hAnsi="Times New Roman"/>
                <w:sz w:val="20"/>
                <w:szCs w:val="20"/>
              </w:rPr>
              <w:t>я</w:t>
            </w:r>
            <w:r w:rsidRPr="00786FD6">
              <w:rPr>
                <w:rFonts w:ascii="Times New Roman" w:eastAsia="Arial" w:hAnsi="Times New Roman"/>
                <w:sz w:val="20"/>
                <w:szCs w:val="20"/>
              </w:rPr>
              <w:t xml:space="preserve"> ответственности </w:t>
            </w:r>
            <w:r>
              <w:rPr>
                <w:rFonts w:ascii="Times New Roman" w:eastAsia="Arial" w:hAnsi="Times New Roman"/>
                <w:sz w:val="20"/>
                <w:szCs w:val="20"/>
              </w:rPr>
              <w:t xml:space="preserve">из </w:t>
            </w:r>
            <w:r w:rsidRPr="00786FD6">
              <w:rPr>
                <w:rFonts w:ascii="Times New Roman" w:eastAsia="Arial" w:hAnsi="Times New Roman"/>
                <w:sz w:val="20"/>
                <w:szCs w:val="20"/>
              </w:rPr>
              <w:t xml:space="preserve">всех участников закупки </w:t>
            </w:r>
            <w:r w:rsidRPr="00786FD6">
              <w:rPr>
                <w:rFonts w:ascii="Times New Roman" w:eastAsia="Arial" w:hAnsi="Times New Roman"/>
                <w:bCs/>
                <w:sz w:val="20"/>
                <w:szCs w:val="20"/>
              </w:rPr>
              <w:t>(</w:t>
            </w:r>
            <w:r>
              <w:rPr>
                <w:rFonts w:ascii="Times New Roman" w:eastAsia="Arial" w:hAnsi="Times New Roman"/>
                <w:bCs/>
                <w:sz w:val="20"/>
                <w:szCs w:val="20"/>
              </w:rPr>
              <w:t>руб.</w:t>
            </w:r>
            <w:r w:rsidRPr="00786FD6">
              <w:rPr>
                <w:rFonts w:ascii="Times New Roman" w:eastAsia="Arial" w:hAnsi="Times New Roman"/>
                <w:bCs/>
                <w:sz w:val="20"/>
                <w:szCs w:val="20"/>
              </w:rPr>
              <w:t>)</w:t>
            </w:r>
            <w:r w:rsidRPr="00786FD6">
              <w:rPr>
                <w:rFonts w:ascii="Times New Roman" w:eastAsia="Arial" w:hAnsi="Times New Roman"/>
                <w:sz w:val="20"/>
                <w:szCs w:val="20"/>
              </w:rPr>
              <w:t>.</w:t>
            </w:r>
          </w:p>
        </w:tc>
        <w:tc>
          <w:tcPr>
            <w:tcW w:w="850" w:type="dxa"/>
            <w:vMerge/>
            <w:tcBorders>
              <w:left w:val="single" w:sz="4" w:space="0" w:color="auto"/>
              <w:bottom w:val="single" w:sz="4" w:space="0" w:color="auto"/>
              <w:right w:val="single" w:sz="4" w:space="0" w:color="auto"/>
            </w:tcBorders>
            <w:shd w:val="clear" w:color="auto" w:fill="auto"/>
            <w:vAlign w:val="center"/>
          </w:tcPr>
          <w:p w:rsidR="00197A93" w:rsidRDefault="00197A93" w:rsidP="00A26ADA">
            <w:pPr>
              <w:spacing w:line="252" w:lineRule="auto"/>
              <w:ind w:left="-108"/>
              <w:jc w:val="center"/>
              <w:rPr>
                <w:rFonts w:ascii="Times New Roman" w:hAnsi="Times New Roman"/>
                <w:sz w:val="20"/>
                <w:szCs w:val="20"/>
              </w:rPr>
            </w:pPr>
          </w:p>
        </w:tc>
        <w:tc>
          <w:tcPr>
            <w:tcW w:w="4281" w:type="dxa"/>
            <w:vMerge/>
            <w:tcBorders>
              <w:left w:val="single" w:sz="4" w:space="0" w:color="auto"/>
              <w:right w:val="single" w:sz="4" w:space="0" w:color="auto"/>
            </w:tcBorders>
            <w:shd w:val="clear" w:color="auto" w:fill="auto"/>
          </w:tcPr>
          <w:p w:rsidR="00197A93" w:rsidRPr="007C508D" w:rsidRDefault="00197A93" w:rsidP="00A26ADA">
            <w:pPr>
              <w:jc w:val="both"/>
              <w:rPr>
                <w:rFonts w:ascii="Times New Roman" w:hAnsi="Times New Roman"/>
                <w:sz w:val="20"/>
                <w:szCs w:val="20"/>
              </w:rPr>
            </w:pPr>
          </w:p>
        </w:tc>
      </w:tr>
      <w:tr w:rsidR="00A26ADA" w:rsidRPr="007C508D" w:rsidTr="00A26ADA">
        <w:trPr>
          <w:trHeight w:val="227"/>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r>
              <w:rPr>
                <w:rFonts w:ascii="Times New Roman" w:hAnsi="Times New Roman"/>
                <w:sz w:val="20"/>
                <w:szCs w:val="20"/>
              </w:rPr>
              <w:t>2.5.</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r w:rsidRPr="007C508D">
              <w:rPr>
                <w:rFonts w:ascii="Times New Roman" w:hAnsi="Times New Roman"/>
                <w:sz w:val="20"/>
                <w:szCs w:val="20"/>
              </w:rPr>
              <w:t>Наличие кадровых ресурсов:</w:t>
            </w:r>
          </w:p>
          <w:p w:rsidR="00A26ADA" w:rsidRPr="007C508D" w:rsidRDefault="00A26ADA" w:rsidP="00A26ADA">
            <w:pPr>
              <w:jc w:val="both"/>
              <w:rPr>
                <w:rFonts w:ascii="Times New Roman" w:hAnsi="Times New Roman"/>
                <w:sz w:val="20"/>
                <w:szCs w:val="20"/>
              </w:rPr>
            </w:pPr>
            <w:r w:rsidRPr="00032FCD">
              <w:rPr>
                <w:rFonts w:ascii="Times New Roman" w:hAnsi="Times New Roman"/>
                <w:sz w:val="20"/>
                <w:szCs w:val="20"/>
              </w:rPr>
              <w:t xml:space="preserve">Оценивается наличие у участника закупки </w:t>
            </w:r>
            <w:r>
              <w:rPr>
                <w:rFonts w:ascii="Times New Roman" w:hAnsi="Times New Roman"/>
                <w:sz w:val="20"/>
                <w:szCs w:val="20"/>
              </w:rPr>
              <w:t xml:space="preserve">квалифицированных </w:t>
            </w:r>
            <w:r w:rsidRPr="00032FCD">
              <w:rPr>
                <w:rFonts w:ascii="Times New Roman" w:hAnsi="Times New Roman"/>
                <w:sz w:val="20"/>
                <w:szCs w:val="20"/>
              </w:rPr>
              <w:t xml:space="preserve">кадровых ресурсов, необходимых для </w:t>
            </w:r>
            <w:r w:rsidR="003C433D">
              <w:rPr>
                <w:rFonts w:ascii="Times New Roman" w:hAnsi="Times New Roman"/>
                <w:sz w:val="20"/>
                <w:szCs w:val="20"/>
              </w:rPr>
              <w:t>выполнения работ</w:t>
            </w:r>
            <w:r w:rsidRPr="00032FCD">
              <w:rPr>
                <w:rFonts w:ascii="Times New Roman" w:hAnsi="Times New Roman"/>
                <w:sz w:val="20"/>
                <w:szCs w:val="20"/>
              </w:rPr>
              <w:t xml:space="preserve"> по предмету закупки (количество человек).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6ADA" w:rsidRPr="00032FCD" w:rsidRDefault="00786FD6" w:rsidP="00A26ADA">
            <w:pPr>
              <w:spacing w:line="252" w:lineRule="auto"/>
              <w:ind w:left="-108"/>
              <w:jc w:val="center"/>
              <w:rPr>
                <w:rFonts w:ascii="Times New Roman" w:hAnsi="Times New Roman"/>
                <w:sz w:val="20"/>
                <w:szCs w:val="20"/>
              </w:rPr>
            </w:pPr>
            <w:r>
              <w:rPr>
                <w:rFonts w:ascii="Times New Roman" w:hAnsi="Times New Roman"/>
                <w:sz w:val="20"/>
                <w:szCs w:val="20"/>
              </w:rPr>
              <w:t>2</w:t>
            </w:r>
            <w:r w:rsidR="00A26ADA">
              <w:rPr>
                <w:rFonts w:ascii="Times New Roman" w:hAnsi="Times New Roman"/>
                <w:sz w:val="20"/>
                <w:szCs w:val="20"/>
              </w:rPr>
              <w:t>0</w:t>
            </w:r>
          </w:p>
        </w:tc>
        <w:tc>
          <w:tcPr>
            <w:tcW w:w="4281" w:type="dxa"/>
            <w:vMerge w:val="restart"/>
            <w:tcBorders>
              <w:top w:val="single" w:sz="4" w:space="0" w:color="auto"/>
              <w:left w:val="single" w:sz="4" w:space="0" w:color="auto"/>
              <w:right w:val="single" w:sz="4" w:space="0" w:color="auto"/>
            </w:tcBorders>
            <w:shd w:val="clear" w:color="auto" w:fill="auto"/>
          </w:tcPr>
          <w:p w:rsidR="00A26ADA" w:rsidRDefault="00A26ADA" w:rsidP="00CD234C">
            <w:pPr>
              <w:autoSpaceDE w:val="0"/>
              <w:autoSpaceDN w:val="0"/>
              <w:adjustRightInd w:val="0"/>
              <w:jc w:val="both"/>
              <w:rPr>
                <w:rFonts w:ascii="Times New Roman" w:hAnsi="Times New Roman"/>
                <w:sz w:val="20"/>
                <w:szCs w:val="20"/>
              </w:rPr>
            </w:pPr>
            <w:r w:rsidRPr="007C508D">
              <w:rPr>
                <w:rFonts w:ascii="Times New Roman" w:hAnsi="Times New Roman"/>
                <w:sz w:val="20"/>
                <w:szCs w:val="20"/>
              </w:rPr>
              <w:t xml:space="preserve">Справка о кадровых ресурсах (участник закупки вправе воспользоваться предложенной </w:t>
            </w:r>
            <w:r w:rsidRPr="00CD234C">
              <w:rPr>
                <w:rFonts w:ascii="Times New Roman" w:hAnsi="Times New Roman"/>
                <w:sz w:val="20"/>
                <w:szCs w:val="20"/>
              </w:rPr>
              <w:t xml:space="preserve">формой № 7 раздела </w:t>
            </w:r>
            <w:r w:rsidRPr="00CD234C">
              <w:rPr>
                <w:rFonts w:ascii="Times New Roman" w:hAnsi="Times New Roman"/>
                <w:sz w:val="20"/>
                <w:szCs w:val="20"/>
                <w:lang w:val="en-US"/>
              </w:rPr>
              <w:t>VI</w:t>
            </w:r>
            <w:r w:rsidRPr="00CD234C">
              <w:rPr>
                <w:rFonts w:ascii="Times New Roman" w:hAnsi="Times New Roman"/>
                <w:sz w:val="20"/>
                <w:szCs w:val="20"/>
              </w:rPr>
              <w:t xml:space="preserve"> настоящей документации) с указанием квалифицированного рабочего персонала находящегося в штате участника закупки, который необходим для выполнения работ по предмету закупки. Обязательным приложением являются копии документов, подтверждающие квалификацию персонала, привлекаемого к выполнению работ по предмету закупки (Копия трудовой книжки, копия </w:t>
            </w:r>
            <w:r w:rsidR="003C433D" w:rsidRPr="00CD234C">
              <w:rPr>
                <w:rFonts w:ascii="Times New Roman" w:hAnsi="Times New Roman"/>
                <w:sz w:val="20"/>
                <w:szCs w:val="20"/>
              </w:rPr>
              <w:t>документа</w:t>
            </w:r>
            <w:r w:rsidRPr="00CD234C">
              <w:rPr>
                <w:rFonts w:ascii="Times New Roman" w:hAnsi="Times New Roman"/>
                <w:sz w:val="20"/>
                <w:szCs w:val="20"/>
              </w:rPr>
              <w:t xml:space="preserve"> о</w:t>
            </w:r>
            <w:r w:rsidR="003C433D" w:rsidRPr="00CD234C">
              <w:rPr>
                <w:rFonts w:ascii="Times New Roman" w:hAnsi="Times New Roman"/>
                <w:sz w:val="20"/>
                <w:szCs w:val="20"/>
              </w:rPr>
              <w:t xml:space="preserve"> профильном </w:t>
            </w:r>
            <w:r w:rsidRPr="00CD234C">
              <w:rPr>
                <w:rFonts w:ascii="Times New Roman" w:hAnsi="Times New Roman"/>
                <w:sz w:val="20"/>
                <w:szCs w:val="20"/>
              </w:rPr>
              <w:t>образовании, сертификат/свидетельство о повышении квалификации либо иной документ, подтверждающий уровень квалификации персонала участника закупки).</w:t>
            </w:r>
          </w:p>
          <w:p w:rsidR="00A26ADA" w:rsidRPr="007C508D" w:rsidRDefault="00A26ADA" w:rsidP="00A26ADA">
            <w:pPr>
              <w:jc w:val="both"/>
              <w:rPr>
                <w:rFonts w:ascii="Times New Roman" w:hAnsi="Times New Roman"/>
                <w:sz w:val="20"/>
                <w:szCs w:val="20"/>
              </w:rPr>
            </w:pPr>
            <w:r w:rsidRPr="008A3242">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w:t>
            </w:r>
            <w:r>
              <w:rPr>
                <w:rFonts w:ascii="Times New Roman" w:hAnsi="Times New Roman"/>
                <w:bCs/>
                <w:i/>
                <w:sz w:val="20"/>
                <w:szCs w:val="20"/>
              </w:rPr>
              <w:t xml:space="preserve">, однако может привести к снижению </w:t>
            </w:r>
            <w:r w:rsidRPr="009044FE">
              <w:rPr>
                <w:rFonts w:ascii="Times New Roman" w:hAnsi="Times New Roman"/>
                <w:bCs/>
                <w:i/>
                <w:sz w:val="20"/>
                <w:szCs w:val="20"/>
              </w:rPr>
              <w:t>рейтинга по показателю критерия до 0 баллов</w:t>
            </w:r>
            <w:r>
              <w:rPr>
                <w:rFonts w:ascii="Times New Roman" w:hAnsi="Times New Roman"/>
                <w:bCs/>
                <w:i/>
                <w:sz w:val="20"/>
                <w:szCs w:val="20"/>
              </w:rPr>
              <w:t>.</w:t>
            </w:r>
          </w:p>
        </w:tc>
      </w:tr>
      <w:tr w:rsidR="00A26ADA" w:rsidRPr="007C508D" w:rsidTr="00E21470">
        <w:trPr>
          <w:tblHeader/>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ADA" w:rsidRDefault="00A26ADA" w:rsidP="00A26ADA">
            <w:pPr>
              <w:jc w:val="both"/>
              <w:rPr>
                <w:rFonts w:ascii="Times New Roman" w:hAnsi="Times New Roman"/>
                <w:sz w:val="20"/>
                <w:szCs w:val="20"/>
              </w:rPr>
            </w:pPr>
            <w:r w:rsidRPr="007C508D">
              <w:rPr>
                <w:rFonts w:ascii="Times New Roman" w:hAnsi="Times New Roman"/>
                <w:sz w:val="20"/>
                <w:szCs w:val="20"/>
              </w:rPr>
              <w:t xml:space="preserve">Количество баллов, присуждаемых по </w:t>
            </w:r>
            <w:r>
              <w:rPr>
                <w:rFonts w:ascii="Times New Roman" w:hAnsi="Times New Roman"/>
                <w:sz w:val="20"/>
                <w:szCs w:val="20"/>
              </w:rPr>
              <w:t xml:space="preserve">показателю </w:t>
            </w:r>
            <w:r w:rsidRPr="007C508D">
              <w:rPr>
                <w:rFonts w:ascii="Times New Roman" w:hAnsi="Times New Roman"/>
                <w:sz w:val="20"/>
                <w:szCs w:val="20"/>
              </w:rPr>
              <w:t>критери</w:t>
            </w:r>
            <w:r>
              <w:rPr>
                <w:rFonts w:ascii="Times New Roman" w:hAnsi="Times New Roman"/>
                <w:sz w:val="20"/>
                <w:szCs w:val="20"/>
              </w:rPr>
              <w:t>я</w:t>
            </w:r>
            <w:r w:rsidRPr="007C508D">
              <w:rPr>
                <w:rFonts w:ascii="Times New Roman" w:hAnsi="Times New Roman"/>
                <w:sz w:val="20"/>
                <w:szCs w:val="20"/>
              </w:rPr>
              <w:t xml:space="preserve"> «Наличие кадровых ресурсов» определяется по формуле</w:t>
            </w:r>
            <w:r>
              <w:rPr>
                <w:rFonts w:ascii="Times New Roman" w:hAnsi="Times New Roman"/>
                <w:sz w:val="20"/>
                <w:szCs w:val="20"/>
              </w:rPr>
              <w:t>:</w:t>
            </w:r>
          </w:p>
          <w:p w:rsidR="00A26ADA" w:rsidRPr="00032FCD" w:rsidRDefault="00A26ADA" w:rsidP="00A26ADA">
            <w:pPr>
              <w:pStyle w:val="aff8"/>
              <w:spacing w:line="252" w:lineRule="auto"/>
              <w:ind w:left="-108"/>
              <w:rPr>
                <w:rFonts w:eastAsiaTheme="minorEastAsia"/>
                <w:b w:val="0"/>
                <w:sz w:val="20"/>
                <w:szCs w:val="20"/>
                <w:lang w:eastAsia="en-US"/>
              </w:rPr>
            </w:pPr>
          </w:p>
          <w:p w:rsidR="00A26ADA" w:rsidRPr="00E21470" w:rsidRDefault="00A26ADA" w:rsidP="00A26ADA">
            <w:pPr>
              <w:spacing w:line="252" w:lineRule="auto"/>
              <w:ind w:left="-108"/>
              <w:jc w:val="center"/>
              <w:rPr>
                <w:rFonts w:ascii="Times New Roman" w:hAnsi="Times New Roman"/>
                <w:sz w:val="20"/>
                <w:szCs w:val="20"/>
              </w:rPr>
            </w:pPr>
            <w:proofErr w:type="spellStart"/>
            <w:r w:rsidRPr="00555079">
              <w:rPr>
                <w:rFonts w:ascii="Times New Roman" w:hAnsi="Times New Roman"/>
                <w:sz w:val="20"/>
                <w:szCs w:val="20"/>
              </w:rPr>
              <w:t>Fri</w:t>
            </w:r>
            <w:proofErr w:type="spellEnd"/>
            <w:r w:rsidRPr="00555079">
              <w:rPr>
                <w:rFonts w:ascii="Times New Roman" w:hAnsi="Times New Roman"/>
                <w:sz w:val="20"/>
                <w:szCs w:val="20"/>
              </w:rPr>
              <w:t xml:space="preserve"> = (</w:t>
            </w:r>
            <w:proofErr w:type="spellStart"/>
            <w:r w:rsidRPr="00555079">
              <w:rPr>
                <w:rFonts w:ascii="Times New Roman" w:hAnsi="Times New Roman"/>
                <w:sz w:val="20"/>
                <w:szCs w:val="20"/>
              </w:rPr>
              <w:t>Fi</w:t>
            </w:r>
            <w:proofErr w:type="spellEnd"/>
            <w:r w:rsidRPr="00555079">
              <w:rPr>
                <w:rFonts w:ascii="Times New Roman" w:hAnsi="Times New Roman"/>
                <w:sz w:val="20"/>
                <w:szCs w:val="20"/>
              </w:rPr>
              <w:t>/</w:t>
            </w:r>
            <w:proofErr w:type="spellStart"/>
            <w:r w:rsidRPr="00555079">
              <w:rPr>
                <w:rFonts w:ascii="Times New Roman" w:hAnsi="Times New Roman"/>
                <w:sz w:val="20"/>
                <w:szCs w:val="20"/>
              </w:rPr>
              <w:t>Fmax</w:t>
            </w:r>
            <w:proofErr w:type="spellEnd"/>
            <w:r w:rsidRPr="00555079">
              <w:rPr>
                <w:rFonts w:ascii="Times New Roman" w:hAnsi="Times New Roman"/>
                <w:sz w:val="20"/>
                <w:szCs w:val="20"/>
              </w:rPr>
              <w:t>)*100</w:t>
            </w:r>
          </w:p>
          <w:p w:rsidR="00A26ADA" w:rsidRPr="00E21470" w:rsidRDefault="00A26ADA" w:rsidP="00A26ADA">
            <w:pPr>
              <w:jc w:val="both"/>
              <w:rPr>
                <w:rFonts w:ascii="Times New Roman" w:hAnsi="Times New Roman"/>
                <w:sz w:val="20"/>
                <w:szCs w:val="20"/>
              </w:rPr>
            </w:pPr>
            <w:r>
              <w:rPr>
                <w:rFonts w:ascii="Times New Roman" w:hAnsi="Times New Roman"/>
                <w:sz w:val="20"/>
                <w:szCs w:val="20"/>
              </w:rPr>
              <w:t>где</w:t>
            </w:r>
            <w:r w:rsidRPr="00E21470">
              <w:rPr>
                <w:rFonts w:ascii="Times New Roman" w:hAnsi="Times New Roman"/>
                <w:sz w:val="20"/>
                <w:szCs w:val="20"/>
              </w:rPr>
              <w:t>:</w:t>
            </w:r>
          </w:p>
          <w:p w:rsidR="00A26ADA" w:rsidRPr="00587BC6" w:rsidRDefault="00A26ADA" w:rsidP="00A26ADA">
            <w:pPr>
              <w:jc w:val="both"/>
              <w:rPr>
                <w:rFonts w:ascii="Times New Roman" w:hAnsi="Times New Roman"/>
                <w:sz w:val="20"/>
                <w:szCs w:val="20"/>
              </w:rPr>
            </w:pPr>
            <w:proofErr w:type="spellStart"/>
            <w:r w:rsidRPr="00032FCD">
              <w:rPr>
                <w:rFonts w:ascii="Times New Roman" w:hAnsi="Times New Roman"/>
                <w:sz w:val="20"/>
                <w:szCs w:val="20"/>
              </w:rPr>
              <w:t>Fri</w:t>
            </w:r>
            <w:proofErr w:type="spellEnd"/>
            <w:r>
              <w:rPr>
                <w:rFonts w:ascii="Times New Roman" w:hAnsi="Times New Roman"/>
                <w:sz w:val="20"/>
                <w:szCs w:val="20"/>
              </w:rPr>
              <w:t xml:space="preserve"> – оценка (балл) заявки </w:t>
            </w:r>
            <w:r w:rsidRPr="00032FCD">
              <w:rPr>
                <w:rFonts w:ascii="Times New Roman" w:hAnsi="Times New Roman"/>
                <w:sz w:val="20"/>
                <w:szCs w:val="20"/>
              </w:rPr>
              <w:t>i</w:t>
            </w:r>
            <w:r w:rsidRPr="00587BC6">
              <w:rPr>
                <w:rFonts w:ascii="Times New Roman" w:hAnsi="Times New Roman"/>
                <w:sz w:val="20"/>
                <w:szCs w:val="20"/>
              </w:rPr>
              <w:t>-</w:t>
            </w:r>
            <w:proofErr w:type="spellStart"/>
            <w:r>
              <w:rPr>
                <w:rFonts w:ascii="Times New Roman" w:hAnsi="Times New Roman"/>
                <w:sz w:val="20"/>
                <w:szCs w:val="20"/>
              </w:rPr>
              <w:t>го</w:t>
            </w:r>
            <w:proofErr w:type="spellEnd"/>
            <w:r>
              <w:rPr>
                <w:rFonts w:ascii="Times New Roman" w:hAnsi="Times New Roman"/>
                <w:sz w:val="20"/>
                <w:szCs w:val="20"/>
              </w:rPr>
              <w:t xml:space="preserve"> участника закупки по показателю критерия «</w:t>
            </w:r>
            <w:r w:rsidRPr="007C508D">
              <w:rPr>
                <w:rFonts w:ascii="Times New Roman" w:hAnsi="Times New Roman"/>
                <w:sz w:val="20"/>
                <w:szCs w:val="20"/>
              </w:rPr>
              <w:t>Наличие кадровых ресурсов</w:t>
            </w:r>
            <w:r>
              <w:rPr>
                <w:rFonts w:ascii="Times New Roman" w:hAnsi="Times New Roman"/>
                <w:sz w:val="20"/>
                <w:szCs w:val="20"/>
              </w:rPr>
              <w:t>».</w:t>
            </w:r>
          </w:p>
          <w:p w:rsidR="00A26ADA" w:rsidRPr="00587BC6" w:rsidRDefault="00A26ADA" w:rsidP="00A26ADA">
            <w:pPr>
              <w:jc w:val="both"/>
              <w:rPr>
                <w:rFonts w:ascii="Times New Roman" w:hAnsi="Times New Roman"/>
                <w:sz w:val="20"/>
                <w:szCs w:val="20"/>
              </w:rPr>
            </w:pPr>
            <w:proofErr w:type="spellStart"/>
            <w:r w:rsidRPr="00032FCD">
              <w:rPr>
                <w:rFonts w:ascii="Times New Roman" w:hAnsi="Times New Roman"/>
                <w:sz w:val="20"/>
                <w:szCs w:val="20"/>
              </w:rPr>
              <w:t>Fi</w:t>
            </w:r>
            <w:proofErr w:type="spellEnd"/>
            <w:r>
              <w:rPr>
                <w:rFonts w:ascii="Times New Roman" w:hAnsi="Times New Roman"/>
                <w:sz w:val="20"/>
                <w:szCs w:val="20"/>
              </w:rPr>
              <w:t xml:space="preserve"> – </w:t>
            </w:r>
            <w:r w:rsidRPr="00032FCD">
              <w:rPr>
                <w:rFonts w:ascii="Times New Roman" w:hAnsi="Times New Roman"/>
                <w:sz w:val="20"/>
                <w:szCs w:val="20"/>
              </w:rPr>
              <w:t xml:space="preserve">количество </w:t>
            </w:r>
            <w:r>
              <w:rPr>
                <w:rFonts w:ascii="Times New Roman" w:hAnsi="Times New Roman"/>
                <w:sz w:val="20"/>
                <w:szCs w:val="20"/>
              </w:rPr>
              <w:t>квалифицированного персонала</w:t>
            </w:r>
            <w:r w:rsidRPr="00032FCD">
              <w:rPr>
                <w:rFonts w:ascii="Times New Roman" w:hAnsi="Times New Roman"/>
                <w:sz w:val="20"/>
                <w:szCs w:val="20"/>
              </w:rPr>
              <w:t xml:space="preserve"> i-</w:t>
            </w:r>
            <w:proofErr w:type="spellStart"/>
            <w:r w:rsidRPr="00032FCD">
              <w:rPr>
                <w:rFonts w:ascii="Times New Roman" w:hAnsi="Times New Roman"/>
                <w:sz w:val="20"/>
                <w:szCs w:val="20"/>
              </w:rPr>
              <w:t>го</w:t>
            </w:r>
            <w:proofErr w:type="spellEnd"/>
            <w:r w:rsidRPr="00032FCD">
              <w:rPr>
                <w:rFonts w:ascii="Times New Roman" w:hAnsi="Times New Roman"/>
                <w:sz w:val="20"/>
                <w:szCs w:val="20"/>
              </w:rPr>
              <w:t xml:space="preserve"> </w:t>
            </w:r>
            <w:r>
              <w:rPr>
                <w:rFonts w:ascii="Times New Roman" w:hAnsi="Times New Roman"/>
                <w:sz w:val="20"/>
                <w:szCs w:val="20"/>
              </w:rPr>
              <w:t>у</w:t>
            </w:r>
            <w:r w:rsidRPr="00032FCD">
              <w:rPr>
                <w:rFonts w:ascii="Times New Roman" w:hAnsi="Times New Roman"/>
                <w:sz w:val="20"/>
                <w:szCs w:val="20"/>
              </w:rPr>
              <w:t xml:space="preserve">частника </w:t>
            </w:r>
            <w:r>
              <w:rPr>
                <w:rFonts w:ascii="Times New Roman" w:hAnsi="Times New Roman"/>
                <w:sz w:val="20"/>
                <w:szCs w:val="20"/>
              </w:rPr>
              <w:t xml:space="preserve">закупки, </w:t>
            </w:r>
            <w:r w:rsidRPr="00032FCD">
              <w:rPr>
                <w:rFonts w:ascii="Times New Roman" w:hAnsi="Times New Roman"/>
                <w:sz w:val="20"/>
                <w:szCs w:val="20"/>
              </w:rPr>
              <w:t xml:space="preserve">необходимого для выполнения работ </w:t>
            </w:r>
            <w:r>
              <w:rPr>
                <w:rFonts w:ascii="Times New Roman" w:hAnsi="Times New Roman"/>
                <w:sz w:val="20"/>
                <w:szCs w:val="20"/>
              </w:rPr>
              <w:t>по предмету закупки</w:t>
            </w:r>
            <w:r w:rsidRPr="00F4748A">
              <w:rPr>
                <w:rFonts w:ascii="Times New Roman" w:hAnsi="Times New Roman"/>
                <w:sz w:val="20"/>
                <w:szCs w:val="20"/>
              </w:rPr>
              <w:t xml:space="preserve"> </w:t>
            </w:r>
            <w:r w:rsidRPr="00555079">
              <w:rPr>
                <w:rFonts w:ascii="Times New Roman" w:hAnsi="Times New Roman"/>
                <w:sz w:val="20"/>
                <w:szCs w:val="20"/>
              </w:rPr>
              <w:t>(совокупно, количество человек, при наличии документов, подтверждающих их квалификацию</w:t>
            </w:r>
            <w:r w:rsidRPr="00F4748A">
              <w:rPr>
                <w:rFonts w:ascii="Times New Roman" w:hAnsi="Times New Roman"/>
                <w:sz w:val="20"/>
                <w:szCs w:val="20"/>
              </w:rPr>
              <w:t>)</w:t>
            </w:r>
            <w:r>
              <w:rPr>
                <w:rFonts w:ascii="Times New Roman" w:hAnsi="Times New Roman"/>
                <w:sz w:val="20"/>
                <w:szCs w:val="20"/>
              </w:rPr>
              <w:t>.</w:t>
            </w:r>
          </w:p>
          <w:p w:rsidR="00A26ADA" w:rsidRPr="00032FCD" w:rsidRDefault="00A26ADA" w:rsidP="00A26ADA">
            <w:pPr>
              <w:jc w:val="both"/>
              <w:rPr>
                <w:rFonts w:ascii="Times New Roman" w:hAnsi="Times New Roman"/>
                <w:sz w:val="20"/>
                <w:szCs w:val="20"/>
              </w:rPr>
            </w:pPr>
            <w:proofErr w:type="spellStart"/>
            <w:r w:rsidRPr="00032FCD">
              <w:rPr>
                <w:sz w:val="20"/>
                <w:szCs w:val="20"/>
              </w:rPr>
              <w:t>F</w:t>
            </w:r>
            <w:r w:rsidRPr="00032FCD">
              <w:rPr>
                <w:rFonts w:ascii="Times New Roman" w:hAnsi="Times New Roman"/>
                <w:sz w:val="20"/>
                <w:szCs w:val="20"/>
              </w:rPr>
              <w:t>max</w:t>
            </w:r>
            <w:proofErr w:type="spellEnd"/>
            <w:r w:rsidRPr="00032FCD">
              <w:rPr>
                <w:rFonts w:ascii="Times New Roman" w:hAnsi="Times New Roman"/>
                <w:sz w:val="20"/>
                <w:szCs w:val="20"/>
              </w:rPr>
              <w:t xml:space="preserve"> – </w:t>
            </w:r>
            <w:r w:rsidRPr="008375A5">
              <w:rPr>
                <w:rFonts w:ascii="Times New Roman" w:hAnsi="Times New Roman"/>
                <w:sz w:val="20"/>
                <w:szCs w:val="20"/>
              </w:rPr>
              <w:t xml:space="preserve">максимальное среди всех заявок участников закупки количество персонала участника закупки, необходимого для выполнения работ по </w:t>
            </w:r>
            <w:r w:rsidRPr="00555079">
              <w:rPr>
                <w:rFonts w:ascii="Times New Roman" w:hAnsi="Times New Roman"/>
                <w:sz w:val="20"/>
                <w:szCs w:val="20"/>
              </w:rPr>
              <w:t>предмету закупки (совокупно, количество человек, при наличии документов, подтверждающих их квалификацию).</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6ADA" w:rsidRPr="00032FCD" w:rsidRDefault="00A26ADA" w:rsidP="00A26ADA">
            <w:pPr>
              <w:spacing w:line="252" w:lineRule="auto"/>
              <w:ind w:left="-108"/>
              <w:jc w:val="center"/>
              <w:rPr>
                <w:rFonts w:ascii="Times New Roman" w:hAnsi="Times New Roman"/>
                <w:sz w:val="20"/>
                <w:szCs w:val="20"/>
              </w:rPr>
            </w:pPr>
          </w:p>
        </w:tc>
        <w:tc>
          <w:tcPr>
            <w:tcW w:w="4281" w:type="dxa"/>
            <w:vMerge/>
            <w:tcBorders>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p>
        </w:tc>
      </w:tr>
      <w:tr w:rsidR="00A26ADA" w:rsidRPr="007C508D" w:rsidTr="00A5195B">
        <w:trPr>
          <w:tblHeader/>
        </w:trPr>
        <w:tc>
          <w:tcPr>
            <w:tcW w:w="540" w:type="dxa"/>
            <w:vMerge w:val="restart"/>
            <w:tcBorders>
              <w:left w:val="single" w:sz="4" w:space="0" w:color="auto"/>
              <w:right w:val="single" w:sz="4" w:space="0" w:color="auto"/>
            </w:tcBorders>
            <w:shd w:val="clear" w:color="auto" w:fill="auto"/>
            <w:vAlign w:val="center"/>
          </w:tcPr>
          <w:p w:rsidR="00A26ADA" w:rsidRDefault="00A26ADA" w:rsidP="00A26ADA">
            <w:pPr>
              <w:jc w:val="both"/>
              <w:rPr>
                <w:rFonts w:ascii="Times New Roman" w:hAnsi="Times New Roman"/>
                <w:sz w:val="20"/>
                <w:szCs w:val="20"/>
              </w:rPr>
            </w:pPr>
            <w:r>
              <w:rPr>
                <w:rFonts w:ascii="Times New Roman" w:hAnsi="Times New Roman"/>
                <w:sz w:val="20"/>
                <w:szCs w:val="20"/>
              </w:rPr>
              <w:t>2.6.</w:t>
            </w: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ADA" w:rsidRDefault="00A26ADA" w:rsidP="00A26ADA">
            <w:pPr>
              <w:jc w:val="both"/>
              <w:rPr>
                <w:rFonts w:ascii="Times New Roman" w:hAnsi="Times New Roman"/>
                <w:sz w:val="20"/>
                <w:szCs w:val="20"/>
              </w:rPr>
            </w:pPr>
            <w:r>
              <w:rPr>
                <w:rFonts w:ascii="Times New Roman" w:hAnsi="Times New Roman"/>
                <w:sz w:val="20"/>
                <w:szCs w:val="20"/>
              </w:rPr>
              <w:t>Наличие деловой репутации.</w:t>
            </w:r>
          </w:p>
          <w:p w:rsidR="00A26ADA" w:rsidRPr="007C508D" w:rsidRDefault="00A26ADA" w:rsidP="00A26ADA">
            <w:pPr>
              <w:jc w:val="both"/>
              <w:rPr>
                <w:rFonts w:ascii="Times New Roman" w:hAnsi="Times New Roman"/>
                <w:sz w:val="20"/>
                <w:szCs w:val="20"/>
              </w:rPr>
            </w:pPr>
            <w:r>
              <w:rPr>
                <w:rFonts w:ascii="Times New Roman" w:hAnsi="Times New Roman"/>
                <w:sz w:val="20"/>
                <w:szCs w:val="20"/>
              </w:rPr>
              <w:t>Оценивается н</w:t>
            </w:r>
            <w:r w:rsidRPr="008A3242">
              <w:rPr>
                <w:rFonts w:ascii="Times New Roman" w:hAnsi="Times New Roman"/>
                <w:sz w:val="20"/>
                <w:szCs w:val="20"/>
              </w:rPr>
              <w:t xml:space="preserve">аличие деловой репутации </w:t>
            </w:r>
            <w:r>
              <w:rPr>
                <w:rFonts w:ascii="Times New Roman" w:hAnsi="Times New Roman"/>
                <w:sz w:val="20"/>
                <w:szCs w:val="20"/>
              </w:rPr>
              <w:t xml:space="preserve">у </w:t>
            </w:r>
            <w:r w:rsidRPr="008A3242">
              <w:rPr>
                <w:rFonts w:ascii="Times New Roman" w:hAnsi="Times New Roman"/>
                <w:sz w:val="20"/>
                <w:szCs w:val="20"/>
              </w:rPr>
              <w:t>участника закупки</w:t>
            </w:r>
            <w:r w:rsidRPr="00903CFB">
              <w:rPr>
                <w:rFonts w:ascii="Times New Roman" w:hAnsi="Times New Roman"/>
                <w:sz w:val="20"/>
                <w:szCs w:val="20"/>
              </w:rPr>
              <w:t xml:space="preserve"> </w:t>
            </w:r>
            <w:r>
              <w:rPr>
                <w:rFonts w:ascii="Times New Roman" w:hAnsi="Times New Roman"/>
                <w:sz w:val="20"/>
                <w:szCs w:val="20"/>
              </w:rPr>
              <w:t xml:space="preserve">за </w:t>
            </w:r>
            <w:r w:rsidRPr="00FB0F59">
              <w:rPr>
                <w:rFonts w:ascii="Times New Roman" w:hAnsi="Times New Roman"/>
                <w:sz w:val="20"/>
                <w:szCs w:val="20"/>
              </w:rPr>
              <w:t xml:space="preserve">последние </w:t>
            </w:r>
            <w:r>
              <w:rPr>
                <w:rFonts w:ascii="Times New Roman" w:hAnsi="Times New Roman"/>
                <w:sz w:val="20"/>
                <w:szCs w:val="20"/>
              </w:rPr>
              <w:t>5</w:t>
            </w:r>
            <w:r w:rsidRPr="00FB0F59">
              <w:rPr>
                <w:rFonts w:ascii="Times New Roman" w:hAnsi="Times New Roman"/>
                <w:sz w:val="20"/>
                <w:szCs w:val="20"/>
              </w:rPr>
              <w:t xml:space="preserve"> </w:t>
            </w:r>
            <w:r>
              <w:rPr>
                <w:rFonts w:ascii="Times New Roman" w:hAnsi="Times New Roman"/>
                <w:sz w:val="20"/>
                <w:szCs w:val="20"/>
              </w:rPr>
              <w:t>лет.</w:t>
            </w:r>
          </w:p>
        </w:tc>
        <w:tc>
          <w:tcPr>
            <w:tcW w:w="850" w:type="dxa"/>
            <w:vMerge w:val="restart"/>
            <w:tcBorders>
              <w:left w:val="single" w:sz="4" w:space="0" w:color="auto"/>
              <w:right w:val="single" w:sz="4" w:space="0" w:color="auto"/>
            </w:tcBorders>
            <w:shd w:val="clear" w:color="auto" w:fill="auto"/>
            <w:vAlign w:val="center"/>
          </w:tcPr>
          <w:p w:rsidR="00A26ADA" w:rsidRPr="007C508D" w:rsidRDefault="00786FD6" w:rsidP="00A26ADA">
            <w:pPr>
              <w:jc w:val="center"/>
              <w:rPr>
                <w:rFonts w:ascii="Times New Roman" w:eastAsia="Arial" w:hAnsi="Times New Roman"/>
                <w:sz w:val="20"/>
                <w:szCs w:val="20"/>
              </w:rPr>
            </w:pPr>
            <w:r>
              <w:rPr>
                <w:rFonts w:ascii="Times New Roman" w:eastAsia="Arial" w:hAnsi="Times New Roman"/>
                <w:sz w:val="20"/>
                <w:szCs w:val="20"/>
              </w:rPr>
              <w:t>1</w:t>
            </w:r>
            <w:r w:rsidR="00A26ADA">
              <w:rPr>
                <w:rFonts w:ascii="Times New Roman" w:eastAsia="Arial" w:hAnsi="Times New Roman"/>
                <w:sz w:val="20"/>
                <w:szCs w:val="20"/>
              </w:rPr>
              <w:t>0</w:t>
            </w:r>
          </w:p>
        </w:tc>
        <w:tc>
          <w:tcPr>
            <w:tcW w:w="4281" w:type="dxa"/>
            <w:vMerge w:val="restart"/>
            <w:tcBorders>
              <w:left w:val="single" w:sz="4" w:space="0" w:color="auto"/>
              <w:right w:val="single" w:sz="4" w:space="0" w:color="auto"/>
            </w:tcBorders>
            <w:shd w:val="clear" w:color="auto" w:fill="auto"/>
          </w:tcPr>
          <w:p w:rsidR="00A26ADA" w:rsidRPr="008A3242" w:rsidRDefault="00A26ADA" w:rsidP="00A26ADA">
            <w:pPr>
              <w:jc w:val="both"/>
              <w:rPr>
                <w:rFonts w:ascii="Times New Roman" w:hAnsi="Times New Roman"/>
                <w:sz w:val="20"/>
                <w:szCs w:val="20"/>
              </w:rPr>
            </w:pPr>
            <w:r w:rsidRPr="008A3242">
              <w:rPr>
                <w:rFonts w:ascii="Times New Roman" w:hAnsi="Times New Roman"/>
                <w:sz w:val="20"/>
                <w:szCs w:val="20"/>
              </w:rPr>
              <w:t>Участник закупки предоставляет копии рекомендательных, благодарственных писем, иные документы, подтверждающие наличие деловой репутации</w:t>
            </w:r>
            <w:r>
              <w:rPr>
                <w:rFonts w:ascii="Times New Roman" w:hAnsi="Times New Roman"/>
                <w:sz w:val="20"/>
                <w:szCs w:val="20"/>
              </w:rPr>
              <w:t xml:space="preserve"> за последние 5 (пять) лет до размещения извещения о проведении настоящей закупки</w:t>
            </w:r>
            <w:r w:rsidRPr="008A3242">
              <w:rPr>
                <w:rFonts w:ascii="Times New Roman" w:hAnsi="Times New Roman"/>
                <w:sz w:val="20"/>
                <w:szCs w:val="20"/>
              </w:rPr>
              <w:t>.</w:t>
            </w:r>
          </w:p>
          <w:p w:rsidR="00A26ADA" w:rsidRPr="007C508D" w:rsidRDefault="00A26ADA" w:rsidP="00A26ADA">
            <w:pPr>
              <w:jc w:val="both"/>
              <w:rPr>
                <w:rFonts w:ascii="Times New Roman" w:hAnsi="Times New Roman"/>
                <w:sz w:val="20"/>
                <w:szCs w:val="20"/>
              </w:rPr>
            </w:pPr>
            <w:r w:rsidRPr="00A5195B">
              <w:rPr>
                <w:rFonts w:ascii="Times New Roman" w:hAnsi="Times New Roman"/>
                <w:bCs/>
                <w:i/>
                <w:sz w:val="20"/>
                <w:szCs w:val="20"/>
              </w:rPr>
              <w:t>Непредставление в составе заявки на участие в закупке указанных документов не является основанием для отказа в допуске к участию в закупке, однако может привести к снижению рейтинга по показателю критерия до 0 баллов</w:t>
            </w:r>
            <w:r>
              <w:rPr>
                <w:rFonts w:ascii="Times New Roman" w:hAnsi="Times New Roman"/>
                <w:bCs/>
                <w:i/>
                <w:sz w:val="20"/>
                <w:szCs w:val="20"/>
              </w:rPr>
              <w:t>.</w:t>
            </w:r>
          </w:p>
        </w:tc>
      </w:tr>
      <w:tr w:rsidR="00A26ADA" w:rsidRPr="007C508D" w:rsidTr="00E92176">
        <w:trPr>
          <w:tblHeader/>
        </w:trPr>
        <w:tc>
          <w:tcPr>
            <w:tcW w:w="540" w:type="dxa"/>
            <w:vMerge/>
            <w:tcBorders>
              <w:left w:val="single" w:sz="4" w:space="0" w:color="auto"/>
              <w:bottom w:val="single" w:sz="4" w:space="0" w:color="auto"/>
              <w:right w:val="single" w:sz="4" w:space="0" w:color="auto"/>
            </w:tcBorders>
            <w:shd w:val="clear" w:color="auto" w:fill="auto"/>
            <w:vAlign w:val="center"/>
          </w:tcPr>
          <w:p w:rsidR="00A26ADA" w:rsidRDefault="00A26ADA" w:rsidP="00A26ADA">
            <w:pPr>
              <w:jc w:val="both"/>
              <w:rPr>
                <w:rFonts w:ascii="Times New Roman" w:hAnsi="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shd w:val="clear" w:color="auto" w:fill="auto"/>
          </w:tcPr>
          <w:p w:rsidR="00A26ADA" w:rsidRDefault="00A26ADA" w:rsidP="00A26ADA">
            <w:pPr>
              <w:jc w:val="both"/>
              <w:rPr>
                <w:rFonts w:ascii="Times New Roman" w:hAnsi="Times New Roman"/>
                <w:sz w:val="20"/>
                <w:szCs w:val="20"/>
              </w:rPr>
            </w:pPr>
            <w:r w:rsidRPr="007C508D">
              <w:rPr>
                <w:rFonts w:ascii="Times New Roman" w:hAnsi="Times New Roman"/>
                <w:sz w:val="20"/>
                <w:szCs w:val="20"/>
              </w:rPr>
              <w:t xml:space="preserve">Количество баллов, присуждаемых по </w:t>
            </w:r>
            <w:r>
              <w:rPr>
                <w:rFonts w:ascii="Times New Roman" w:hAnsi="Times New Roman"/>
                <w:sz w:val="20"/>
                <w:szCs w:val="20"/>
              </w:rPr>
              <w:t xml:space="preserve">показателю </w:t>
            </w:r>
            <w:r w:rsidRPr="007C508D">
              <w:rPr>
                <w:rFonts w:ascii="Times New Roman" w:hAnsi="Times New Roman"/>
                <w:sz w:val="20"/>
                <w:szCs w:val="20"/>
              </w:rPr>
              <w:t>критери</w:t>
            </w:r>
            <w:r>
              <w:rPr>
                <w:rFonts w:ascii="Times New Roman" w:hAnsi="Times New Roman"/>
                <w:sz w:val="20"/>
                <w:szCs w:val="20"/>
              </w:rPr>
              <w:t>я</w:t>
            </w:r>
            <w:r w:rsidRPr="007C508D">
              <w:rPr>
                <w:rFonts w:ascii="Times New Roman" w:hAnsi="Times New Roman"/>
                <w:sz w:val="20"/>
                <w:szCs w:val="20"/>
              </w:rPr>
              <w:t xml:space="preserve"> «</w:t>
            </w:r>
            <w:r>
              <w:rPr>
                <w:rFonts w:ascii="Times New Roman" w:hAnsi="Times New Roman"/>
                <w:sz w:val="20"/>
                <w:szCs w:val="20"/>
              </w:rPr>
              <w:t>Наличие деловой репутации</w:t>
            </w:r>
            <w:r w:rsidRPr="007C508D">
              <w:rPr>
                <w:rFonts w:ascii="Times New Roman" w:hAnsi="Times New Roman"/>
                <w:sz w:val="20"/>
                <w:szCs w:val="20"/>
              </w:rPr>
              <w:t>» определяется по формуле</w:t>
            </w:r>
            <w:r>
              <w:rPr>
                <w:rFonts w:ascii="Times New Roman" w:hAnsi="Times New Roman"/>
                <w:sz w:val="20"/>
                <w:szCs w:val="20"/>
              </w:rPr>
              <w:t>:</w:t>
            </w:r>
          </w:p>
          <w:p w:rsidR="00A26ADA" w:rsidRDefault="00A26ADA" w:rsidP="00A26ADA">
            <w:pPr>
              <w:jc w:val="both"/>
              <w:rPr>
                <w:rFonts w:ascii="Times New Roman" w:hAnsi="Times New Roman"/>
                <w:sz w:val="20"/>
                <w:szCs w:val="20"/>
              </w:rPr>
            </w:pPr>
          </w:p>
          <w:p w:rsidR="00A26ADA" w:rsidRPr="00E21470" w:rsidRDefault="00A26ADA" w:rsidP="00A26ADA">
            <w:pPr>
              <w:spacing w:line="252" w:lineRule="auto"/>
              <w:ind w:left="-108"/>
              <w:jc w:val="center"/>
              <w:rPr>
                <w:rFonts w:ascii="Times New Roman" w:hAnsi="Times New Roman"/>
                <w:sz w:val="20"/>
                <w:szCs w:val="20"/>
              </w:rPr>
            </w:pPr>
            <w:r>
              <w:rPr>
                <w:rFonts w:ascii="Times New Roman" w:hAnsi="Times New Roman"/>
                <w:sz w:val="20"/>
                <w:szCs w:val="20"/>
                <w:lang w:val="en-US"/>
              </w:rPr>
              <w:t>H</w:t>
            </w:r>
            <w:proofErr w:type="spellStart"/>
            <w:r w:rsidRPr="00032FCD">
              <w:rPr>
                <w:rFonts w:ascii="Times New Roman" w:hAnsi="Times New Roman"/>
                <w:sz w:val="20"/>
                <w:szCs w:val="20"/>
              </w:rPr>
              <w:t>ri</w:t>
            </w:r>
            <w:proofErr w:type="spellEnd"/>
            <w:r w:rsidRPr="00E21470">
              <w:rPr>
                <w:rFonts w:ascii="Times New Roman" w:hAnsi="Times New Roman"/>
                <w:sz w:val="20"/>
                <w:szCs w:val="20"/>
              </w:rPr>
              <w:t xml:space="preserve"> = (</w:t>
            </w:r>
            <w:r>
              <w:rPr>
                <w:rFonts w:ascii="Times New Roman" w:hAnsi="Times New Roman"/>
                <w:sz w:val="20"/>
                <w:szCs w:val="20"/>
                <w:lang w:val="en-US"/>
              </w:rPr>
              <w:t>H</w:t>
            </w:r>
            <w:r w:rsidRPr="00032FCD">
              <w:rPr>
                <w:rFonts w:ascii="Times New Roman" w:hAnsi="Times New Roman"/>
                <w:sz w:val="20"/>
                <w:szCs w:val="20"/>
              </w:rPr>
              <w:t>i</w:t>
            </w:r>
            <w:r w:rsidRPr="00E21470">
              <w:rPr>
                <w:rFonts w:ascii="Times New Roman" w:hAnsi="Times New Roman"/>
                <w:sz w:val="20"/>
                <w:szCs w:val="20"/>
              </w:rPr>
              <w:t>/</w:t>
            </w:r>
            <w:r>
              <w:rPr>
                <w:rFonts w:ascii="Times New Roman" w:hAnsi="Times New Roman"/>
                <w:sz w:val="20"/>
                <w:szCs w:val="20"/>
                <w:lang w:val="en-US"/>
              </w:rPr>
              <w:t>H</w:t>
            </w:r>
            <w:proofErr w:type="spellStart"/>
            <w:r w:rsidRPr="00032FCD">
              <w:rPr>
                <w:rFonts w:ascii="Times New Roman" w:hAnsi="Times New Roman"/>
                <w:sz w:val="20"/>
                <w:szCs w:val="20"/>
              </w:rPr>
              <w:t>max</w:t>
            </w:r>
            <w:proofErr w:type="spellEnd"/>
            <w:r w:rsidRPr="00E21470">
              <w:rPr>
                <w:rFonts w:ascii="Times New Roman" w:hAnsi="Times New Roman"/>
                <w:sz w:val="20"/>
                <w:szCs w:val="20"/>
              </w:rPr>
              <w:t>)*100</w:t>
            </w:r>
          </w:p>
          <w:p w:rsidR="00A26ADA" w:rsidRPr="00E21470" w:rsidRDefault="00A26ADA" w:rsidP="00A26ADA">
            <w:pPr>
              <w:jc w:val="both"/>
              <w:rPr>
                <w:rFonts w:ascii="Times New Roman" w:hAnsi="Times New Roman"/>
                <w:sz w:val="20"/>
                <w:szCs w:val="20"/>
              </w:rPr>
            </w:pPr>
            <w:r>
              <w:rPr>
                <w:rFonts w:ascii="Times New Roman" w:hAnsi="Times New Roman"/>
                <w:sz w:val="20"/>
                <w:szCs w:val="20"/>
              </w:rPr>
              <w:t>где</w:t>
            </w:r>
            <w:r w:rsidRPr="00E21470">
              <w:rPr>
                <w:rFonts w:ascii="Times New Roman" w:hAnsi="Times New Roman"/>
                <w:sz w:val="20"/>
                <w:szCs w:val="20"/>
              </w:rPr>
              <w:t>:</w:t>
            </w:r>
          </w:p>
          <w:p w:rsidR="00A26ADA" w:rsidRPr="00587BC6" w:rsidRDefault="00A26ADA" w:rsidP="00A26ADA">
            <w:pPr>
              <w:jc w:val="both"/>
              <w:rPr>
                <w:rFonts w:ascii="Times New Roman" w:hAnsi="Times New Roman"/>
                <w:sz w:val="20"/>
                <w:szCs w:val="20"/>
              </w:rPr>
            </w:pPr>
            <w:r>
              <w:rPr>
                <w:rFonts w:ascii="Times New Roman" w:hAnsi="Times New Roman"/>
                <w:sz w:val="20"/>
                <w:szCs w:val="20"/>
                <w:lang w:val="en-US"/>
              </w:rPr>
              <w:t>H</w:t>
            </w:r>
            <w:proofErr w:type="spellStart"/>
            <w:r w:rsidRPr="00032FCD">
              <w:rPr>
                <w:rFonts w:ascii="Times New Roman" w:hAnsi="Times New Roman"/>
                <w:sz w:val="20"/>
                <w:szCs w:val="20"/>
              </w:rPr>
              <w:t>ri</w:t>
            </w:r>
            <w:proofErr w:type="spellEnd"/>
            <w:r>
              <w:rPr>
                <w:rFonts w:ascii="Times New Roman" w:hAnsi="Times New Roman"/>
                <w:sz w:val="20"/>
                <w:szCs w:val="20"/>
              </w:rPr>
              <w:t xml:space="preserve"> – оценка (балл) заявки </w:t>
            </w:r>
            <w:r w:rsidRPr="00032FCD">
              <w:rPr>
                <w:rFonts w:ascii="Times New Roman" w:hAnsi="Times New Roman"/>
                <w:sz w:val="20"/>
                <w:szCs w:val="20"/>
              </w:rPr>
              <w:t>i</w:t>
            </w:r>
            <w:r w:rsidRPr="00587BC6">
              <w:rPr>
                <w:rFonts w:ascii="Times New Roman" w:hAnsi="Times New Roman"/>
                <w:sz w:val="20"/>
                <w:szCs w:val="20"/>
              </w:rPr>
              <w:t>-</w:t>
            </w:r>
            <w:proofErr w:type="spellStart"/>
            <w:r>
              <w:rPr>
                <w:rFonts w:ascii="Times New Roman" w:hAnsi="Times New Roman"/>
                <w:sz w:val="20"/>
                <w:szCs w:val="20"/>
              </w:rPr>
              <w:t>го</w:t>
            </w:r>
            <w:proofErr w:type="spellEnd"/>
            <w:r>
              <w:rPr>
                <w:rFonts w:ascii="Times New Roman" w:hAnsi="Times New Roman"/>
                <w:sz w:val="20"/>
                <w:szCs w:val="20"/>
              </w:rPr>
              <w:t xml:space="preserve"> участника закупки по показателю критерия «Наличие деловой репутации».</w:t>
            </w:r>
          </w:p>
          <w:p w:rsidR="00A26ADA" w:rsidRPr="00587BC6" w:rsidRDefault="00A26ADA" w:rsidP="00A26ADA">
            <w:pPr>
              <w:jc w:val="both"/>
              <w:rPr>
                <w:rFonts w:ascii="Times New Roman" w:hAnsi="Times New Roman"/>
                <w:sz w:val="20"/>
                <w:szCs w:val="20"/>
              </w:rPr>
            </w:pPr>
            <w:r>
              <w:rPr>
                <w:rFonts w:ascii="Times New Roman" w:hAnsi="Times New Roman"/>
                <w:sz w:val="20"/>
                <w:szCs w:val="20"/>
                <w:lang w:val="en-US"/>
              </w:rPr>
              <w:t>H</w:t>
            </w:r>
            <w:r w:rsidRPr="00032FCD">
              <w:rPr>
                <w:rFonts w:ascii="Times New Roman" w:hAnsi="Times New Roman"/>
                <w:sz w:val="20"/>
                <w:szCs w:val="20"/>
              </w:rPr>
              <w:t>i</w:t>
            </w:r>
            <w:r>
              <w:rPr>
                <w:rFonts w:ascii="Times New Roman" w:hAnsi="Times New Roman"/>
                <w:sz w:val="20"/>
                <w:szCs w:val="20"/>
              </w:rPr>
              <w:t xml:space="preserve"> – </w:t>
            </w:r>
            <w:r w:rsidRPr="00032FCD">
              <w:rPr>
                <w:rFonts w:ascii="Times New Roman" w:hAnsi="Times New Roman"/>
                <w:sz w:val="20"/>
                <w:szCs w:val="20"/>
              </w:rPr>
              <w:t>количество</w:t>
            </w:r>
            <w:r>
              <w:rPr>
                <w:rFonts w:ascii="Times New Roman" w:hAnsi="Times New Roman"/>
                <w:sz w:val="20"/>
                <w:szCs w:val="20"/>
              </w:rPr>
              <w:t xml:space="preserve"> </w:t>
            </w:r>
            <w:r w:rsidRPr="00A5195B">
              <w:rPr>
                <w:rFonts w:ascii="Times New Roman" w:hAnsi="Times New Roman"/>
                <w:sz w:val="20"/>
                <w:szCs w:val="20"/>
              </w:rPr>
              <w:t>положительных отзывов</w:t>
            </w:r>
            <w:r>
              <w:rPr>
                <w:rFonts w:ascii="Times New Roman" w:hAnsi="Times New Roman"/>
                <w:sz w:val="20"/>
                <w:szCs w:val="20"/>
              </w:rPr>
              <w:t xml:space="preserve">, благодарственных писем, иных документов, подтверждающих деловую репутацию </w:t>
            </w:r>
            <w:r w:rsidRPr="00032FCD">
              <w:rPr>
                <w:rFonts w:ascii="Times New Roman" w:hAnsi="Times New Roman"/>
                <w:sz w:val="20"/>
                <w:szCs w:val="20"/>
              </w:rPr>
              <w:t>i-</w:t>
            </w:r>
            <w:proofErr w:type="spellStart"/>
            <w:r w:rsidRPr="00032FCD">
              <w:rPr>
                <w:rFonts w:ascii="Times New Roman" w:hAnsi="Times New Roman"/>
                <w:sz w:val="20"/>
                <w:szCs w:val="20"/>
              </w:rPr>
              <w:t>го</w:t>
            </w:r>
            <w:proofErr w:type="spellEnd"/>
            <w:r w:rsidRPr="00032FCD">
              <w:rPr>
                <w:rFonts w:ascii="Times New Roman" w:hAnsi="Times New Roman"/>
                <w:sz w:val="20"/>
                <w:szCs w:val="20"/>
              </w:rPr>
              <w:t xml:space="preserve"> </w:t>
            </w:r>
            <w:r>
              <w:rPr>
                <w:rFonts w:ascii="Times New Roman" w:hAnsi="Times New Roman"/>
                <w:sz w:val="20"/>
                <w:szCs w:val="20"/>
              </w:rPr>
              <w:t>участника закупки</w:t>
            </w:r>
            <w:r w:rsidRPr="00A5195B">
              <w:rPr>
                <w:rFonts w:ascii="Times New Roman" w:hAnsi="Times New Roman"/>
                <w:sz w:val="20"/>
                <w:szCs w:val="20"/>
              </w:rPr>
              <w:t xml:space="preserve"> </w:t>
            </w:r>
            <w:r>
              <w:rPr>
                <w:rFonts w:ascii="Times New Roman" w:hAnsi="Times New Roman"/>
                <w:sz w:val="20"/>
                <w:szCs w:val="20"/>
              </w:rPr>
              <w:t>за</w:t>
            </w:r>
            <w:r w:rsidRPr="00A5195B">
              <w:rPr>
                <w:rFonts w:ascii="Times New Roman" w:hAnsi="Times New Roman"/>
                <w:sz w:val="20"/>
                <w:szCs w:val="20"/>
              </w:rPr>
              <w:t xml:space="preserve"> выполнени</w:t>
            </w:r>
            <w:r>
              <w:rPr>
                <w:rFonts w:ascii="Times New Roman" w:hAnsi="Times New Roman"/>
                <w:sz w:val="20"/>
                <w:szCs w:val="20"/>
              </w:rPr>
              <w:t>е</w:t>
            </w:r>
            <w:r w:rsidRPr="00A5195B">
              <w:rPr>
                <w:rFonts w:ascii="Times New Roman" w:hAnsi="Times New Roman"/>
                <w:sz w:val="20"/>
                <w:szCs w:val="20"/>
              </w:rPr>
              <w:t xml:space="preserve"> работ </w:t>
            </w:r>
            <w:r w:rsidR="00555079" w:rsidRPr="00555079">
              <w:rPr>
                <w:rFonts w:ascii="Times New Roman" w:hAnsi="Times New Roman"/>
                <w:sz w:val="20"/>
                <w:szCs w:val="20"/>
              </w:rPr>
              <w:t>в области архитектурно-строительного проектирования и перспективного освоения территории</w:t>
            </w:r>
            <w:r w:rsidRPr="00A5195B">
              <w:rPr>
                <w:rFonts w:ascii="Times New Roman" w:hAnsi="Times New Roman"/>
                <w:sz w:val="20"/>
                <w:szCs w:val="20"/>
              </w:rPr>
              <w:t xml:space="preserve"> за указанный период</w:t>
            </w:r>
            <w:r>
              <w:rPr>
                <w:rFonts w:ascii="Times New Roman" w:hAnsi="Times New Roman"/>
                <w:sz w:val="20"/>
                <w:szCs w:val="20"/>
              </w:rPr>
              <w:t xml:space="preserve"> (совокупно, в штуках</w:t>
            </w:r>
            <w:r w:rsidRPr="00A5195B">
              <w:rPr>
                <w:rFonts w:ascii="Times New Roman" w:hAnsi="Times New Roman"/>
                <w:sz w:val="20"/>
                <w:szCs w:val="20"/>
              </w:rPr>
              <w:t>)</w:t>
            </w:r>
            <w:r>
              <w:rPr>
                <w:rFonts w:ascii="Times New Roman" w:hAnsi="Times New Roman"/>
                <w:sz w:val="20"/>
                <w:szCs w:val="20"/>
              </w:rPr>
              <w:t>.</w:t>
            </w:r>
          </w:p>
          <w:p w:rsidR="00A26ADA" w:rsidRPr="007C508D" w:rsidRDefault="00A26ADA" w:rsidP="00A26ADA">
            <w:pPr>
              <w:jc w:val="both"/>
              <w:rPr>
                <w:rFonts w:ascii="Times New Roman" w:hAnsi="Times New Roman"/>
                <w:sz w:val="20"/>
                <w:szCs w:val="20"/>
              </w:rPr>
            </w:pPr>
            <w:r>
              <w:rPr>
                <w:sz w:val="20"/>
                <w:szCs w:val="20"/>
                <w:lang w:val="en-US"/>
              </w:rPr>
              <w:t>H</w:t>
            </w:r>
            <w:proofErr w:type="spellStart"/>
            <w:r w:rsidRPr="00032FCD">
              <w:rPr>
                <w:rFonts w:ascii="Times New Roman" w:hAnsi="Times New Roman"/>
                <w:sz w:val="20"/>
                <w:szCs w:val="20"/>
              </w:rPr>
              <w:t>max</w:t>
            </w:r>
            <w:proofErr w:type="spellEnd"/>
            <w:r w:rsidRPr="00032FCD">
              <w:rPr>
                <w:rFonts w:ascii="Times New Roman" w:hAnsi="Times New Roman"/>
                <w:sz w:val="20"/>
                <w:szCs w:val="20"/>
              </w:rPr>
              <w:t xml:space="preserve"> – </w:t>
            </w:r>
            <w:r w:rsidRPr="00A5195B">
              <w:rPr>
                <w:rFonts w:ascii="Times New Roman" w:hAnsi="Times New Roman"/>
                <w:sz w:val="20"/>
                <w:szCs w:val="20"/>
              </w:rPr>
              <w:t xml:space="preserve">максимальное среди всех заявок </w:t>
            </w:r>
            <w:r>
              <w:rPr>
                <w:rFonts w:ascii="Times New Roman" w:hAnsi="Times New Roman"/>
                <w:sz w:val="20"/>
                <w:szCs w:val="20"/>
              </w:rPr>
              <w:t>у</w:t>
            </w:r>
            <w:r w:rsidRPr="00A5195B">
              <w:rPr>
                <w:rFonts w:ascii="Times New Roman" w:hAnsi="Times New Roman"/>
                <w:sz w:val="20"/>
                <w:szCs w:val="20"/>
              </w:rPr>
              <w:t>частников</w:t>
            </w:r>
            <w:r>
              <w:rPr>
                <w:rFonts w:ascii="Times New Roman" w:hAnsi="Times New Roman"/>
                <w:sz w:val="20"/>
                <w:szCs w:val="20"/>
              </w:rPr>
              <w:t xml:space="preserve"> закупки</w:t>
            </w:r>
            <w:r w:rsidRPr="00A5195B">
              <w:rPr>
                <w:rFonts w:ascii="Times New Roman" w:hAnsi="Times New Roman"/>
                <w:sz w:val="20"/>
                <w:szCs w:val="20"/>
              </w:rPr>
              <w:t xml:space="preserve"> количество положительных отзывов</w:t>
            </w:r>
            <w:r>
              <w:rPr>
                <w:rFonts w:ascii="Times New Roman" w:hAnsi="Times New Roman"/>
                <w:sz w:val="20"/>
                <w:szCs w:val="20"/>
              </w:rPr>
              <w:t>, благодарственных писем, иных документов, подтверждающих деловую репутацию участника закупки</w:t>
            </w:r>
            <w:r w:rsidRPr="00A5195B">
              <w:rPr>
                <w:rFonts w:ascii="Times New Roman" w:hAnsi="Times New Roman"/>
                <w:sz w:val="20"/>
                <w:szCs w:val="20"/>
              </w:rPr>
              <w:t xml:space="preserve"> </w:t>
            </w:r>
            <w:r>
              <w:rPr>
                <w:rFonts w:ascii="Times New Roman" w:hAnsi="Times New Roman"/>
                <w:sz w:val="20"/>
                <w:szCs w:val="20"/>
              </w:rPr>
              <w:t>за</w:t>
            </w:r>
            <w:r w:rsidRPr="00A5195B">
              <w:rPr>
                <w:rFonts w:ascii="Times New Roman" w:hAnsi="Times New Roman"/>
                <w:sz w:val="20"/>
                <w:szCs w:val="20"/>
              </w:rPr>
              <w:t xml:space="preserve"> выполнени</w:t>
            </w:r>
            <w:r>
              <w:rPr>
                <w:rFonts w:ascii="Times New Roman" w:hAnsi="Times New Roman"/>
                <w:sz w:val="20"/>
                <w:szCs w:val="20"/>
              </w:rPr>
              <w:t>е</w:t>
            </w:r>
            <w:r w:rsidRPr="00A5195B">
              <w:rPr>
                <w:rFonts w:ascii="Times New Roman" w:hAnsi="Times New Roman"/>
                <w:sz w:val="20"/>
                <w:szCs w:val="20"/>
              </w:rPr>
              <w:t xml:space="preserve"> работ </w:t>
            </w:r>
            <w:r w:rsidR="00555079" w:rsidRPr="00555079">
              <w:rPr>
                <w:rFonts w:ascii="Times New Roman" w:hAnsi="Times New Roman"/>
                <w:sz w:val="20"/>
                <w:szCs w:val="20"/>
              </w:rPr>
              <w:t xml:space="preserve">в области архитектурно-строительного проектирования и перспективного освоения территории </w:t>
            </w:r>
            <w:r w:rsidRPr="00A5195B">
              <w:rPr>
                <w:rFonts w:ascii="Times New Roman" w:hAnsi="Times New Roman"/>
                <w:sz w:val="20"/>
                <w:szCs w:val="20"/>
              </w:rPr>
              <w:t>за указанный период</w:t>
            </w:r>
            <w:r>
              <w:rPr>
                <w:rFonts w:ascii="Times New Roman" w:hAnsi="Times New Roman"/>
                <w:sz w:val="20"/>
                <w:szCs w:val="20"/>
              </w:rPr>
              <w:t xml:space="preserve"> (совокупно, в штуках</w:t>
            </w:r>
            <w:r w:rsidRPr="00A5195B">
              <w:rPr>
                <w:rFonts w:ascii="Times New Roman" w:hAnsi="Times New Roman"/>
                <w:sz w:val="20"/>
                <w:szCs w:val="20"/>
              </w:rPr>
              <w:t>)</w:t>
            </w:r>
            <w:r>
              <w:rPr>
                <w:rFonts w:ascii="Times New Roman" w:hAnsi="Times New Roman"/>
                <w:sz w:val="20"/>
                <w:szCs w:val="20"/>
              </w:rPr>
              <w:t>.</w:t>
            </w:r>
          </w:p>
        </w:tc>
        <w:tc>
          <w:tcPr>
            <w:tcW w:w="850" w:type="dxa"/>
            <w:vMerge/>
            <w:tcBorders>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center"/>
              <w:rPr>
                <w:rFonts w:ascii="Times New Roman" w:eastAsia="Arial" w:hAnsi="Times New Roman"/>
                <w:sz w:val="20"/>
                <w:szCs w:val="20"/>
              </w:rPr>
            </w:pPr>
          </w:p>
        </w:tc>
        <w:tc>
          <w:tcPr>
            <w:tcW w:w="4281" w:type="dxa"/>
            <w:vMerge/>
            <w:tcBorders>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p>
        </w:tc>
      </w:tr>
      <w:tr w:rsidR="00A26ADA" w:rsidRPr="007C508D" w:rsidTr="00E92176">
        <w:trPr>
          <w:tblHeader/>
        </w:trPr>
        <w:tc>
          <w:tcPr>
            <w:tcW w:w="4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both"/>
              <w:rPr>
                <w:rFonts w:ascii="Times New Roman" w:hAnsi="Times New Roman"/>
                <w:sz w:val="20"/>
                <w:szCs w:val="20"/>
              </w:rPr>
            </w:pPr>
            <w:r>
              <w:rPr>
                <w:rFonts w:ascii="Times New Roman" w:hAnsi="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center"/>
              <w:rPr>
                <w:rFonts w:ascii="Times New Roman" w:eastAsia="Arial" w:hAnsi="Times New Roman"/>
                <w:sz w:val="20"/>
                <w:szCs w:val="20"/>
              </w:rPr>
            </w:pPr>
            <w:r>
              <w:rPr>
                <w:rFonts w:ascii="Times New Roman" w:eastAsia="Arial" w:hAnsi="Times New Roman"/>
                <w:sz w:val="20"/>
                <w:szCs w:val="20"/>
              </w:rPr>
              <w:t>100</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A26ADA" w:rsidRPr="007C508D" w:rsidRDefault="00A26ADA" w:rsidP="00A26ADA">
            <w:pPr>
              <w:jc w:val="center"/>
              <w:rPr>
                <w:rFonts w:ascii="Times New Roman" w:hAnsi="Times New Roman"/>
                <w:sz w:val="20"/>
                <w:szCs w:val="20"/>
              </w:rPr>
            </w:pPr>
            <w:r>
              <w:rPr>
                <w:rFonts w:ascii="Times New Roman" w:hAnsi="Times New Roman"/>
                <w:sz w:val="20"/>
                <w:szCs w:val="20"/>
              </w:rPr>
              <w:t>Х</w:t>
            </w:r>
          </w:p>
        </w:tc>
      </w:tr>
    </w:tbl>
    <w:bookmarkEnd w:id="64"/>
    <w:p w:rsidR="00CD7877" w:rsidRDefault="00CD7877" w:rsidP="00AA2F4A">
      <w:pPr>
        <w:suppressAutoHyphens/>
        <w:ind w:firstLine="708"/>
        <w:jc w:val="both"/>
        <w:rPr>
          <w:rFonts w:ascii="Times New Roman" w:eastAsia="Arial" w:hAnsi="Times New Roman"/>
          <w:sz w:val="20"/>
          <w:szCs w:val="20"/>
          <w:lang w:eastAsia="zh-CN"/>
        </w:rPr>
      </w:pPr>
      <w:r w:rsidRPr="007C508D">
        <w:rPr>
          <w:rFonts w:ascii="Times New Roman" w:eastAsia="Arial" w:hAnsi="Times New Roman"/>
          <w:sz w:val="20"/>
          <w:szCs w:val="20"/>
          <w:lang w:eastAsia="zh-CN"/>
        </w:rPr>
        <w:t>*</w:t>
      </w:r>
      <w:bookmarkStart w:id="65" w:name="_Hlk6561163"/>
      <w:r w:rsidRPr="007C508D">
        <w:rPr>
          <w:rFonts w:ascii="Times New Roman" w:eastAsia="Arial" w:hAnsi="Times New Roman"/>
          <w:sz w:val="20"/>
          <w:szCs w:val="20"/>
          <w:lang w:eastAsia="zh-CN"/>
        </w:rPr>
        <w:t xml:space="preserve">Отсутствие документов, подтверждающих </w:t>
      </w:r>
      <w:r w:rsidR="00945846" w:rsidRPr="007C508D">
        <w:rPr>
          <w:rFonts w:ascii="Times New Roman" w:eastAsia="Arial" w:hAnsi="Times New Roman"/>
          <w:sz w:val="20"/>
          <w:szCs w:val="20"/>
          <w:lang w:eastAsia="zh-CN"/>
        </w:rPr>
        <w:t>заявленные</w:t>
      </w:r>
      <w:r w:rsidRPr="007C508D">
        <w:rPr>
          <w:rFonts w:ascii="Times New Roman" w:eastAsia="Arial" w:hAnsi="Times New Roman"/>
          <w:sz w:val="20"/>
          <w:szCs w:val="20"/>
          <w:lang w:eastAsia="zh-CN"/>
        </w:rPr>
        <w:t xml:space="preserve"> участник</w:t>
      </w:r>
      <w:r w:rsidR="00945846" w:rsidRPr="007C508D">
        <w:rPr>
          <w:rFonts w:ascii="Times New Roman" w:eastAsia="Arial" w:hAnsi="Times New Roman"/>
          <w:sz w:val="20"/>
          <w:szCs w:val="20"/>
          <w:lang w:eastAsia="zh-CN"/>
        </w:rPr>
        <w:t>ом закупки сведения</w:t>
      </w:r>
      <w:r w:rsidRPr="007C508D">
        <w:rPr>
          <w:rFonts w:ascii="Times New Roman" w:eastAsia="Arial" w:hAnsi="Times New Roman"/>
          <w:sz w:val="20"/>
          <w:szCs w:val="20"/>
          <w:lang w:eastAsia="zh-CN"/>
        </w:rPr>
        <w:t xml:space="preserve"> по критерию «</w:t>
      </w:r>
      <w:bookmarkStart w:id="66" w:name="_Hlk6228843"/>
      <w:r w:rsidR="00945846" w:rsidRPr="007C508D">
        <w:rPr>
          <w:rFonts w:ascii="Times New Roman" w:eastAsia="Arial" w:hAnsi="Times New Roman"/>
          <w:sz w:val="20"/>
          <w:szCs w:val="20"/>
          <w:lang w:eastAsia="zh-CN"/>
        </w:rPr>
        <w:t>Квалификация участника закупки</w:t>
      </w:r>
      <w:bookmarkEnd w:id="66"/>
      <w:r w:rsidRPr="007C508D">
        <w:rPr>
          <w:rFonts w:ascii="Times New Roman" w:eastAsia="Arial" w:hAnsi="Times New Roman"/>
          <w:sz w:val="20"/>
          <w:szCs w:val="20"/>
          <w:lang w:eastAsia="zh-CN"/>
        </w:rPr>
        <w:t>»</w:t>
      </w:r>
      <w:r w:rsidR="00D262A8" w:rsidRPr="007C508D">
        <w:rPr>
          <w:rFonts w:ascii="Times New Roman" w:eastAsia="Arial" w:hAnsi="Times New Roman"/>
          <w:sz w:val="20"/>
          <w:szCs w:val="20"/>
          <w:lang w:eastAsia="zh-CN"/>
        </w:rPr>
        <w:t>,</w:t>
      </w:r>
      <w:r w:rsidRPr="007C508D">
        <w:rPr>
          <w:rFonts w:ascii="Times New Roman" w:eastAsia="Arial" w:hAnsi="Times New Roman"/>
          <w:sz w:val="20"/>
          <w:szCs w:val="20"/>
          <w:lang w:eastAsia="zh-CN"/>
        </w:rPr>
        <w:t xml:space="preserve"> не является основанием для признания заявки участника несоответствующей </w:t>
      </w:r>
      <w:r w:rsidR="00945846" w:rsidRPr="007C508D">
        <w:rPr>
          <w:rFonts w:ascii="Times New Roman" w:eastAsia="Arial" w:hAnsi="Times New Roman"/>
          <w:sz w:val="20"/>
          <w:szCs w:val="20"/>
          <w:lang w:eastAsia="zh-CN"/>
        </w:rPr>
        <w:t xml:space="preserve">конкурсной </w:t>
      </w:r>
      <w:r w:rsidRPr="007C508D">
        <w:rPr>
          <w:rFonts w:ascii="Times New Roman" w:eastAsia="Arial" w:hAnsi="Times New Roman"/>
          <w:sz w:val="20"/>
          <w:szCs w:val="20"/>
          <w:lang w:eastAsia="zh-CN"/>
        </w:rPr>
        <w:t xml:space="preserve">документации, </w:t>
      </w:r>
      <w:bookmarkStart w:id="67" w:name="_Hlk6561042"/>
      <w:r w:rsidRPr="007C508D">
        <w:rPr>
          <w:rFonts w:ascii="Times New Roman" w:eastAsia="Arial" w:hAnsi="Times New Roman"/>
          <w:sz w:val="20"/>
          <w:szCs w:val="20"/>
          <w:lang w:eastAsia="zh-CN"/>
        </w:rPr>
        <w:t>однако может привести к снижению рейтинга по критерию до 0 баллов</w:t>
      </w:r>
      <w:bookmarkEnd w:id="65"/>
      <w:bookmarkEnd w:id="67"/>
      <w:r w:rsidRPr="007C508D">
        <w:rPr>
          <w:rFonts w:ascii="Times New Roman" w:eastAsia="Arial" w:hAnsi="Times New Roman"/>
          <w:sz w:val="20"/>
          <w:szCs w:val="20"/>
          <w:lang w:eastAsia="zh-CN"/>
        </w:rPr>
        <w:t>.</w:t>
      </w:r>
    </w:p>
    <w:p w:rsidR="00CD7877" w:rsidRPr="00090A21" w:rsidRDefault="00CE7F5E" w:rsidP="00494DC4">
      <w:pPr>
        <w:suppressAutoHyphens/>
        <w:ind w:firstLine="567"/>
        <w:jc w:val="both"/>
        <w:rPr>
          <w:rFonts w:ascii="Times New Roman" w:eastAsia="Arial" w:hAnsi="Times New Roman"/>
          <w:sz w:val="20"/>
          <w:szCs w:val="20"/>
          <w:lang w:eastAsia="zh-CN"/>
        </w:rPr>
      </w:pPr>
      <w:r w:rsidRPr="00090A21">
        <w:rPr>
          <w:rFonts w:ascii="Times New Roman" w:hAnsi="Times New Roman"/>
          <w:sz w:val="20"/>
          <w:szCs w:val="20"/>
        </w:rPr>
        <w:t xml:space="preserve">Для получения рейтинга по показателю критерия оценки </w:t>
      </w:r>
      <w:r w:rsidR="00090A21" w:rsidRPr="00090A21">
        <w:rPr>
          <w:rFonts w:ascii="Times New Roman" w:hAnsi="Times New Roman"/>
          <w:sz w:val="20"/>
          <w:szCs w:val="20"/>
        </w:rPr>
        <w:t xml:space="preserve">полученный </w:t>
      </w:r>
      <w:r w:rsidRPr="00090A21">
        <w:rPr>
          <w:rFonts w:ascii="Times New Roman" w:hAnsi="Times New Roman"/>
          <w:sz w:val="20"/>
          <w:szCs w:val="20"/>
        </w:rPr>
        <w:t>результат умножается на соответствующий показателю критерию значимость.</w:t>
      </w:r>
    </w:p>
    <w:p w:rsidR="00CD7877" w:rsidRPr="00090A21" w:rsidRDefault="00CD7877" w:rsidP="00CD7877">
      <w:pPr>
        <w:suppressAutoHyphens/>
        <w:ind w:firstLine="540"/>
        <w:jc w:val="both"/>
        <w:rPr>
          <w:rFonts w:ascii="Times New Roman" w:hAnsi="Times New Roman"/>
          <w:sz w:val="20"/>
          <w:szCs w:val="20"/>
          <w:lang w:eastAsia="zh-CN"/>
        </w:rPr>
      </w:pPr>
      <w:r w:rsidRPr="00090A21">
        <w:rPr>
          <w:rFonts w:ascii="Times New Roman" w:hAnsi="Times New Roman"/>
          <w:sz w:val="20"/>
          <w:szCs w:val="20"/>
          <w:lang w:eastAsia="zh-CN"/>
        </w:rPr>
        <w:t>Для расчета итогового рейтинга по критерию «</w:t>
      </w:r>
      <w:r w:rsidR="00945846" w:rsidRPr="00090A21">
        <w:rPr>
          <w:rFonts w:ascii="Times New Roman" w:hAnsi="Times New Roman"/>
          <w:sz w:val="20"/>
          <w:szCs w:val="20"/>
          <w:lang w:eastAsia="zh-CN"/>
        </w:rPr>
        <w:t>Квалификация участника закупки</w:t>
      </w:r>
      <w:r w:rsidRPr="00090A21">
        <w:rPr>
          <w:rFonts w:ascii="Times New Roman" w:hAnsi="Times New Roman"/>
          <w:sz w:val="20"/>
          <w:szCs w:val="20"/>
          <w:lang w:eastAsia="zh-CN"/>
        </w:rPr>
        <w:t xml:space="preserve">» полученное </w:t>
      </w:r>
      <w:r w:rsidR="00A66A7C" w:rsidRPr="00090A21">
        <w:rPr>
          <w:rFonts w:ascii="Times New Roman" w:hAnsi="Times New Roman"/>
          <w:sz w:val="20"/>
          <w:szCs w:val="20"/>
          <w:lang w:eastAsia="zh-CN"/>
        </w:rPr>
        <w:t xml:space="preserve">совокупное </w:t>
      </w:r>
      <w:r w:rsidRPr="00090A21">
        <w:rPr>
          <w:rFonts w:ascii="Times New Roman" w:hAnsi="Times New Roman"/>
          <w:sz w:val="20"/>
          <w:szCs w:val="20"/>
          <w:lang w:eastAsia="zh-CN"/>
        </w:rPr>
        <w:t>количество баллов умножается на соответствующую указанному критерию значимость (</w:t>
      </w:r>
      <w:r w:rsidR="00CE7F5E" w:rsidRPr="00090A21">
        <w:rPr>
          <w:rFonts w:ascii="Times New Roman" w:hAnsi="Times New Roman"/>
          <w:bCs/>
          <w:sz w:val="20"/>
          <w:szCs w:val="20"/>
        </w:rPr>
        <w:t>К</w:t>
      </w:r>
      <w:r w:rsidR="00CE7F5E" w:rsidRPr="00090A21">
        <w:rPr>
          <w:rFonts w:ascii="Times New Roman" w:hAnsi="Times New Roman"/>
          <w:bCs/>
          <w:sz w:val="20"/>
          <w:szCs w:val="20"/>
          <w:vertAlign w:val="subscript"/>
        </w:rPr>
        <w:t>2</w:t>
      </w:r>
      <w:r w:rsidRPr="00090A21">
        <w:rPr>
          <w:rFonts w:ascii="Times New Roman" w:hAnsi="Times New Roman"/>
          <w:bCs/>
          <w:sz w:val="20"/>
          <w:szCs w:val="20"/>
          <w:lang w:eastAsia="zh-CN"/>
        </w:rPr>
        <w:t>)</w:t>
      </w:r>
      <w:r w:rsidRPr="00090A21">
        <w:rPr>
          <w:rFonts w:ascii="Times New Roman" w:hAnsi="Times New Roman"/>
          <w:sz w:val="20"/>
          <w:szCs w:val="20"/>
          <w:lang w:eastAsia="zh-CN"/>
        </w:rPr>
        <w:t>.</w:t>
      </w:r>
    </w:p>
    <w:p w:rsidR="001F79BD" w:rsidRPr="007C508D" w:rsidRDefault="001F79BD">
      <w:pPr>
        <w:rPr>
          <w:sz w:val="20"/>
          <w:szCs w:val="20"/>
        </w:rPr>
      </w:pPr>
    </w:p>
    <w:p w:rsidR="004B63D2" w:rsidRPr="007C508D" w:rsidRDefault="004B63D2" w:rsidP="0021467B">
      <w:pPr>
        <w:suppressAutoHyphens/>
        <w:ind w:firstLine="567"/>
        <w:jc w:val="both"/>
        <w:rPr>
          <w:rFonts w:ascii="Times New Roman" w:hAnsi="Times New Roman"/>
          <w:b/>
          <w:sz w:val="20"/>
          <w:szCs w:val="20"/>
        </w:rPr>
      </w:pPr>
      <w:r w:rsidRPr="007C508D">
        <w:rPr>
          <w:rFonts w:ascii="Times New Roman" w:hAnsi="Times New Roman"/>
          <w:b/>
          <w:sz w:val="20"/>
          <w:szCs w:val="20"/>
        </w:rPr>
        <w:t>Определение победителя.</w:t>
      </w:r>
    </w:p>
    <w:p w:rsidR="004B63D2" w:rsidRPr="007C508D" w:rsidRDefault="004B63D2" w:rsidP="004B63D2">
      <w:pPr>
        <w:suppressAutoHyphens/>
        <w:ind w:firstLine="567"/>
        <w:jc w:val="both"/>
        <w:rPr>
          <w:rFonts w:ascii="Times New Roman" w:hAnsi="Times New Roman"/>
          <w:sz w:val="20"/>
          <w:szCs w:val="20"/>
          <w:lang w:eastAsia="zh-CN"/>
        </w:rPr>
      </w:pPr>
      <w:r w:rsidRPr="007C508D">
        <w:rPr>
          <w:rFonts w:ascii="Times New Roman" w:hAnsi="Times New Roman"/>
          <w:sz w:val="20"/>
          <w:szCs w:val="20"/>
          <w:lang w:eastAsia="zh-CN"/>
        </w:rPr>
        <w:t>Итоговый рейтинг заявки вычисляется как сумма рейтингов по каждому критерию оценки заявки.</w:t>
      </w:r>
    </w:p>
    <w:p w:rsidR="00447794" w:rsidRPr="007C508D" w:rsidRDefault="004B63D2" w:rsidP="008F128F">
      <w:pPr>
        <w:suppressAutoHyphens/>
        <w:ind w:firstLine="567"/>
        <w:jc w:val="both"/>
        <w:rPr>
          <w:rFonts w:ascii="Times New Roman" w:eastAsia="Times New Roman" w:hAnsi="Times New Roman"/>
          <w:b/>
          <w:sz w:val="20"/>
          <w:szCs w:val="20"/>
          <w:lang w:eastAsia="ru-RU"/>
        </w:rPr>
      </w:pPr>
      <w:r w:rsidRPr="007C508D">
        <w:rPr>
          <w:rFonts w:ascii="Times New Roman" w:hAnsi="Times New Roman"/>
          <w:sz w:val="20"/>
          <w:szCs w:val="20"/>
          <w:lang w:eastAsia="zh-CN"/>
        </w:rPr>
        <w:t xml:space="preserve">Победителем признается участник </w:t>
      </w:r>
      <w:r w:rsidR="006E3A1E" w:rsidRPr="007C508D">
        <w:rPr>
          <w:rFonts w:ascii="Times New Roman" w:hAnsi="Times New Roman"/>
          <w:sz w:val="20"/>
          <w:szCs w:val="20"/>
          <w:lang w:eastAsia="zh-CN"/>
        </w:rPr>
        <w:t>Конкурса</w:t>
      </w:r>
      <w:r w:rsidRPr="007C508D">
        <w:rPr>
          <w:rFonts w:ascii="Times New Roman" w:hAnsi="Times New Roman"/>
          <w:sz w:val="20"/>
          <w:szCs w:val="20"/>
          <w:lang w:eastAsia="zh-CN"/>
        </w:rPr>
        <w:t xml:space="preserve">, заявке которого присвоен самый высокий итоговый рейтинг. Заявке такого участника присваивается первый порядковый номер. </w:t>
      </w:r>
      <w:r w:rsidR="00447794" w:rsidRPr="007C508D">
        <w:rPr>
          <w:rFonts w:ascii="Times New Roman" w:eastAsia="Times New Roman" w:hAnsi="Times New Roman"/>
          <w:b/>
          <w:sz w:val="20"/>
          <w:szCs w:val="20"/>
          <w:lang w:eastAsia="ru-RU"/>
        </w:rPr>
        <w:br w:type="page"/>
      </w:r>
    </w:p>
    <w:p w:rsidR="009A3D68" w:rsidRPr="007C508D" w:rsidRDefault="004B63D2" w:rsidP="000D3C4F">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V</w:t>
      </w:r>
      <w:r w:rsidRPr="007C508D">
        <w:rPr>
          <w:rFonts w:ascii="Times New Roman" w:eastAsia="Times New Roman" w:hAnsi="Times New Roman"/>
          <w:b/>
          <w:sz w:val="20"/>
          <w:szCs w:val="20"/>
          <w:lang w:eastAsia="ru-RU"/>
        </w:rPr>
        <w:t xml:space="preserve">. </w:t>
      </w:r>
      <w:r w:rsidR="000D3C4F" w:rsidRPr="007C508D">
        <w:rPr>
          <w:rFonts w:ascii="Times New Roman" w:eastAsia="Times New Roman" w:hAnsi="Times New Roman"/>
          <w:b/>
          <w:sz w:val="20"/>
          <w:szCs w:val="20"/>
          <w:lang w:eastAsia="ru-RU"/>
        </w:rPr>
        <w:t>ЗАЯВКА УЧАСТНИКА ЗАКУПКИ:</w:t>
      </w:r>
    </w:p>
    <w:p w:rsidR="009A3D68" w:rsidRPr="007C508D" w:rsidRDefault="009A3D68" w:rsidP="008C13B4">
      <w:pPr>
        <w:ind w:firstLine="708"/>
        <w:rPr>
          <w:rFonts w:ascii="Times New Roman" w:hAnsi="Times New Roman"/>
          <w:sz w:val="20"/>
          <w:szCs w:val="20"/>
        </w:rPr>
      </w:pPr>
      <w:r w:rsidRPr="007C508D">
        <w:rPr>
          <w:rFonts w:ascii="Times New Roman" w:hAnsi="Times New Roman"/>
          <w:sz w:val="20"/>
          <w:szCs w:val="20"/>
        </w:rPr>
        <w:t xml:space="preserve">Участник закупки имеет право подать одну заявку на участие в </w:t>
      </w:r>
      <w:r w:rsidR="00693A33">
        <w:rPr>
          <w:rFonts w:ascii="Times New Roman" w:hAnsi="Times New Roman"/>
          <w:sz w:val="20"/>
          <w:szCs w:val="20"/>
        </w:rPr>
        <w:t>конкурсе</w:t>
      </w:r>
      <w:r w:rsidRPr="007C508D">
        <w:rPr>
          <w:rFonts w:ascii="Times New Roman" w:hAnsi="Times New Roman"/>
          <w:sz w:val="20"/>
          <w:szCs w:val="20"/>
        </w:rPr>
        <w:t>.</w:t>
      </w:r>
    </w:p>
    <w:p w:rsidR="009A3D68" w:rsidRPr="007C508D" w:rsidRDefault="009A3D68" w:rsidP="00CD7877">
      <w:pPr>
        <w:ind w:firstLine="708"/>
        <w:rPr>
          <w:rFonts w:ascii="Times New Roman" w:hAnsi="Times New Roman"/>
          <w:sz w:val="20"/>
          <w:szCs w:val="20"/>
        </w:rPr>
      </w:pPr>
      <w:r w:rsidRPr="007C508D">
        <w:rPr>
          <w:rFonts w:ascii="Times New Roman" w:hAnsi="Times New Roman"/>
          <w:sz w:val="20"/>
          <w:szCs w:val="20"/>
        </w:rPr>
        <w:t>Заявка участника закупки должна содержать:</w:t>
      </w:r>
    </w:p>
    <w:tbl>
      <w:tblPr>
        <w:tblStyle w:val="a4"/>
        <w:tblW w:w="10202" w:type="dxa"/>
        <w:tblLook w:val="04A0" w:firstRow="1" w:lastRow="0" w:firstColumn="1" w:lastColumn="0" w:noHBand="0" w:noVBand="1"/>
      </w:tblPr>
      <w:tblGrid>
        <w:gridCol w:w="562"/>
        <w:gridCol w:w="4395"/>
        <w:gridCol w:w="5245"/>
      </w:tblGrid>
      <w:tr w:rsidR="009A3D68" w:rsidRPr="007C508D" w:rsidTr="00E8556D">
        <w:tc>
          <w:tcPr>
            <w:tcW w:w="562" w:type="dxa"/>
          </w:tcPr>
          <w:p w:rsidR="009A3D68" w:rsidRPr="007C508D" w:rsidRDefault="009A3D68">
            <w:pPr>
              <w:rPr>
                <w:rFonts w:ascii="Times New Roman" w:hAnsi="Times New Roman"/>
                <w:sz w:val="20"/>
                <w:szCs w:val="20"/>
              </w:rPr>
            </w:pPr>
            <w:r w:rsidRPr="007C508D">
              <w:rPr>
                <w:rFonts w:ascii="Times New Roman" w:hAnsi="Times New Roman"/>
                <w:sz w:val="20"/>
                <w:szCs w:val="20"/>
              </w:rPr>
              <w:t>№ п/п</w:t>
            </w:r>
          </w:p>
        </w:tc>
        <w:tc>
          <w:tcPr>
            <w:tcW w:w="4395" w:type="dxa"/>
            <w:vAlign w:val="center"/>
          </w:tcPr>
          <w:p w:rsidR="009A3D68" w:rsidRPr="007C508D" w:rsidRDefault="0022631E" w:rsidP="00F77732">
            <w:pPr>
              <w:jc w:val="center"/>
              <w:rPr>
                <w:rFonts w:ascii="Times New Roman" w:hAnsi="Times New Roman"/>
                <w:sz w:val="20"/>
                <w:szCs w:val="20"/>
              </w:rPr>
            </w:pPr>
            <w:r w:rsidRPr="007C508D">
              <w:rPr>
                <w:rFonts w:ascii="Times New Roman" w:hAnsi="Times New Roman"/>
                <w:sz w:val="20"/>
                <w:szCs w:val="20"/>
              </w:rPr>
              <w:t>Требования к содержанию заявки</w:t>
            </w:r>
          </w:p>
        </w:tc>
        <w:tc>
          <w:tcPr>
            <w:tcW w:w="5245" w:type="dxa"/>
            <w:vAlign w:val="center"/>
          </w:tcPr>
          <w:p w:rsidR="009A3D68" w:rsidRPr="007C508D" w:rsidRDefault="00331AD2" w:rsidP="00F77732">
            <w:pPr>
              <w:jc w:val="center"/>
              <w:rPr>
                <w:rFonts w:ascii="Times New Roman" w:hAnsi="Times New Roman"/>
                <w:sz w:val="20"/>
                <w:szCs w:val="20"/>
              </w:rPr>
            </w:pPr>
            <w:r w:rsidRPr="007C508D">
              <w:rPr>
                <w:rFonts w:ascii="Times New Roman" w:hAnsi="Times New Roman"/>
                <w:sz w:val="20"/>
                <w:szCs w:val="20"/>
              </w:rPr>
              <w:t>Документы</w:t>
            </w:r>
            <w:r w:rsidR="0022631E" w:rsidRPr="007C508D">
              <w:rPr>
                <w:rFonts w:ascii="Times New Roman" w:hAnsi="Times New Roman"/>
                <w:sz w:val="20"/>
                <w:szCs w:val="20"/>
              </w:rPr>
              <w:t>,</w:t>
            </w:r>
            <w:r w:rsidRPr="007C508D">
              <w:rPr>
                <w:rFonts w:ascii="Times New Roman" w:hAnsi="Times New Roman"/>
                <w:sz w:val="20"/>
                <w:szCs w:val="20"/>
              </w:rPr>
              <w:t xml:space="preserve"> предоставляемые участником закупки</w:t>
            </w:r>
          </w:p>
        </w:tc>
      </w:tr>
      <w:tr w:rsidR="00CA01D5" w:rsidRPr="007C508D" w:rsidTr="00E8556D">
        <w:trPr>
          <w:trHeight w:val="453"/>
        </w:trPr>
        <w:tc>
          <w:tcPr>
            <w:tcW w:w="562" w:type="dxa"/>
          </w:tcPr>
          <w:p w:rsidR="00CA01D5" w:rsidRPr="007C508D" w:rsidRDefault="00CA01D5"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CA01D5" w:rsidRPr="007C508D" w:rsidRDefault="00CA01D5" w:rsidP="00F77732">
            <w:pPr>
              <w:jc w:val="both"/>
              <w:rPr>
                <w:rFonts w:ascii="Times New Roman" w:hAnsi="Times New Roman"/>
                <w:sz w:val="20"/>
                <w:szCs w:val="20"/>
              </w:rPr>
            </w:pPr>
            <w:r w:rsidRPr="007C508D">
              <w:rPr>
                <w:rFonts w:ascii="Times New Roman" w:hAnsi="Times New Roman"/>
                <w:bCs/>
                <w:sz w:val="20"/>
                <w:szCs w:val="20"/>
                <w:lang w:eastAsia="zh-CN"/>
              </w:rPr>
              <w:t xml:space="preserve">Заявка на участие в </w:t>
            </w:r>
            <w:r w:rsidR="008A714F" w:rsidRPr="007C508D">
              <w:rPr>
                <w:rFonts w:ascii="Times New Roman" w:hAnsi="Times New Roman"/>
                <w:bCs/>
                <w:sz w:val="20"/>
                <w:szCs w:val="20"/>
                <w:lang w:eastAsia="zh-CN"/>
              </w:rPr>
              <w:t>закупке</w:t>
            </w:r>
          </w:p>
        </w:tc>
        <w:tc>
          <w:tcPr>
            <w:tcW w:w="5245" w:type="dxa"/>
          </w:tcPr>
          <w:p w:rsidR="00CA01D5" w:rsidRPr="007C508D" w:rsidRDefault="00CA01D5">
            <w:pPr>
              <w:rPr>
                <w:rFonts w:ascii="Times New Roman" w:hAnsi="Times New Roman"/>
                <w:sz w:val="20"/>
                <w:szCs w:val="20"/>
              </w:rPr>
            </w:pPr>
            <w:r w:rsidRPr="007C508D">
              <w:rPr>
                <w:rFonts w:ascii="Times New Roman" w:hAnsi="Times New Roman"/>
                <w:bCs/>
                <w:sz w:val="20"/>
                <w:szCs w:val="20"/>
                <w:lang w:eastAsia="zh-CN"/>
              </w:rPr>
              <w:t xml:space="preserve">Заявка на участие в </w:t>
            </w:r>
            <w:r w:rsidR="00E72033" w:rsidRPr="007C508D">
              <w:rPr>
                <w:rFonts w:ascii="Times New Roman" w:hAnsi="Times New Roman"/>
                <w:bCs/>
                <w:sz w:val="20"/>
                <w:szCs w:val="20"/>
                <w:lang w:eastAsia="zh-CN"/>
              </w:rPr>
              <w:t xml:space="preserve">Конкурсе </w:t>
            </w:r>
            <w:r w:rsidRPr="007C508D">
              <w:rPr>
                <w:rFonts w:ascii="Times New Roman" w:hAnsi="Times New Roman"/>
                <w:bCs/>
                <w:sz w:val="20"/>
                <w:szCs w:val="20"/>
                <w:lang w:eastAsia="zh-CN"/>
              </w:rPr>
              <w:t>оформляется по форме № 1</w:t>
            </w:r>
            <w:r w:rsidRPr="007C508D">
              <w:rPr>
                <w:rFonts w:ascii="Times New Roman" w:hAnsi="Times New Roman"/>
                <w:sz w:val="20"/>
                <w:szCs w:val="20"/>
                <w:lang w:eastAsia="zh-CN"/>
              </w:rPr>
              <w:t xml:space="preserve"> </w:t>
            </w:r>
            <w:r w:rsidRPr="007C508D">
              <w:rPr>
                <w:rFonts w:ascii="Times New Roman" w:hAnsi="Times New Roman"/>
                <w:bCs/>
                <w:sz w:val="20"/>
                <w:szCs w:val="20"/>
                <w:lang w:eastAsia="zh-CN"/>
              </w:rPr>
              <w:t xml:space="preserve">раздела VI настоящей </w:t>
            </w:r>
            <w:r w:rsidR="008A714F" w:rsidRPr="007C508D">
              <w:rPr>
                <w:rFonts w:ascii="Times New Roman" w:hAnsi="Times New Roman"/>
                <w:bCs/>
                <w:sz w:val="20"/>
                <w:szCs w:val="20"/>
                <w:lang w:eastAsia="zh-CN"/>
              </w:rPr>
              <w:t xml:space="preserve">конкурсной </w:t>
            </w:r>
            <w:r w:rsidRPr="007C508D">
              <w:rPr>
                <w:rFonts w:ascii="Times New Roman" w:hAnsi="Times New Roman"/>
                <w:bCs/>
                <w:sz w:val="20"/>
                <w:szCs w:val="20"/>
                <w:lang w:eastAsia="zh-CN"/>
              </w:rPr>
              <w:t>документации.</w:t>
            </w:r>
          </w:p>
        </w:tc>
      </w:tr>
      <w:tr w:rsidR="0022631E" w:rsidRPr="007C508D" w:rsidTr="00E8556D">
        <w:trPr>
          <w:trHeight w:val="1761"/>
        </w:trPr>
        <w:tc>
          <w:tcPr>
            <w:tcW w:w="562" w:type="dxa"/>
          </w:tcPr>
          <w:p w:rsidR="0022631E" w:rsidRPr="007C508D" w:rsidRDefault="0022631E"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22631E" w:rsidRPr="007C508D" w:rsidRDefault="00CA01D5" w:rsidP="00F77732">
            <w:pPr>
              <w:jc w:val="both"/>
              <w:rPr>
                <w:rFonts w:ascii="Times New Roman" w:hAnsi="Times New Roman"/>
                <w:sz w:val="20"/>
                <w:szCs w:val="20"/>
              </w:rPr>
            </w:pPr>
            <w:r w:rsidRPr="007C508D">
              <w:rPr>
                <w:rFonts w:ascii="Times New Roman" w:hAnsi="Times New Roman"/>
                <w:sz w:val="20"/>
                <w:szCs w:val="20"/>
              </w:rPr>
              <w:t>Д</w:t>
            </w:r>
            <w:r w:rsidR="0022631E" w:rsidRPr="007C508D">
              <w:rPr>
                <w:rFonts w:ascii="Times New Roman" w:hAnsi="Times New Roman"/>
                <w:sz w:val="20"/>
                <w:szCs w:val="20"/>
              </w:rPr>
              <w:t>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C4F03" w:rsidRPr="007C508D">
              <w:rPr>
                <w:rFonts w:ascii="Times New Roman" w:hAnsi="Times New Roman"/>
                <w:sz w:val="20"/>
                <w:szCs w:val="20"/>
              </w:rPr>
              <w:t>.</w:t>
            </w:r>
          </w:p>
        </w:tc>
        <w:tc>
          <w:tcPr>
            <w:tcW w:w="5245" w:type="dxa"/>
          </w:tcPr>
          <w:p w:rsidR="0022631E" w:rsidRPr="007C508D" w:rsidRDefault="00CA01D5" w:rsidP="00F77732">
            <w:pPr>
              <w:jc w:val="both"/>
              <w:rPr>
                <w:rFonts w:ascii="Times New Roman" w:hAnsi="Times New Roman"/>
                <w:sz w:val="20"/>
                <w:szCs w:val="20"/>
              </w:rPr>
            </w:pPr>
            <w:r w:rsidRPr="007C508D">
              <w:rPr>
                <w:rFonts w:ascii="Times New Roman" w:hAnsi="Times New Roman"/>
                <w:sz w:val="20"/>
                <w:szCs w:val="20"/>
              </w:rPr>
              <w:t xml:space="preserve">Участник закупки вправе воспользоваться предложенной формой № 2 раздела </w:t>
            </w:r>
            <w:r w:rsidRPr="007C508D">
              <w:rPr>
                <w:rFonts w:ascii="Times New Roman" w:hAnsi="Times New Roman"/>
                <w:sz w:val="20"/>
                <w:szCs w:val="20"/>
                <w:lang w:eastAsia="zh-CN"/>
              </w:rPr>
              <w:t xml:space="preserve">VI </w:t>
            </w:r>
            <w:r w:rsidRPr="007C508D">
              <w:rPr>
                <w:rFonts w:ascii="Times New Roman" w:hAnsi="Times New Roman"/>
                <w:bCs/>
                <w:sz w:val="20"/>
                <w:szCs w:val="20"/>
                <w:lang w:eastAsia="zh-CN"/>
              </w:rPr>
              <w:t xml:space="preserve">настоящей </w:t>
            </w:r>
            <w:r w:rsidR="008A714F" w:rsidRPr="007C508D">
              <w:rPr>
                <w:rFonts w:ascii="Times New Roman" w:hAnsi="Times New Roman"/>
                <w:bCs/>
                <w:sz w:val="20"/>
                <w:szCs w:val="20"/>
                <w:lang w:eastAsia="zh-CN"/>
              </w:rPr>
              <w:t xml:space="preserve">конкурсной </w:t>
            </w:r>
            <w:r w:rsidRPr="007C508D">
              <w:rPr>
                <w:rFonts w:ascii="Times New Roman" w:hAnsi="Times New Roman"/>
                <w:bCs/>
                <w:sz w:val="20"/>
                <w:szCs w:val="20"/>
                <w:lang w:eastAsia="zh-CN"/>
              </w:rPr>
              <w:t>документации.</w:t>
            </w:r>
          </w:p>
        </w:tc>
      </w:tr>
      <w:tr w:rsidR="007D1970" w:rsidRPr="007C508D" w:rsidTr="00E8556D">
        <w:trPr>
          <w:trHeight w:val="2268"/>
        </w:trPr>
        <w:tc>
          <w:tcPr>
            <w:tcW w:w="562" w:type="dxa"/>
            <w:vMerge w:val="restart"/>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Копии учредительных документов</w:t>
            </w:r>
            <w:r w:rsidR="005C4F03" w:rsidRPr="007C508D">
              <w:rPr>
                <w:rFonts w:ascii="Times New Roman" w:hAnsi="Times New Roman"/>
                <w:sz w:val="20"/>
                <w:szCs w:val="20"/>
              </w:rPr>
              <w:t>.</w:t>
            </w:r>
          </w:p>
        </w:tc>
        <w:tc>
          <w:tcPr>
            <w:tcW w:w="524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Копии учредительных документов в действующей редакции:</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и соответствующий, надлежащим образом заверенный перевод на русский язык учредительных документов иностранных лиц;</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документ о государственной регистрации;</w:t>
            </w:r>
          </w:p>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 документ о постановке на учет в налоговом органе.</w:t>
            </w:r>
          </w:p>
        </w:tc>
      </w:tr>
      <w:tr w:rsidR="007D1970" w:rsidRPr="007C508D" w:rsidTr="00E8556D">
        <w:trPr>
          <w:trHeight w:val="1265"/>
        </w:trPr>
        <w:tc>
          <w:tcPr>
            <w:tcW w:w="562" w:type="dxa"/>
            <w:vMerge/>
          </w:tcPr>
          <w:p w:rsidR="007D1970" w:rsidRPr="007C508D" w:rsidRDefault="007D1970">
            <w:pPr>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p>
        </w:tc>
        <w:tc>
          <w:tcPr>
            <w:tcW w:w="5245" w:type="dxa"/>
          </w:tcPr>
          <w:p w:rsidR="007D1970" w:rsidRPr="00371223" w:rsidRDefault="007D1970" w:rsidP="00F77732">
            <w:pPr>
              <w:jc w:val="both"/>
              <w:rPr>
                <w:rFonts w:ascii="Times New Roman" w:hAnsi="Times New Roman"/>
                <w:i/>
                <w:iCs/>
                <w:sz w:val="20"/>
                <w:szCs w:val="20"/>
              </w:rPr>
            </w:pPr>
            <w:r w:rsidRPr="00371223">
              <w:rPr>
                <w:rFonts w:ascii="Times New Roman" w:hAnsi="Times New Roman"/>
                <w:i/>
                <w:iCs/>
                <w:sz w:val="20"/>
                <w:szCs w:val="20"/>
              </w:rPr>
              <w:t xml:space="preserve">Документы должны быть получены не ранее чем за шесть месяцев до дня размещения в единой информационной системе извещения о проведении </w:t>
            </w:r>
            <w:r w:rsidR="006E3A1E" w:rsidRPr="00371223">
              <w:rPr>
                <w:rFonts w:ascii="Times New Roman" w:hAnsi="Times New Roman"/>
                <w:i/>
                <w:iCs/>
                <w:sz w:val="20"/>
                <w:szCs w:val="20"/>
              </w:rPr>
              <w:t>конкурса</w:t>
            </w:r>
            <w:r w:rsidR="008B679D" w:rsidRPr="00371223">
              <w:rPr>
                <w:rFonts w:ascii="Times New Roman" w:hAnsi="Times New Roman"/>
                <w:i/>
                <w:iCs/>
                <w:sz w:val="20"/>
                <w:szCs w:val="20"/>
              </w:rPr>
              <w:t>.</w:t>
            </w:r>
          </w:p>
        </w:tc>
      </w:tr>
      <w:tr w:rsidR="008B6378" w:rsidRPr="007C508D" w:rsidTr="00E8556D">
        <w:trPr>
          <w:trHeight w:val="703"/>
        </w:trPr>
        <w:tc>
          <w:tcPr>
            <w:tcW w:w="562" w:type="dxa"/>
          </w:tcPr>
          <w:p w:rsidR="008B6378" w:rsidRPr="007C508D" w:rsidRDefault="008B6378"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8B6378" w:rsidRPr="007C508D" w:rsidRDefault="008B6378" w:rsidP="00F77732">
            <w:pPr>
              <w:spacing w:after="200" w:line="276" w:lineRule="auto"/>
              <w:jc w:val="both"/>
              <w:rPr>
                <w:rFonts w:ascii="Times New Roman" w:eastAsiaTheme="minorHAnsi" w:hAnsi="Times New Roman"/>
                <w:sz w:val="20"/>
                <w:szCs w:val="20"/>
              </w:rPr>
            </w:pPr>
            <w:r w:rsidRPr="007C508D">
              <w:rPr>
                <w:rFonts w:ascii="Times New Roman" w:eastAsiaTheme="minorHAnsi" w:hAnsi="Times New Roman"/>
                <w:sz w:val="20"/>
                <w:szCs w:val="20"/>
              </w:rPr>
              <w:t>Документ, подтверждающий полномочия лица на осуществление действий от имени участника закупки</w:t>
            </w:r>
            <w:r w:rsidR="00A30742" w:rsidRPr="007C508D">
              <w:rPr>
                <w:rFonts w:ascii="Times New Roman" w:eastAsiaTheme="minorHAnsi" w:hAnsi="Times New Roman"/>
                <w:sz w:val="20"/>
                <w:szCs w:val="20"/>
              </w:rPr>
              <w:t>.</w:t>
            </w:r>
          </w:p>
        </w:tc>
        <w:tc>
          <w:tcPr>
            <w:tcW w:w="5245" w:type="dxa"/>
          </w:tcPr>
          <w:p w:rsidR="00A30742" w:rsidRPr="007C508D" w:rsidRDefault="00A30742" w:rsidP="00F77732">
            <w:pPr>
              <w:jc w:val="both"/>
              <w:rPr>
                <w:rFonts w:ascii="Times New Roman" w:eastAsiaTheme="minorHAnsi" w:hAnsi="Times New Roman"/>
                <w:sz w:val="20"/>
                <w:szCs w:val="20"/>
              </w:rPr>
            </w:pPr>
            <w:r w:rsidRPr="007C508D">
              <w:rPr>
                <w:rFonts w:ascii="Times New Roman" w:eastAsiaTheme="minorHAnsi" w:hAnsi="Times New Roman"/>
                <w:sz w:val="20"/>
                <w:szCs w:val="20"/>
              </w:rPr>
              <w:t>Документ, подтверждающий полномочия лица на осуществление действий от имени участника закупки:</w:t>
            </w:r>
          </w:p>
          <w:p w:rsidR="00A30742" w:rsidRPr="007C508D" w:rsidRDefault="00A30742" w:rsidP="00F77732">
            <w:pPr>
              <w:jc w:val="both"/>
              <w:rPr>
                <w:rFonts w:ascii="Times New Roman" w:eastAsiaTheme="minorHAnsi" w:hAnsi="Times New Roman"/>
                <w:sz w:val="20"/>
                <w:szCs w:val="20"/>
              </w:rPr>
            </w:pPr>
            <w:r w:rsidRPr="007C508D">
              <w:rPr>
                <w:rFonts w:ascii="Times New Roman" w:eastAsiaTheme="minorHAnsi" w:hAnsi="Times New Roman"/>
                <w:sz w:val="20"/>
                <w:szCs w:val="20"/>
              </w:rPr>
              <w:t xml:space="preserve"> - юридического лица – копия решения о назначении или об избрании либо </w:t>
            </w:r>
            <w:r w:rsidR="008B679D" w:rsidRPr="007C508D">
              <w:rPr>
                <w:rFonts w:ascii="Times New Roman" w:eastAsiaTheme="minorHAnsi" w:hAnsi="Times New Roman"/>
                <w:sz w:val="20"/>
                <w:szCs w:val="20"/>
              </w:rPr>
              <w:t xml:space="preserve">копия </w:t>
            </w:r>
            <w:r w:rsidRPr="007C508D">
              <w:rPr>
                <w:rFonts w:ascii="Times New Roman" w:eastAsiaTheme="minorHAnsi" w:hAnsi="Times New Roman"/>
                <w:sz w:val="20"/>
                <w:szCs w:val="20"/>
              </w:rPr>
              <w:t>приказа о назначении физического лица на должность</w:t>
            </w:r>
            <w:r w:rsidR="008B679D" w:rsidRPr="007C508D">
              <w:rPr>
                <w:rFonts w:ascii="Times New Roman" w:eastAsiaTheme="minorHAnsi" w:hAnsi="Times New Roman"/>
                <w:sz w:val="20"/>
                <w:szCs w:val="20"/>
              </w:rPr>
              <w:t>,</w:t>
            </w:r>
            <w:r w:rsidRPr="007C508D">
              <w:rPr>
                <w:rFonts w:ascii="Times New Roman" w:eastAsiaTheme="minorHAnsi" w:hAnsi="Times New Roman"/>
                <w:sz w:val="20"/>
                <w:szCs w:val="20"/>
              </w:rPr>
              <w:t xml:space="preserve"> в соответствии с которым такое физическое лицо обладает правом действовать от имени участника закупки без доверенности (далее – «Руководитель»).</w:t>
            </w:r>
          </w:p>
          <w:p w:rsidR="008B6378" w:rsidRPr="007C508D" w:rsidRDefault="00A30742" w:rsidP="00F77732">
            <w:pPr>
              <w:jc w:val="both"/>
              <w:rPr>
                <w:rFonts w:ascii="Times New Roman" w:hAnsi="Times New Roman"/>
                <w:sz w:val="20"/>
                <w:szCs w:val="20"/>
              </w:rPr>
            </w:pPr>
            <w:r w:rsidRPr="007C508D">
              <w:rPr>
                <w:rFonts w:ascii="Times New Roman" w:eastAsiaTheme="minorHAnsi" w:hAnsi="Times New Roman"/>
                <w:sz w:val="20"/>
                <w:szCs w:val="20"/>
              </w:rPr>
              <w:t xml:space="preserve">В случае, если от имени участника закупки действует иное лицо (не являющееся руководителем), заявка на участие в закупке должна содержать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w:t>
            </w:r>
            <w:r w:rsidR="00E36BE6" w:rsidRPr="007C508D">
              <w:rPr>
                <w:rFonts w:ascii="Times New Roman" w:hAnsi="Times New Roman"/>
                <w:sz w:val="20"/>
                <w:szCs w:val="20"/>
              </w:rPr>
              <w:t xml:space="preserve">Участник закупки вправе воспользоваться предложенной формой № 4 раздела </w:t>
            </w:r>
            <w:r w:rsidR="00E36BE6" w:rsidRPr="007C508D">
              <w:rPr>
                <w:rFonts w:ascii="Times New Roman" w:hAnsi="Times New Roman"/>
                <w:sz w:val="20"/>
                <w:szCs w:val="20"/>
                <w:lang w:eastAsia="zh-CN"/>
              </w:rPr>
              <w:t xml:space="preserve">VI </w:t>
            </w:r>
            <w:r w:rsidR="00E36BE6" w:rsidRPr="007C508D">
              <w:rPr>
                <w:rFonts w:ascii="Times New Roman" w:hAnsi="Times New Roman"/>
                <w:bCs/>
                <w:sz w:val="20"/>
                <w:szCs w:val="20"/>
                <w:lang w:eastAsia="zh-CN"/>
              </w:rPr>
              <w:t xml:space="preserve">настоящей конкурсной документации. </w:t>
            </w:r>
            <w:r w:rsidRPr="007C508D">
              <w:rPr>
                <w:rFonts w:ascii="Times New Roman" w:eastAsiaTheme="minorHAnsi" w:hAnsi="Times New Roman"/>
                <w:sz w:val="20"/>
                <w:szCs w:val="20"/>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tc>
      </w:tr>
      <w:tr w:rsidR="00CA01D5" w:rsidRPr="007C508D" w:rsidTr="00E8556D">
        <w:trPr>
          <w:trHeight w:val="450"/>
        </w:trPr>
        <w:tc>
          <w:tcPr>
            <w:tcW w:w="562" w:type="dxa"/>
          </w:tcPr>
          <w:p w:rsidR="00CA01D5" w:rsidRPr="007C508D" w:rsidRDefault="00CA01D5"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CA01D5" w:rsidRPr="007C508D" w:rsidRDefault="00CA01D5" w:rsidP="00F77732">
            <w:pPr>
              <w:jc w:val="both"/>
              <w:rPr>
                <w:rFonts w:ascii="Times New Roman" w:hAnsi="Times New Roman"/>
                <w:sz w:val="20"/>
                <w:szCs w:val="20"/>
              </w:rPr>
            </w:pPr>
            <w:r w:rsidRPr="007C508D">
              <w:rPr>
                <w:rFonts w:ascii="Times New Roman" w:hAnsi="Times New Roman"/>
                <w:sz w:val="20"/>
                <w:szCs w:val="20"/>
              </w:rPr>
              <w:t>Копии документов, удостоверяющих личность (для физических лиц)</w:t>
            </w:r>
          </w:p>
        </w:tc>
        <w:tc>
          <w:tcPr>
            <w:tcW w:w="5245" w:type="dxa"/>
          </w:tcPr>
          <w:p w:rsidR="00CA01D5" w:rsidRPr="007C508D" w:rsidRDefault="00BE376B">
            <w:pPr>
              <w:rPr>
                <w:rFonts w:ascii="Times New Roman" w:hAnsi="Times New Roman"/>
                <w:i/>
                <w:sz w:val="20"/>
                <w:szCs w:val="20"/>
              </w:rPr>
            </w:pPr>
            <w:r w:rsidRPr="007C508D">
              <w:rPr>
                <w:rFonts w:ascii="Times New Roman" w:hAnsi="Times New Roman"/>
                <w:i/>
                <w:sz w:val="20"/>
                <w:szCs w:val="20"/>
              </w:rPr>
              <w:t xml:space="preserve">Копии документов, удостоверяющих личность, предоставляются в случае, если участник закупки </w:t>
            </w:r>
            <w:r w:rsidR="008B679D" w:rsidRPr="007C508D">
              <w:rPr>
                <w:rFonts w:ascii="Times New Roman" w:hAnsi="Times New Roman"/>
                <w:i/>
                <w:sz w:val="20"/>
                <w:szCs w:val="20"/>
              </w:rPr>
              <w:t xml:space="preserve">– </w:t>
            </w:r>
            <w:r w:rsidRPr="007C508D">
              <w:rPr>
                <w:rFonts w:ascii="Times New Roman" w:hAnsi="Times New Roman"/>
                <w:i/>
                <w:sz w:val="20"/>
                <w:szCs w:val="20"/>
              </w:rPr>
              <w:t>физическое лицо</w:t>
            </w:r>
          </w:p>
        </w:tc>
      </w:tr>
      <w:tr w:rsidR="007D1970" w:rsidRPr="007C508D" w:rsidTr="00E8556D">
        <w:trPr>
          <w:trHeight w:val="450"/>
        </w:trPr>
        <w:tc>
          <w:tcPr>
            <w:tcW w:w="562" w:type="dxa"/>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Выписк</w:t>
            </w:r>
            <w:r w:rsidR="008B679D" w:rsidRPr="007C508D">
              <w:rPr>
                <w:rFonts w:ascii="Times New Roman" w:hAnsi="Times New Roman"/>
                <w:sz w:val="20"/>
                <w:szCs w:val="20"/>
              </w:rPr>
              <w:t>а</w:t>
            </w:r>
            <w:r w:rsidRPr="007C508D">
              <w:rPr>
                <w:rFonts w:ascii="Times New Roman" w:hAnsi="Times New Roman"/>
                <w:sz w:val="20"/>
                <w:szCs w:val="20"/>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w:t>
            </w:r>
            <w:r w:rsidR="008B679D" w:rsidRPr="007C508D">
              <w:rPr>
                <w:rFonts w:ascii="Times New Roman" w:hAnsi="Times New Roman"/>
                <w:sz w:val="20"/>
                <w:szCs w:val="20"/>
              </w:rPr>
              <w:t>ая</w:t>
            </w:r>
            <w:r w:rsidRPr="007C508D">
              <w:rPr>
                <w:rFonts w:ascii="Times New Roman" w:hAnsi="Times New Roman"/>
                <w:sz w:val="20"/>
                <w:szCs w:val="20"/>
              </w:rPr>
              <w:t xml:space="preserve"> не ранее чем за один месяц до дня размещения в единой информационной системе извещения о проведении </w:t>
            </w:r>
            <w:r w:rsidR="006E3A1E" w:rsidRPr="007C508D">
              <w:rPr>
                <w:rFonts w:ascii="Times New Roman" w:hAnsi="Times New Roman"/>
                <w:sz w:val="20"/>
                <w:szCs w:val="20"/>
              </w:rPr>
              <w:t>конкурса</w:t>
            </w:r>
            <w:r w:rsidRPr="007C508D">
              <w:rPr>
                <w:rFonts w:ascii="Times New Roman" w:hAnsi="Times New Roman"/>
                <w:sz w:val="20"/>
                <w:szCs w:val="20"/>
              </w:rPr>
              <w:t>;</w:t>
            </w:r>
          </w:p>
        </w:tc>
        <w:tc>
          <w:tcPr>
            <w:tcW w:w="5245" w:type="dxa"/>
          </w:tcPr>
          <w:p w:rsidR="007D1970" w:rsidRPr="007C508D" w:rsidRDefault="007D1970" w:rsidP="007D1970">
            <w:pPr>
              <w:jc w:val="both"/>
              <w:rPr>
                <w:rFonts w:ascii="Times New Roman" w:hAnsi="Times New Roman"/>
                <w:sz w:val="20"/>
                <w:szCs w:val="20"/>
              </w:rPr>
            </w:pPr>
            <w:r w:rsidRPr="007C508D">
              <w:rPr>
                <w:rFonts w:ascii="Times New Roman" w:hAnsi="Times New Roman"/>
                <w:sz w:val="20"/>
                <w:szCs w:val="20"/>
              </w:rPr>
              <w:t>Выписка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или нотариально заверенная копи</w:t>
            </w:r>
            <w:r w:rsidR="00233C54" w:rsidRPr="007C508D">
              <w:rPr>
                <w:rFonts w:ascii="Times New Roman" w:hAnsi="Times New Roman"/>
                <w:sz w:val="20"/>
                <w:szCs w:val="20"/>
              </w:rPr>
              <w:t>я</w:t>
            </w:r>
            <w:r w:rsidRPr="007C508D">
              <w:rPr>
                <w:rFonts w:ascii="Times New Roman" w:hAnsi="Times New Roman"/>
                <w:sz w:val="20"/>
                <w:szCs w:val="20"/>
              </w:rPr>
              <w:t xml:space="preserve"> такой выписки.</w:t>
            </w:r>
          </w:p>
          <w:p w:rsidR="007D1970" w:rsidRPr="007C508D" w:rsidRDefault="007D1970" w:rsidP="007D1970">
            <w:pPr>
              <w:jc w:val="both"/>
              <w:rPr>
                <w:rFonts w:ascii="Times New Roman" w:hAnsi="Times New Roman"/>
                <w:sz w:val="20"/>
                <w:szCs w:val="20"/>
              </w:rPr>
            </w:pPr>
          </w:p>
          <w:p w:rsidR="007D1970" w:rsidRPr="007C508D" w:rsidRDefault="007D1970" w:rsidP="007D1970">
            <w:pPr>
              <w:jc w:val="both"/>
              <w:rPr>
                <w:i/>
                <w:sz w:val="20"/>
                <w:szCs w:val="20"/>
              </w:rPr>
            </w:pPr>
            <w:r w:rsidRPr="007C508D">
              <w:rPr>
                <w:rFonts w:ascii="Times New Roman" w:hAnsi="Times New Roman"/>
                <w:i/>
                <w:sz w:val="20"/>
                <w:szCs w:val="20"/>
              </w:rPr>
              <w:t xml:space="preserve">Использование на бумажном носителе выписки из </w:t>
            </w:r>
            <w:r w:rsidR="008B679D" w:rsidRPr="007C508D">
              <w:rPr>
                <w:rFonts w:ascii="Times New Roman" w:hAnsi="Times New Roman"/>
                <w:i/>
                <w:sz w:val="20"/>
                <w:szCs w:val="20"/>
              </w:rPr>
              <w:t>Е</w:t>
            </w:r>
            <w:r w:rsidRPr="007C508D">
              <w:rPr>
                <w:rFonts w:ascii="Times New Roman" w:hAnsi="Times New Roman"/>
                <w:i/>
                <w:sz w:val="20"/>
                <w:szCs w:val="20"/>
              </w:rPr>
              <w:t>диного государственного реестра юридических лиц</w:t>
            </w:r>
            <w:r w:rsidR="008B679D" w:rsidRPr="007C508D">
              <w:rPr>
                <w:rFonts w:ascii="Times New Roman" w:hAnsi="Times New Roman"/>
                <w:i/>
                <w:sz w:val="20"/>
                <w:szCs w:val="20"/>
              </w:rPr>
              <w:t xml:space="preserve"> (для юридических лиц) и Единого государственного реестра индивидуальных предпринимателей (для индивидуальных предпринимателей)</w:t>
            </w:r>
            <w:r w:rsidRPr="007C508D">
              <w:rPr>
                <w:rFonts w:ascii="Times New Roman" w:hAnsi="Times New Roman"/>
                <w:i/>
                <w:sz w:val="20"/>
                <w:szCs w:val="20"/>
              </w:rPr>
              <w:t>, полученной в электронной форме с электронной подписью, в составе заявки на участие в закупке, проводимой в бумажной форме не допускается.</w:t>
            </w:r>
            <w:r w:rsidRPr="007C508D">
              <w:rPr>
                <w:i/>
                <w:sz w:val="20"/>
                <w:szCs w:val="20"/>
              </w:rPr>
              <w:t xml:space="preserve"> </w:t>
            </w:r>
          </w:p>
        </w:tc>
      </w:tr>
      <w:tr w:rsidR="007D1970" w:rsidRPr="007C508D" w:rsidTr="00E8556D">
        <w:trPr>
          <w:trHeight w:val="2272"/>
        </w:trPr>
        <w:tc>
          <w:tcPr>
            <w:tcW w:w="562" w:type="dxa"/>
          </w:tcPr>
          <w:p w:rsidR="007D1970" w:rsidRPr="007C508D" w:rsidRDefault="007D1970"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7D1970" w:rsidRPr="007C508D" w:rsidRDefault="007D1970" w:rsidP="00F77732">
            <w:pPr>
              <w:jc w:val="both"/>
              <w:rPr>
                <w:rFonts w:ascii="Times New Roman" w:hAnsi="Times New Roman"/>
                <w:sz w:val="20"/>
                <w:szCs w:val="20"/>
              </w:rPr>
            </w:pPr>
            <w:r w:rsidRPr="007C508D">
              <w:rPr>
                <w:rFonts w:ascii="Times New Roman" w:hAnsi="Times New Roman"/>
                <w:sz w:val="20"/>
                <w:szCs w:val="20"/>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w:t>
            </w:r>
          </w:p>
        </w:tc>
        <w:tc>
          <w:tcPr>
            <w:tcW w:w="5245" w:type="dxa"/>
          </w:tcPr>
          <w:p w:rsidR="00BE376B" w:rsidRPr="007C508D" w:rsidRDefault="00A81620" w:rsidP="00F77732">
            <w:pPr>
              <w:jc w:val="both"/>
              <w:rPr>
                <w:rFonts w:ascii="Times New Roman" w:hAnsi="Times New Roman"/>
                <w:sz w:val="20"/>
                <w:szCs w:val="20"/>
              </w:rPr>
            </w:pPr>
            <w:r w:rsidRPr="007C508D">
              <w:rPr>
                <w:rFonts w:ascii="Times New Roman" w:hAnsi="Times New Roman"/>
                <w:sz w:val="20"/>
                <w:szCs w:val="20"/>
              </w:rPr>
              <w:t>Решение об одобрении или о совершении крупной сделки (его копию)</w:t>
            </w:r>
            <w:r w:rsidR="00BE376B" w:rsidRPr="007C508D">
              <w:rPr>
                <w:rFonts w:ascii="Times New Roman" w:hAnsi="Times New Roman"/>
                <w:sz w:val="20"/>
                <w:szCs w:val="20"/>
              </w:rPr>
              <w:t xml:space="preserve">. </w:t>
            </w:r>
          </w:p>
          <w:p w:rsidR="007D1970" w:rsidRPr="007C508D" w:rsidRDefault="00A81620" w:rsidP="00F77732">
            <w:pPr>
              <w:jc w:val="both"/>
              <w:rPr>
                <w:rFonts w:ascii="Times New Roman" w:hAnsi="Times New Roman"/>
                <w:sz w:val="20"/>
                <w:szCs w:val="20"/>
              </w:rPr>
            </w:pPr>
            <w:r w:rsidRPr="007C508D">
              <w:rPr>
                <w:rFonts w:ascii="Times New Roman" w:hAnsi="Times New Roman"/>
                <w:sz w:val="20"/>
                <w:szCs w:val="20"/>
              </w:rPr>
              <w:t xml:space="preserve">Если </w:t>
            </w:r>
            <w:r w:rsidR="00BE376B" w:rsidRPr="007C508D">
              <w:rPr>
                <w:rFonts w:ascii="Times New Roman" w:hAnsi="Times New Roman"/>
                <w:sz w:val="20"/>
                <w:szCs w:val="20"/>
              </w:rPr>
              <w:t>решение об одобрении или о совершении крупной сделки участнику закупки не требуется</w:t>
            </w:r>
            <w:r w:rsidRPr="007C508D">
              <w:rPr>
                <w:rFonts w:ascii="Times New Roman" w:hAnsi="Times New Roman"/>
                <w:sz w:val="20"/>
                <w:szCs w:val="20"/>
              </w:rPr>
              <w:t>, участник закупки представляет соответствующее письмо</w:t>
            </w:r>
            <w:r w:rsidR="00BE376B" w:rsidRPr="007C508D">
              <w:rPr>
                <w:rFonts w:ascii="Times New Roman" w:hAnsi="Times New Roman"/>
                <w:sz w:val="20"/>
                <w:szCs w:val="20"/>
              </w:rPr>
              <w:t>.</w:t>
            </w:r>
          </w:p>
        </w:tc>
      </w:tr>
      <w:tr w:rsidR="008B6378" w:rsidRPr="007C508D" w:rsidTr="00E8556D">
        <w:trPr>
          <w:trHeight w:val="950"/>
        </w:trPr>
        <w:tc>
          <w:tcPr>
            <w:tcW w:w="562" w:type="dxa"/>
          </w:tcPr>
          <w:p w:rsidR="008B6378" w:rsidRPr="007C508D" w:rsidRDefault="008B6378"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8B6378" w:rsidRPr="007C508D" w:rsidRDefault="008B6378" w:rsidP="00F77732">
            <w:pPr>
              <w:jc w:val="both"/>
              <w:rPr>
                <w:rFonts w:ascii="Times New Roman" w:hAnsi="Times New Roman"/>
                <w:sz w:val="20"/>
                <w:szCs w:val="20"/>
              </w:rPr>
            </w:pPr>
            <w:r w:rsidRPr="007C508D">
              <w:rPr>
                <w:rFonts w:ascii="Times New Roman" w:hAnsi="Times New Roman"/>
                <w:sz w:val="20"/>
                <w:szCs w:val="20"/>
              </w:rPr>
              <w:t>Соответствие участник</w:t>
            </w:r>
            <w:r w:rsidR="00CB6443" w:rsidRPr="007C508D">
              <w:rPr>
                <w:rFonts w:ascii="Times New Roman" w:hAnsi="Times New Roman"/>
                <w:sz w:val="20"/>
                <w:szCs w:val="20"/>
              </w:rPr>
              <w:t>а</w:t>
            </w:r>
            <w:r w:rsidRPr="007C508D">
              <w:rPr>
                <w:rFonts w:ascii="Times New Roman" w:hAnsi="Times New Roman"/>
                <w:sz w:val="20"/>
                <w:szCs w:val="20"/>
              </w:rPr>
              <w:t xml:space="preserve"> закупки обязательным требованиям, установленным п. 5.1. раздела II настоящей документации</w:t>
            </w:r>
          </w:p>
        </w:tc>
        <w:tc>
          <w:tcPr>
            <w:tcW w:w="5245" w:type="dxa"/>
          </w:tcPr>
          <w:p w:rsidR="008B6378" w:rsidRPr="007C508D" w:rsidRDefault="00A30742" w:rsidP="006515D9">
            <w:pPr>
              <w:jc w:val="both"/>
              <w:rPr>
                <w:rFonts w:ascii="Times New Roman" w:hAnsi="Times New Roman"/>
                <w:sz w:val="20"/>
                <w:szCs w:val="20"/>
              </w:rPr>
            </w:pPr>
            <w:r w:rsidRPr="007C508D">
              <w:rPr>
                <w:rFonts w:ascii="Times New Roman" w:hAnsi="Times New Roman"/>
                <w:sz w:val="20"/>
                <w:szCs w:val="20"/>
              </w:rPr>
              <w:t>Документ, декларирующий соответствие участника закупки требованиям</w:t>
            </w:r>
            <w:r w:rsidR="006515D9" w:rsidRPr="007C508D">
              <w:rPr>
                <w:rFonts w:ascii="Times New Roman" w:hAnsi="Times New Roman"/>
                <w:sz w:val="20"/>
                <w:szCs w:val="20"/>
              </w:rPr>
              <w:t>,</w:t>
            </w:r>
            <w:r w:rsidRPr="007C508D">
              <w:rPr>
                <w:rFonts w:ascii="Times New Roman" w:hAnsi="Times New Roman"/>
                <w:sz w:val="20"/>
                <w:szCs w:val="20"/>
              </w:rPr>
              <w:t xml:space="preserve"> указанным в п. 5.1. раздела </w:t>
            </w:r>
            <w:r w:rsidRPr="007C508D">
              <w:rPr>
                <w:rFonts w:ascii="Times New Roman" w:hAnsi="Times New Roman"/>
                <w:sz w:val="20"/>
                <w:szCs w:val="20"/>
                <w:lang w:val="en-US"/>
              </w:rPr>
              <w:t>II</w:t>
            </w:r>
            <w:r w:rsidRPr="007C508D">
              <w:rPr>
                <w:rFonts w:ascii="Times New Roman" w:hAnsi="Times New Roman"/>
                <w:sz w:val="20"/>
                <w:szCs w:val="20"/>
              </w:rPr>
              <w:t xml:space="preserve"> </w:t>
            </w:r>
            <w:r w:rsidR="006515D9" w:rsidRPr="007C508D">
              <w:rPr>
                <w:rFonts w:ascii="Times New Roman" w:hAnsi="Times New Roman"/>
                <w:sz w:val="20"/>
                <w:szCs w:val="20"/>
              </w:rPr>
              <w:t>н</w:t>
            </w:r>
            <w:r w:rsidRPr="007C508D">
              <w:rPr>
                <w:rFonts w:ascii="Times New Roman" w:hAnsi="Times New Roman"/>
                <w:sz w:val="20"/>
                <w:szCs w:val="20"/>
              </w:rPr>
              <w:t xml:space="preserve">астоящей документации </w:t>
            </w:r>
            <w:r w:rsidR="008B6378" w:rsidRPr="007C508D">
              <w:rPr>
                <w:rFonts w:ascii="Times New Roman" w:hAnsi="Times New Roman"/>
                <w:sz w:val="20"/>
                <w:szCs w:val="20"/>
              </w:rPr>
              <w:t>(</w:t>
            </w:r>
            <w:r w:rsidRPr="007C508D">
              <w:rPr>
                <w:rFonts w:ascii="Times New Roman" w:hAnsi="Times New Roman"/>
                <w:sz w:val="20"/>
                <w:szCs w:val="20"/>
              </w:rPr>
              <w:t xml:space="preserve">участник закупки вправе воспользоваться предложенной формой № 3 раздела </w:t>
            </w:r>
            <w:r w:rsidRPr="007C508D">
              <w:rPr>
                <w:rFonts w:ascii="Times New Roman" w:hAnsi="Times New Roman"/>
                <w:sz w:val="20"/>
                <w:szCs w:val="20"/>
                <w:lang w:eastAsia="zh-CN"/>
              </w:rPr>
              <w:t xml:space="preserve">VI </w:t>
            </w:r>
            <w:r w:rsidRPr="007C508D">
              <w:rPr>
                <w:rFonts w:ascii="Times New Roman" w:hAnsi="Times New Roman"/>
                <w:bCs/>
                <w:sz w:val="20"/>
                <w:szCs w:val="20"/>
                <w:lang w:eastAsia="zh-CN"/>
              </w:rPr>
              <w:t>настоящей документации</w:t>
            </w:r>
            <w:r w:rsidR="008B6378" w:rsidRPr="007C508D">
              <w:rPr>
                <w:rFonts w:ascii="Times New Roman" w:hAnsi="Times New Roman"/>
                <w:sz w:val="20"/>
                <w:szCs w:val="20"/>
              </w:rPr>
              <w:t>)</w:t>
            </w:r>
            <w:r w:rsidR="002D6446" w:rsidRPr="007C508D">
              <w:rPr>
                <w:rFonts w:ascii="Times New Roman" w:hAnsi="Times New Roman"/>
                <w:sz w:val="20"/>
                <w:szCs w:val="20"/>
              </w:rPr>
              <w:t>.</w:t>
            </w:r>
          </w:p>
        </w:tc>
      </w:tr>
      <w:tr w:rsidR="00632D6C" w:rsidRPr="007C508D" w:rsidTr="003655FE">
        <w:trPr>
          <w:trHeight w:val="931"/>
        </w:trPr>
        <w:tc>
          <w:tcPr>
            <w:tcW w:w="562" w:type="dxa"/>
          </w:tcPr>
          <w:p w:rsidR="00632D6C" w:rsidRPr="007C508D" w:rsidRDefault="00632D6C" w:rsidP="004E0128">
            <w:pPr>
              <w:pStyle w:val="a5"/>
              <w:numPr>
                <w:ilvl w:val="0"/>
                <w:numId w:val="12"/>
              </w:numPr>
              <w:tabs>
                <w:tab w:val="left" w:pos="306"/>
              </w:tabs>
              <w:ind w:left="0" w:firstLine="0"/>
              <w:rPr>
                <w:rFonts w:ascii="Times New Roman" w:hAnsi="Times New Roman"/>
                <w:sz w:val="20"/>
                <w:szCs w:val="20"/>
              </w:rPr>
            </w:pPr>
          </w:p>
        </w:tc>
        <w:tc>
          <w:tcPr>
            <w:tcW w:w="4395" w:type="dxa"/>
          </w:tcPr>
          <w:p w:rsidR="00632D6C" w:rsidRPr="007C508D" w:rsidRDefault="00632D6C" w:rsidP="00F77732">
            <w:pPr>
              <w:jc w:val="both"/>
              <w:rPr>
                <w:rFonts w:ascii="Times New Roman" w:hAnsi="Times New Roman"/>
                <w:sz w:val="20"/>
                <w:szCs w:val="20"/>
                <w:lang w:eastAsia="zh-CN"/>
              </w:rPr>
            </w:pPr>
            <w:r w:rsidRPr="007C508D">
              <w:rPr>
                <w:rFonts w:ascii="Times New Roman" w:hAnsi="Times New Roman"/>
                <w:sz w:val="20"/>
                <w:szCs w:val="20"/>
                <w:lang w:eastAsia="zh-CN"/>
              </w:rPr>
              <w:t>Документы, подтверждающие соответствие участника закупки требованиям, установленным конкурсной документацией и законодательством РФ.</w:t>
            </w:r>
          </w:p>
        </w:tc>
        <w:tc>
          <w:tcPr>
            <w:tcW w:w="5245" w:type="dxa"/>
          </w:tcPr>
          <w:p w:rsidR="00632D6C" w:rsidRPr="00D31081" w:rsidRDefault="00632D6C" w:rsidP="00632D6C">
            <w:pPr>
              <w:autoSpaceDE w:val="0"/>
              <w:autoSpaceDN w:val="0"/>
              <w:adjustRightInd w:val="0"/>
              <w:jc w:val="both"/>
              <w:rPr>
                <w:rFonts w:ascii="Times New Roman" w:hAnsi="Times New Roman"/>
                <w:i/>
                <w:iCs/>
                <w:sz w:val="20"/>
                <w:szCs w:val="20"/>
              </w:rPr>
            </w:pPr>
          </w:p>
        </w:tc>
      </w:tr>
      <w:tr w:rsidR="00B92693" w:rsidRPr="007C508D" w:rsidTr="00E8556D">
        <w:trPr>
          <w:trHeight w:val="70"/>
        </w:trPr>
        <w:tc>
          <w:tcPr>
            <w:tcW w:w="562" w:type="dxa"/>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5245" w:type="dxa"/>
          </w:tcPr>
          <w:p w:rsidR="00B92693" w:rsidRPr="007C508D" w:rsidRDefault="00B92693" w:rsidP="00B92693">
            <w:pPr>
              <w:keepNext/>
              <w:jc w:val="both"/>
              <w:rPr>
                <w:rFonts w:ascii="Times New Roman" w:hAnsi="Times New Roman"/>
                <w:sz w:val="20"/>
                <w:szCs w:val="20"/>
              </w:rPr>
            </w:pPr>
            <w:r w:rsidRPr="00246EB8">
              <w:rPr>
                <w:rFonts w:ascii="Times New Roman" w:hAnsi="Times New Roman"/>
                <w:sz w:val="20"/>
                <w:szCs w:val="20"/>
              </w:rPr>
              <w:t xml:space="preserve">Предложение участника закупки (участник закупки вправе воспользоваться предложенной формой № 5 раздела </w:t>
            </w:r>
            <w:r w:rsidRPr="00246EB8">
              <w:rPr>
                <w:rFonts w:ascii="Times New Roman" w:hAnsi="Times New Roman"/>
                <w:sz w:val="20"/>
                <w:szCs w:val="20"/>
                <w:lang w:eastAsia="zh-CN"/>
              </w:rPr>
              <w:t xml:space="preserve">VI </w:t>
            </w:r>
            <w:r w:rsidRPr="00246EB8">
              <w:rPr>
                <w:rFonts w:ascii="Times New Roman" w:hAnsi="Times New Roman"/>
                <w:bCs/>
                <w:sz w:val="20"/>
                <w:szCs w:val="20"/>
                <w:lang w:eastAsia="zh-CN"/>
              </w:rPr>
              <w:t xml:space="preserve">настоящей документации) с описанием качественных и функциональных характеристик, безопасности, сроках выполнения работ, в том числе предложение о цене договора и иные предложения по удовлетворению потребности </w:t>
            </w:r>
            <w:r w:rsidR="007C0E82" w:rsidRPr="00ED6DD9">
              <w:rPr>
                <w:rFonts w:ascii="Times New Roman" w:hAnsi="Times New Roman"/>
                <w:bCs/>
                <w:sz w:val="20"/>
                <w:szCs w:val="20"/>
                <w:lang w:eastAsia="zh-CN"/>
              </w:rPr>
              <w:t xml:space="preserve">Заказчика в </w:t>
            </w:r>
            <w:r w:rsidR="00ED6DD9" w:rsidRPr="00ED6DD9">
              <w:rPr>
                <w:rFonts w:ascii="Times New Roman" w:hAnsi="Times New Roman"/>
                <w:bCs/>
                <w:sz w:val="20"/>
                <w:szCs w:val="20"/>
                <w:lang w:eastAsia="zh-CN"/>
              </w:rPr>
              <w:t>работах</w:t>
            </w:r>
            <w:r w:rsidR="007C0E82" w:rsidRPr="00ED6DD9">
              <w:rPr>
                <w:rFonts w:ascii="Times New Roman" w:hAnsi="Times New Roman"/>
                <w:bCs/>
                <w:sz w:val="20"/>
                <w:szCs w:val="20"/>
                <w:lang w:eastAsia="zh-CN"/>
              </w:rPr>
              <w:t xml:space="preserve"> по предмету закупки</w:t>
            </w:r>
            <w:r w:rsidRPr="00ED6DD9">
              <w:rPr>
                <w:rFonts w:ascii="Times New Roman" w:hAnsi="Times New Roman"/>
                <w:bCs/>
                <w:sz w:val="20"/>
                <w:szCs w:val="20"/>
                <w:lang w:eastAsia="zh-CN"/>
              </w:rPr>
              <w:t>.</w:t>
            </w:r>
          </w:p>
        </w:tc>
      </w:tr>
      <w:tr w:rsidR="00B92693" w:rsidRPr="007C508D" w:rsidTr="00E8556D">
        <w:trPr>
          <w:trHeight w:val="70"/>
        </w:trPr>
        <w:tc>
          <w:tcPr>
            <w:tcW w:w="562" w:type="dxa"/>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Документы или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tc>
        <w:tc>
          <w:tcPr>
            <w:tcW w:w="5245" w:type="dxa"/>
          </w:tcPr>
          <w:p w:rsidR="00B92693" w:rsidRPr="007C508D" w:rsidRDefault="00B92693" w:rsidP="00B92693">
            <w:pPr>
              <w:keepNext/>
              <w:jc w:val="both"/>
              <w:rPr>
                <w:rFonts w:ascii="Times New Roman" w:hAnsi="Times New Roman"/>
                <w:sz w:val="20"/>
                <w:szCs w:val="20"/>
              </w:rPr>
            </w:pPr>
            <w:r w:rsidRPr="007C508D">
              <w:rPr>
                <w:rFonts w:ascii="Times New Roman" w:hAnsi="Times New Roman"/>
                <w:sz w:val="20"/>
                <w:szCs w:val="20"/>
              </w:rPr>
              <w:t>Не установлено</w:t>
            </w:r>
          </w:p>
        </w:tc>
      </w:tr>
      <w:tr w:rsidR="00B92693" w:rsidRPr="007C508D" w:rsidTr="00E8556D">
        <w:trPr>
          <w:trHeight w:val="70"/>
        </w:trPr>
        <w:tc>
          <w:tcPr>
            <w:tcW w:w="562" w:type="dxa"/>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Документы (их копии) и сведения, необходимые для оценки заявки по критериям, содержащимся в конкурсной документации.</w:t>
            </w:r>
          </w:p>
        </w:tc>
        <w:tc>
          <w:tcPr>
            <w:tcW w:w="5245" w:type="dxa"/>
          </w:tcPr>
          <w:p w:rsidR="00B92693" w:rsidRPr="008A3242" w:rsidRDefault="00B92693" w:rsidP="00B92693">
            <w:pPr>
              <w:keepNext/>
              <w:jc w:val="both"/>
              <w:rPr>
                <w:rFonts w:ascii="Times New Roman" w:hAnsi="Times New Roman"/>
                <w:sz w:val="20"/>
                <w:szCs w:val="20"/>
                <w:lang w:eastAsia="zh-CN"/>
              </w:rPr>
            </w:pPr>
            <w:r w:rsidRPr="008A3242">
              <w:rPr>
                <w:rFonts w:ascii="Times New Roman" w:hAnsi="Times New Roman"/>
                <w:bCs/>
                <w:sz w:val="20"/>
                <w:szCs w:val="20"/>
                <w:lang w:eastAsia="zh-CN"/>
              </w:rPr>
              <w:t xml:space="preserve">Участник закупки к своему предложению прикладывает документы или их копии, </w:t>
            </w:r>
            <w:r w:rsidRPr="008A3242">
              <w:rPr>
                <w:rFonts w:ascii="Times New Roman" w:hAnsi="Times New Roman"/>
                <w:sz w:val="20"/>
                <w:szCs w:val="20"/>
                <w:lang w:eastAsia="zh-CN"/>
              </w:rPr>
              <w:t xml:space="preserve">являющиеся предметом оценки заявок по установленным в разделе </w:t>
            </w:r>
            <w:r w:rsidRPr="008A3242">
              <w:rPr>
                <w:rFonts w:ascii="Times New Roman" w:hAnsi="Times New Roman"/>
                <w:sz w:val="20"/>
                <w:szCs w:val="20"/>
                <w:lang w:val="en-US" w:eastAsia="zh-CN"/>
              </w:rPr>
              <w:t>IV</w:t>
            </w:r>
            <w:r w:rsidRPr="008A3242">
              <w:rPr>
                <w:rFonts w:ascii="Times New Roman" w:hAnsi="Times New Roman"/>
                <w:sz w:val="20"/>
                <w:szCs w:val="20"/>
                <w:lang w:eastAsia="zh-CN"/>
              </w:rPr>
              <w:t xml:space="preserve"> настоящей документации критериям</w:t>
            </w:r>
            <w:r w:rsidRPr="008A3242">
              <w:rPr>
                <w:rFonts w:ascii="Times New Roman" w:hAnsi="Times New Roman"/>
                <w:sz w:val="20"/>
                <w:szCs w:val="20"/>
                <w:vertAlign w:val="superscript"/>
                <w:lang w:eastAsia="zh-CN"/>
              </w:rPr>
              <w:footnoteReference w:id="1"/>
            </w:r>
            <w:r w:rsidRPr="008A3242">
              <w:rPr>
                <w:rFonts w:ascii="Times New Roman" w:hAnsi="Times New Roman"/>
                <w:sz w:val="20"/>
                <w:szCs w:val="20"/>
                <w:lang w:eastAsia="zh-CN"/>
              </w:rPr>
              <w:t>:</w:t>
            </w:r>
          </w:p>
          <w:p w:rsidR="00B92693" w:rsidRPr="007C508D" w:rsidRDefault="00B92693" w:rsidP="00B92693">
            <w:pPr>
              <w:jc w:val="both"/>
              <w:rPr>
                <w:rFonts w:ascii="Times New Roman" w:hAnsi="Times New Roman"/>
                <w:sz w:val="20"/>
                <w:szCs w:val="20"/>
                <w:lang w:eastAsia="zh-CN"/>
              </w:rPr>
            </w:pPr>
            <w:r w:rsidRPr="008A3242">
              <w:rPr>
                <w:rFonts w:ascii="Times New Roman" w:hAnsi="Times New Roman"/>
                <w:sz w:val="20"/>
                <w:szCs w:val="20"/>
                <w:lang w:eastAsia="zh-CN"/>
              </w:rPr>
              <w:t xml:space="preserve">Перечень документов, порядок оценки и сопоставления заявок приведен в разделе </w:t>
            </w:r>
            <w:r w:rsidRPr="008A3242">
              <w:rPr>
                <w:rFonts w:ascii="Times New Roman" w:hAnsi="Times New Roman"/>
                <w:sz w:val="20"/>
                <w:szCs w:val="20"/>
                <w:lang w:val="en-US" w:eastAsia="zh-CN"/>
              </w:rPr>
              <w:t>IV</w:t>
            </w:r>
            <w:r w:rsidRPr="008A3242">
              <w:rPr>
                <w:rFonts w:ascii="Times New Roman" w:hAnsi="Times New Roman"/>
                <w:sz w:val="20"/>
                <w:szCs w:val="20"/>
                <w:lang w:eastAsia="zh-CN"/>
              </w:rPr>
              <w:t xml:space="preserve"> настоящей документации.</w:t>
            </w:r>
          </w:p>
        </w:tc>
      </w:tr>
      <w:tr w:rsidR="00B92693" w:rsidRPr="007C508D" w:rsidTr="00E8556D">
        <w:trPr>
          <w:trHeight w:val="208"/>
        </w:trPr>
        <w:tc>
          <w:tcPr>
            <w:tcW w:w="562" w:type="dxa"/>
            <w:vMerge w:val="restart"/>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9640" w:type="dxa"/>
            <w:gridSpan w:val="2"/>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Заявка на участие в конкурсе также может содержать:</w:t>
            </w:r>
          </w:p>
        </w:tc>
      </w:tr>
      <w:tr w:rsidR="00B92693" w:rsidRPr="007C508D" w:rsidTr="00E8556D">
        <w:trPr>
          <w:trHeight w:val="603"/>
        </w:trPr>
        <w:tc>
          <w:tcPr>
            <w:tcW w:w="562" w:type="dxa"/>
            <w:vMerge/>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Дополнительные документы и сведения, необходимые для оценки заявки по критериям, содержащимся в настоящей документации</w:t>
            </w:r>
          </w:p>
        </w:tc>
        <w:tc>
          <w:tcPr>
            <w:tcW w:w="5245" w:type="dxa"/>
            <w:vMerge w:val="restart"/>
          </w:tcPr>
          <w:p w:rsidR="00B92693" w:rsidRPr="007C508D" w:rsidRDefault="00B92693" w:rsidP="00B92693">
            <w:pPr>
              <w:jc w:val="both"/>
              <w:rPr>
                <w:rFonts w:ascii="Times New Roman" w:eastAsia="Calibri" w:hAnsi="Times New Roman"/>
                <w:i/>
                <w:sz w:val="20"/>
                <w:szCs w:val="20"/>
              </w:rPr>
            </w:pPr>
            <w:r w:rsidRPr="007C508D">
              <w:rPr>
                <w:rFonts w:ascii="Times New Roman" w:hAnsi="Times New Roman"/>
                <w:i/>
                <w:sz w:val="20"/>
                <w:szCs w:val="20"/>
              </w:rPr>
              <w:t>Участник закупки вправе приложить к заявке иные документы, с соответствующими комментариями, разъясняющими цель предоставления этих документов</w:t>
            </w:r>
            <w:r w:rsidRPr="007C508D">
              <w:rPr>
                <w:rFonts w:ascii="Times New Roman" w:eastAsia="Calibri" w:hAnsi="Times New Roman"/>
                <w:i/>
                <w:sz w:val="20"/>
                <w:szCs w:val="20"/>
              </w:rPr>
              <w:t>.</w:t>
            </w:r>
          </w:p>
        </w:tc>
      </w:tr>
      <w:tr w:rsidR="00B92693" w:rsidRPr="007C508D" w:rsidTr="00E8556D">
        <w:tc>
          <w:tcPr>
            <w:tcW w:w="562" w:type="dxa"/>
            <w:vMerge/>
          </w:tcPr>
          <w:p w:rsidR="00B92693" w:rsidRPr="007C508D" w:rsidRDefault="00B92693" w:rsidP="00B92693">
            <w:pPr>
              <w:pStyle w:val="a5"/>
              <w:numPr>
                <w:ilvl w:val="0"/>
                <w:numId w:val="12"/>
              </w:numPr>
              <w:tabs>
                <w:tab w:val="left" w:pos="306"/>
              </w:tabs>
              <w:ind w:left="0" w:firstLine="0"/>
              <w:rPr>
                <w:rFonts w:ascii="Times New Roman" w:hAnsi="Times New Roman"/>
                <w:sz w:val="20"/>
                <w:szCs w:val="20"/>
              </w:rPr>
            </w:pPr>
          </w:p>
        </w:tc>
        <w:tc>
          <w:tcPr>
            <w:tcW w:w="4395" w:type="dxa"/>
          </w:tcPr>
          <w:p w:rsidR="00B92693" w:rsidRPr="007C508D" w:rsidRDefault="00B92693" w:rsidP="00B92693">
            <w:pPr>
              <w:jc w:val="both"/>
              <w:rPr>
                <w:rFonts w:ascii="Times New Roman" w:hAnsi="Times New Roman"/>
                <w:sz w:val="20"/>
                <w:szCs w:val="20"/>
              </w:rPr>
            </w:pPr>
            <w:r w:rsidRPr="007C508D">
              <w:rPr>
                <w:rFonts w:ascii="Times New Roman" w:hAnsi="Times New Roman"/>
                <w:sz w:val="20"/>
                <w:szCs w:val="20"/>
              </w:rPr>
              <w:t>Иные документы, подтверждающие соответствие участника закупки и (или) товара, работы, услуги требованиям, установленным в конкурсной документации.</w:t>
            </w:r>
          </w:p>
        </w:tc>
        <w:tc>
          <w:tcPr>
            <w:tcW w:w="5245" w:type="dxa"/>
            <w:vMerge/>
          </w:tcPr>
          <w:p w:rsidR="00B92693" w:rsidRPr="007C508D" w:rsidRDefault="00B92693" w:rsidP="00B92693">
            <w:pPr>
              <w:rPr>
                <w:rFonts w:ascii="Times New Roman" w:hAnsi="Times New Roman"/>
                <w:sz w:val="20"/>
                <w:szCs w:val="20"/>
              </w:rPr>
            </w:pPr>
          </w:p>
        </w:tc>
      </w:tr>
    </w:tbl>
    <w:p w:rsidR="00D31081" w:rsidRPr="008A3242" w:rsidRDefault="00D31081" w:rsidP="00D31081">
      <w:pPr>
        <w:ind w:firstLine="539"/>
        <w:jc w:val="both"/>
        <w:rPr>
          <w:rFonts w:ascii="Times New Roman" w:hAnsi="Times New Roman"/>
          <w:i/>
          <w:sz w:val="20"/>
          <w:szCs w:val="20"/>
        </w:rPr>
      </w:pPr>
      <w:r w:rsidRPr="008A3242">
        <w:rPr>
          <w:rFonts w:ascii="Times New Roman" w:hAnsi="Times New Roman"/>
          <w:i/>
          <w:sz w:val="20"/>
          <w:szCs w:val="20"/>
        </w:rPr>
        <w:t xml:space="preserve">В случае, если на стороне участника закупки выступает несколько лиц, в составе заявки в отношении каждого такого лица должны быть предоставлены документы, указанные в настоящем разделе документации, а также копия заключенного между ними соглашения (договор), соответствующего требованиям, установленным в п. 2.3. раздела </w:t>
      </w:r>
      <w:r w:rsidRPr="008A3242">
        <w:rPr>
          <w:rFonts w:ascii="Times New Roman" w:hAnsi="Times New Roman"/>
          <w:i/>
          <w:sz w:val="20"/>
          <w:szCs w:val="20"/>
          <w:lang w:val="en-US"/>
        </w:rPr>
        <w:t>I</w:t>
      </w:r>
      <w:r w:rsidRPr="008A3242">
        <w:rPr>
          <w:rFonts w:ascii="Times New Roman" w:hAnsi="Times New Roman"/>
          <w:i/>
          <w:sz w:val="20"/>
          <w:szCs w:val="20"/>
        </w:rPr>
        <w:t xml:space="preserve"> настоящей документации.</w:t>
      </w:r>
    </w:p>
    <w:p w:rsidR="00D31081" w:rsidRPr="008A3242" w:rsidRDefault="00D31081" w:rsidP="0048536B">
      <w:pPr>
        <w:widowControl w:val="0"/>
        <w:numPr>
          <w:ilvl w:val="0"/>
          <w:numId w:val="27"/>
        </w:numPr>
        <w:tabs>
          <w:tab w:val="left" w:pos="851"/>
        </w:tabs>
        <w:autoSpaceDE w:val="0"/>
        <w:autoSpaceDN w:val="0"/>
        <w:ind w:left="0" w:firstLine="532"/>
        <w:jc w:val="both"/>
        <w:rPr>
          <w:rFonts w:ascii="Times New Roman" w:hAnsi="Times New Roman"/>
          <w:sz w:val="20"/>
          <w:szCs w:val="20"/>
        </w:rPr>
      </w:pPr>
      <w:r w:rsidRPr="008A3242">
        <w:rPr>
          <w:rFonts w:ascii="Times New Roman" w:hAnsi="Times New Roman"/>
          <w:sz w:val="20"/>
          <w:szCs w:val="20"/>
        </w:rPr>
        <w:t>В случае проведения закупки в бумажной форме</w:t>
      </w:r>
      <w:r>
        <w:rPr>
          <w:rFonts w:ascii="Times New Roman" w:hAnsi="Times New Roman"/>
          <w:sz w:val="20"/>
          <w:szCs w:val="20"/>
        </w:rPr>
        <w:t xml:space="preserve"> в</w:t>
      </w:r>
      <w:r w:rsidRPr="008A3242">
        <w:rPr>
          <w:rFonts w:ascii="Times New Roman" w:hAnsi="Times New Roman"/>
          <w:sz w:val="20"/>
          <w:szCs w:val="20"/>
        </w:rPr>
        <w:t xml:space="preserve">се листы заявки на участие в </w:t>
      </w:r>
      <w:r>
        <w:rPr>
          <w:rFonts w:ascii="Times New Roman" w:hAnsi="Times New Roman"/>
          <w:sz w:val="20"/>
          <w:szCs w:val="20"/>
        </w:rPr>
        <w:t>закупке</w:t>
      </w:r>
      <w:r w:rsidRPr="008A3242">
        <w:rPr>
          <w:rFonts w:ascii="Times New Roman" w:hAnsi="Times New Roman"/>
          <w:sz w:val="20"/>
          <w:szCs w:val="20"/>
        </w:rPr>
        <w:t xml:space="preserve"> должны быть прошиты и пронумерованы. </w:t>
      </w:r>
    </w:p>
    <w:p w:rsidR="00D31081" w:rsidRPr="008A3242" w:rsidRDefault="00D31081" w:rsidP="00D31081">
      <w:pPr>
        <w:ind w:firstLine="539"/>
        <w:jc w:val="both"/>
        <w:rPr>
          <w:rFonts w:ascii="Times New Roman" w:hAnsi="Times New Roman"/>
          <w:sz w:val="20"/>
          <w:szCs w:val="20"/>
        </w:rPr>
      </w:pPr>
      <w:r w:rsidRPr="008A3242">
        <w:rPr>
          <w:rFonts w:ascii="Times New Roman" w:hAnsi="Times New Roman"/>
          <w:sz w:val="20"/>
          <w:szCs w:val="20"/>
        </w:rPr>
        <w:t xml:space="preserve">Заявка на участие в </w:t>
      </w:r>
      <w:r>
        <w:rPr>
          <w:rFonts w:ascii="Times New Roman" w:hAnsi="Times New Roman"/>
          <w:sz w:val="20"/>
          <w:szCs w:val="20"/>
        </w:rPr>
        <w:t>закупке</w:t>
      </w:r>
      <w:r w:rsidRPr="008A3242">
        <w:rPr>
          <w:rFonts w:ascii="Times New Roman" w:hAnsi="Times New Roman"/>
          <w:sz w:val="20"/>
          <w:szCs w:val="20"/>
        </w:rPr>
        <w:t xml:space="preserve"> должна включать опись входящих в ее состав документов, должна быть скреплена печатью участника закупки (для юридических лиц) и подписана участником закупки или лицом, им уполномоченным.</w:t>
      </w:r>
    </w:p>
    <w:p w:rsidR="00D31081" w:rsidRPr="008A3242" w:rsidRDefault="00D31081" w:rsidP="00D31081">
      <w:pPr>
        <w:ind w:firstLine="539"/>
        <w:jc w:val="both"/>
        <w:rPr>
          <w:rFonts w:ascii="Times New Roman" w:hAnsi="Times New Roman"/>
          <w:sz w:val="20"/>
          <w:szCs w:val="20"/>
        </w:rPr>
      </w:pPr>
      <w:r w:rsidRPr="008A3242">
        <w:rPr>
          <w:rFonts w:ascii="Times New Roman" w:hAnsi="Times New Roman"/>
          <w:sz w:val="20"/>
          <w:szCs w:val="20"/>
        </w:rPr>
        <w:t xml:space="preserve">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в </w:t>
      </w:r>
      <w:r w:rsidR="00693A33">
        <w:rPr>
          <w:rFonts w:ascii="Times New Roman" w:hAnsi="Times New Roman"/>
          <w:sz w:val="20"/>
          <w:szCs w:val="20"/>
        </w:rPr>
        <w:t>конкурсе</w:t>
      </w:r>
      <w:r w:rsidRPr="008A3242">
        <w:rPr>
          <w:rFonts w:ascii="Times New Roman" w:hAnsi="Times New Roman"/>
          <w:sz w:val="20"/>
          <w:szCs w:val="20"/>
        </w:rPr>
        <w:t xml:space="preserve"> документов и сведений.</w:t>
      </w:r>
    </w:p>
    <w:p w:rsidR="00D31081" w:rsidRDefault="00D31081" w:rsidP="00D31081">
      <w:pPr>
        <w:ind w:firstLine="539"/>
        <w:jc w:val="both"/>
        <w:rPr>
          <w:rFonts w:ascii="Times New Roman" w:hAnsi="Times New Roman"/>
          <w:sz w:val="20"/>
          <w:szCs w:val="20"/>
        </w:rPr>
      </w:pPr>
      <w:r w:rsidRPr="008A3242">
        <w:rPr>
          <w:rFonts w:ascii="Times New Roman" w:hAnsi="Times New Roman"/>
          <w:sz w:val="20"/>
          <w:szCs w:val="20"/>
        </w:rPr>
        <w:t xml:space="preserve">Конверт с заявкой на участие в </w:t>
      </w:r>
      <w:r w:rsidR="00693A33">
        <w:rPr>
          <w:rFonts w:ascii="Times New Roman" w:hAnsi="Times New Roman"/>
          <w:sz w:val="20"/>
          <w:szCs w:val="20"/>
        </w:rPr>
        <w:t>конкурсе</w:t>
      </w:r>
      <w:r w:rsidRPr="008A3242">
        <w:rPr>
          <w:rFonts w:ascii="Times New Roman" w:hAnsi="Times New Roman"/>
          <w:sz w:val="20"/>
          <w:szCs w:val="20"/>
        </w:rPr>
        <w:t xml:space="preserve"> подается участником закупки лично либо направляется посредством почты или курьерской службы (если информационная карта настоящей документации не содержит иное.)</w:t>
      </w:r>
    </w:p>
    <w:p w:rsidR="003E095C" w:rsidRDefault="00C322D2" w:rsidP="0048536B">
      <w:pPr>
        <w:widowControl w:val="0"/>
        <w:numPr>
          <w:ilvl w:val="0"/>
          <w:numId w:val="27"/>
        </w:numPr>
        <w:tabs>
          <w:tab w:val="left" w:pos="851"/>
        </w:tabs>
        <w:autoSpaceDE w:val="0"/>
        <w:autoSpaceDN w:val="0"/>
        <w:ind w:left="0" w:firstLine="532"/>
        <w:jc w:val="both"/>
        <w:rPr>
          <w:rFonts w:ascii="Times New Roman" w:eastAsia="Times New Roman" w:hAnsi="Times New Roman"/>
          <w:sz w:val="20"/>
          <w:szCs w:val="20"/>
          <w:lang w:eastAsia="ru-RU"/>
        </w:rPr>
      </w:pPr>
      <w:r>
        <w:rPr>
          <w:rFonts w:ascii="Times New Roman" w:hAnsi="Times New Roman"/>
          <w:sz w:val="20"/>
          <w:szCs w:val="20"/>
        </w:rPr>
        <w:t xml:space="preserve">В случае проведения переторжки </w:t>
      </w:r>
      <w:r w:rsidR="003E095C">
        <w:rPr>
          <w:rFonts w:ascii="Times New Roman" w:hAnsi="Times New Roman"/>
          <w:sz w:val="20"/>
          <w:szCs w:val="20"/>
        </w:rPr>
        <w:t>у</w:t>
      </w:r>
      <w:r w:rsidR="003E095C" w:rsidRPr="00DC0B68">
        <w:rPr>
          <w:rFonts w:ascii="Times New Roman" w:eastAsia="Times New Roman" w:hAnsi="Times New Roman"/>
          <w:sz w:val="20"/>
          <w:szCs w:val="20"/>
        </w:rPr>
        <w:t xml:space="preserve">частник закупки </w:t>
      </w:r>
      <w:r w:rsidR="003E095C">
        <w:rPr>
          <w:rFonts w:ascii="Times New Roman" w:eastAsia="Times New Roman" w:hAnsi="Times New Roman"/>
          <w:sz w:val="20"/>
          <w:szCs w:val="20"/>
        </w:rPr>
        <w:t xml:space="preserve">вправе </w:t>
      </w:r>
      <w:r w:rsidR="003E095C" w:rsidRPr="00DC0B68">
        <w:rPr>
          <w:rFonts w:ascii="Times New Roman" w:eastAsia="Times New Roman" w:hAnsi="Times New Roman"/>
          <w:sz w:val="20"/>
          <w:szCs w:val="20"/>
        </w:rPr>
        <w:t>повы</w:t>
      </w:r>
      <w:r w:rsidR="003E095C">
        <w:rPr>
          <w:rFonts w:ascii="Times New Roman" w:eastAsia="Times New Roman" w:hAnsi="Times New Roman"/>
          <w:sz w:val="20"/>
          <w:szCs w:val="20"/>
        </w:rPr>
        <w:t>сить</w:t>
      </w:r>
      <w:r w:rsidR="003E095C" w:rsidRPr="00DC0B68">
        <w:rPr>
          <w:rFonts w:ascii="Times New Roman" w:eastAsia="Times New Roman" w:hAnsi="Times New Roman"/>
          <w:sz w:val="20"/>
          <w:szCs w:val="20"/>
        </w:rPr>
        <w:t xml:space="preserve">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w:t>
      </w:r>
      <w:r w:rsidR="003E095C">
        <w:rPr>
          <w:rFonts w:ascii="Times New Roman" w:eastAsia="Times New Roman" w:hAnsi="Times New Roman"/>
          <w:sz w:val="20"/>
          <w:szCs w:val="20"/>
        </w:rPr>
        <w:t>настоящей</w:t>
      </w:r>
      <w:r w:rsidR="003E095C" w:rsidRPr="00DC0B68">
        <w:rPr>
          <w:rFonts w:ascii="Times New Roman" w:eastAsia="Times New Roman" w:hAnsi="Times New Roman"/>
          <w:sz w:val="20"/>
          <w:szCs w:val="20"/>
        </w:rPr>
        <w:t xml:space="preserve"> документации. При этом указывается, какие именно сведения и документы в ранее представленной заявке изменяются.</w:t>
      </w:r>
      <w:r w:rsidR="003E095C" w:rsidRPr="009F48DC">
        <w:rPr>
          <w:rFonts w:ascii="Times New Roman" w:eastAsia="Times New Roman" w:hAnsi="Times New Roman"/>
          <w:sz w:val="20"/>
          <w:szCs w:val="20"/>
          <w:lang w:eastAsia="ru-RU"/>
        </w:rPr>
        <w:t xml:space="preserve"> </w:t>
      </w:r>
      <w:r w:rsidR="003E095C" w:rsidRPr="00B04786">
        <w:rPr>
          <w:rFonts w:ascii="Times New Roman" w:eastAsia="Times New Roman" w:hAnsi="Times New Roman"/>
          <w:sz w:val="20"/>
          <w:szCs w:val="20"/>
          <w:lang w:eastAsia="ru-RU"/>
        </w:rPr>
        <w:t>Представление измененных сведений и документов, касающихся других критериев, не допускается, такие сведения и документы комиссией не оцениваются</w:t>
      </w:r>
      <w:r w:rsidR="003E095C">
        <w:rPr>
          <w:rFonts w:ascii="Times New Roman" w:eastAsia="Times New Roman" w:hAnsi="Times New Roman"/>
          <w:sz w:val="20"/>
          <w:szCs w:val="20"/>
          <w:lang w:eastAsia="ru-RU"/>
        </w:rPr>
        <w:t>.</w:t>
      </w:r>
    </w:p>
    <w:p w:rsidR="00C322D2" w:rsidRDefault="00C322D2" w:rsidP="00D31081">
      <w:pPr>
        <w:ind w:firstLine="539"/>
        <w:jc w:val="both"/>
        <w:rPr>
          <w:rFonts w:ascii="Times New Roman" w:hAnsi="Times New Roman"/>
          <w:sz w:val="20"/>
          <w:szCs w:val="20"/>
        </w:rPr>
      </w:pPr>
      <w:r>
        <w:rPr>
          <w:rFonts w:ascii="Times New Roman" w:eastAsia="Times New Roman" w:hAnsi="Times New Roman"/>
          <w:sz w:val="20"/>
          <w:szCs w:val="20"/>
          <w:lang w:eastAsia="ru-RU"/>
        </w:rPr>
        <w:t>Указанные с</w:t>
      </w:r>
      <w:r w:rsidRPr="00B04786">
        <w:rPr>
          <w:rFonts w:ascii="Times New Roman" w:eastAsia="Times New Roman" w:hAnsi="Times New Roman"/>
          <w:sz w:val="20"/>
          <w:szCs w:val="20"/>
          <w:lang w:eastAsia="ru-RU"/>
        </w:rPr>
        <w:t>ведения и документы</w:t>
      </w:r>
      <w:r>
        <w:rPr>
          <w:rFonts w:ascii="Times New Roman" w:eastAsia="Times New Roman" w:hAnsi="Times New Roman"/>
          <w:sz w:val="20"/>
          <w:szCs w:val="20"/>
          <w:lang w:eastAsia="ru-RU"/>
        </w:rPr>
        <w:t xml:space="preserve"> участник закупки оформляет </w:t>
      </w:r>
      <w:r w:rsidR="003E095C">
        <w:rPr>
          <w:rFonts w:ascii="Times New Roman" w:eastAsia="Times New Roman" w:hAnsi="Times New Roman"/>
          <w:sz w:val="20"/>
          <w:szCs w:val="20"/>
          <w:lang w:eastAsia="ru-RU"/>
        </w:rPr>
        <w:t>по правилам, установленным в настоящей документации</w:t>
      </w:r>
      <w:r>
        <w:rPr>
          <w:rFonts w:ascii="Times New Roman" w:hAnsi="Times New Roman"/>
          <w:sz w:val="20"/>
          <w:szCs w:val="20"/>
        </w:rPr>
        <w:t xml:space="preserve">. </w:t>
      </w:r>
    </w:p>
    <w:p w:rsidR="00C322D2" w:rsidRDefault="00C322D2" w:rsidP="00C322D2">
      <w:pPr>
        <w:ind w:firstLine="539"/>
        <w:jc w:val="both"/>
        <w:rPr>
          <w:rFonts w:ascii="Times New Roman" w:hAnsi="Times New Roman"/>
          <w:sz w:val="20"/>
          <w:szCs w:val="20"/>
        </w:rPr>
      </w:pPr>
      <w:r w:rsidRPr="00C61A28">
        <w:rPr>
          <w:rFonts w:ascii="Times New Roman" w:hAnsi="Times New Roman"/>
          <w:sz w:val="20"/>
          <w:szCs w:val="20"/>
        </w:rPr>
        <w:t>Участник закупки вправе не подавать дополнительных сведений и документов, в этом случае оценивается его первоначальное предложение</w:t>
      </w:r>
      <w:r>
        <w:rPr>
          <w:rFonts w:ascii="Times New Roman" w:hAnsi="Times New Roman"/>
          <w:sz w:val="20"/>
          <w:szCs w:val="20"/>
        </w:rPr>
        <w:t>.</w:t>
      </w:r>
    </w:p>
    <w:p w:rsidR="00C322D2" w:rsidRPr="003E095C" w:rsidRDefault="00D31081" w:rsidP="0048536B">
      <w:pPr>
        <w:widowControl w:val="0"/>
        <w:numPr>
          <w:ilvl w:val="0"/>
          <w:numId w:val="27"/>
        </w:numPr>
        <w:tabs>
          <w:tab w:val="left" w:pos="851"/>
        </w:tabs>
        <w:autoSpaceDE w:val="0"/>
        <w:autoSpaceDN w:val="0"/>
        <w:ind w:left="0" w:firstLine="532"/>
        <w:jc w:val="both"/>
        <w:rPr>
          <w:rFonts w:ascii="Times New Roman" w:hAnsi="Times New Roman"/>
          <w:sz w:val="20"/>
          <w:szCs w:val="20"/>
        </w:rPr>
      </w:pPr>
      <w:r w:rsidRPr="00612265">
        <w:rPr>
          <w:rFonts w:ascii="Times New Roman" w:hAnsi="Times New Roman"/>
          <w:sz w:val="20"/>
          <w:szCs w:val="20"/>
        </w:rPr>
        <w:t>В случае проведения закупки в электронной форме</w:t>
      </w:r>
      <w:r>
        <w:rPr>
          <w:rFonts w:ascii="Times New Roman" w:hAnsi="Times New Roman"/>
          <w:sz w:val="20"/>
          <w:szCs w:val="20"/>
        </w:rPr>
        <w:t xml:space="preserve"> з</w:t>
      </w:r>
      <w:r w:rsidRPr="00612265">
        <w:rPr>
          <w:rFonts w:ascii="Times New Roman" w:hAnsi="Times New Roman"/>
          <w:sz w:val="20"/>
          <w:szCs w:val="20"/>
        </w:rPr>
        <w:t xml:space="preserve">аявка на участие в </w:t>
      </w:r>
      <w:r w:rsidR="00246EB8">
        <w:rPr>
          <w:rFonts w:ascii="Times New Roman" w:hAnsi="Times New Roman"/>
          <w:sz w:val="20"/>
          <w:szCs w:val="20"/>
        </w:rPr>
        <w:t>конкурсе</w:t>
      </w:r>
      <w:r w:rsidRPr="00612265">
        <w:rPr>
          <w:rFonts w:ascii="Times New Roman" w:hAnsi="Times New Roman"/>
          <w:sz w:val="20"/>
          <w:szCs w:val="20"/>
        </w:rPr>
        <w:t xml:space="preserve"> направляется участником </w:t>
      </w:r>
      <w:r>
        <w:rPr>
          <w:rFonts w:ascii="Times New Roman" w:hAnsi="Times New Roman"/>
          <w:sz w:val="20"/>
          <w:szCs w:val="20"/>
        </w:rPr>
        <w:t>закупки</w:t>
      </w:r>
      <w:r w:rsidRPr="00612265">
        <w:rPr>
          <w:rFonts w:ascii="Times New Roman" w:hAnsi="Times New Roman"/>
          <w:sz w:val="20"/>
          <w:szCs w:val="20"/>
        </w:rPr>
        <w:t xml:space="preserve"> в электронной форме оператору электронной площадки в форме электронных документов, которые подаются одновременно.</w:t>
      </w:r>
      <w:r>
        <w:rPr>
          <w:rFonts w:ascii="Times New Roman" w:hAnsi="Times New Roman"/>
          <w:sz w:val="20"/>
          <w:szCs w:val="20"/>
        </w:rPr>
        <w:t xml:space="preserve"> Заявка должна содержать с</w:t>
      </w:r>
      <w:r w:rsidRPr="008F2994">
        <w:rPr>
          <w:rFonts w:ascii="Times New Roman" w:hAnsi="Times New Roman"/>
          <w:sz w:val="20"/>
          <w:szCs w:val="20"/>
        </w:rPr>
        <w:t xml:space="preserve">огласие участника </w:t>
      </w:r>
      <w:r>
        <w:rPr>
          <w:rFonts w:ascii="Times New Roman" w:hAnsi="Times New Roman"/>
          <w:sz w:val="20"/>
          <w:szCs w:val="20"/>
        </w:rPr>
        <w:t>закупки</w:t>
      </w:r>
      <w:r w:rsidRPr="008F2994">
        <w:rPr>
          <w:rFonts w:ascii="Times New Roman" w:hAnsi="Times New Roman"/>
          <w:sz w:val="20"/>
          <w:szCs w:val="20"/>
        </w:rPr>
        <w:t xml:space="preserve"> в электронной форме на поставку товара, выполнение работы или оказание услуги на условиях, предусмотренных </w:t>
      </w:r>
      <w:r>
        <w:rPr>
          <w:rFonts w:ascii="Times New Roman" w:hAnsi="Times New Roman"/>
          <w:sz w:val="20"/>
          <w:szCs w:val="20"/>
        </w:rPr>
        <w:t>настоящей</w:t>
      </w:r>
      <w:r w:rsidRPr="008F2994">
        <w:rPr>
          <w:rFonts w:ascii="Times New Roman" w:hAnsi="Times New Roman"/>
          <w:sz w:val="20"/>
          <w:szCs w:val="20"/>
        </w:rPr>
        <w:t xml:space="preserve"> документацией и не подлежащих изменению по результатам проведения </w:t>
      </w:r>
      <w:r w:rsidR="00246EB8">
        <w:rPr>
          <w:rFonts w:ascii="Times New Roman" w:hAnsi="Times New Roman"/>
          <w:sz w:val="20"/>
          <w:szCs w:val="20"/>
        </w:rPr>
        <w:t>закупки</w:t>
      </w:r>
      <w:r w:rsidRPr="008F2994">
        <w:rPr>
          <w:rFonts w:ascii="Times New Roman" w:hAnsi="Times New Roman"/>
          <w:sz w:val="20"/>
          <w:szCs w:val="20"/>
        </w:rPr>
        <w:t xml:space="preserve"> в электронной форме</w:t>
      </w:r>
      <w:r>
        <w:rPr>
          <w:rFonts w:ascii="Times New Roman" w:hAnsi="Times New Roman"/>
          <w:sz w:val="20"/>
          <w:szCs w:val="20"/>
        </w:rPr>
        <w:t>.</w:t>
      </w:r>
    </w:p>
    <w:p w:rsidR="008F128F" w:rsidRPr="007C508D" w:rsidRDefault="008F128F" w:rsidP="00CB6443">
      <w:pPr>
        <w:ind w:firstLine="540"/>
        <w:jc w:val="both"/>
        <w:rPr>
          <w:rFonts w:ascii="Times New Roman" w:hAnsi="Times New Roman"/>
          <w:sz w:val="20"/>
          <w:szCs w:val="20"/>
        </w:rPr>
      </w:pPr>
      <w:r w:rsidRPr="007C508D">
        <w:rPr>
          <w:rFonts w:ascii="Times New Roman" w:hAnsi="Times New Roman"/>
          <w:sz w:val="20"/>
          <w:szCs w:val="20"/>
        </w:rPr>
        <w:br w:type="page"/>
      </w:r>
    </w:p>
    <w:p w:rsidR="00C61C21" w:rsidRPr="007C508D" w:rsidRDefault="00C61C21" w:rsidP="00C61C21">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VI</w:t>
      </w:r>
      <w:r w:rsidRPr="007C508D">
        <w:rPr>
          <w:rFonts w:ascii="Times New Roman" w:eastAsia="Times New Roman" w:hAnsi="Times New Roman"/>
          <w:b/>
          <w:sz w:val="20"/>
          <w:szCs w:val="20"/>
          <w:lang w:eastAsia="ru-RU"/>
        </w:rPr>
        <w:t>. ОБРАЗЦЫ ФОРМ ДЛЯ ОФОМЛЕНИЯ ЗАЯВКИ</w:t>
      </w:r>
    </w:p>
    <w:p w:rsidR="00C61C21" w:rsidRPr="007C508D" w:rsidRDefault="00C61C21" w:rsidP="00C61C21">
      <w:pPr>
        <w:rPr>
          <w:rFonts w:ascii="Times New Roman" w:eastAsia="Times New Roman" w:hAnsi="Times New Roman"/>
          <w:b/>
          <w:sz w:val="20"/>
          <w:szCs w:val="20"/>
          <w:lang w:eastAsia="ru-RU"/>
        </w:rPr>
      </w:pPr>
    </w:p>
    <w:p w:rsidR="00C61C21" w:rsidRPr="007C508D" w:rsidRDefault="00C61C21" w:rsidP="00C61C21">
      <w:pPr>
        <w:widowControl w:val="0"/>
        <w:autoSpaceDE w:val="0"/>
        <w:autoSpaceDN w:val="0"/>
        <w:adjustRightInd w:val="0"/>
        <w:jc w:val="right"/>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(Форма №1)</w:t>
      </w: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ЗАЯВКА НА УЧАСТИЕ В ОТКРЫТОМ </w:t>
      </w:r>
      <w:r w:rsidR="005A22DA" w:rsidRPr="007C508D">
        <w:rPr>
          <w:rFonts w:ascii="Times New Roman" w:eastAsia="Times New Roman" w:hAnsi="Times New Roman"/>
          <w:b/>
          <w:sz w:val="20"/>
          <w:szCs w:val="20"/>
          <w:lang w:eastAsia="ru-RU"/>
        </w:rPr>
        <w:t>КОНКУРСЕ</w:t>
      </w:r>
    </w:p>
    <w:p w:rsidR="00C61C21" w:rsidRPr="00D042C6" w:rsidRDefault="00C61C21" w:rsidP="00C61C21">
      <w:pPr>
        <w:widowControl w:val="0"/>
        <w:autoSpaceDE w:val="0"/>
        <w:autoSpaceDN w:val="0"/>
        <w:adjustRightInd w:val="0"/>
        <w:jc w:val="center"/>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 xml:space="preserve">на право </w:t>
      </w:r>
      <w:r w:rsidRPr="00D042C6">
        <w:rPr>
          <w:rFonts w:ascii="Times New Roman" w:eastAsia="Times New Roman" w:hAnsi="Times New Roman"/>
          <w:bCs/>
          <w:sz w:val="20"/>
          <w:szCs w:val="20"/>
          <w:lang w:eastAsia="ru-RU"/>
        </w:rPr>
        <w:t xml:space="preserve">заключения договора на </w:t>
      </w:r>
      <w:r w:rsidR="00CD234C">
        <w:rPr>
          <w:rFonts w:ascii="Times New Roman" w:eastAsia="Times New Roman" w:hAnsi="Times New Roman"/>
          <w:bCs/>
          <w:sz w:val="20"/>
          <w:szCs w:val="20"/>
          <w:lang w:eastAsia="ru-RU"/>
        </w:rPr>
        <w:t>выполнение работ</w:t>
      </w:r>
      <w:r w:rsidR="005A22DA" w:rsidRPr="00D042C6">
        <w:rPr>
          <w:rFonts w:ascii="Times New Roman" w:eastAsia="Times New Roman" w:hAnsi="Times New Roman"/>
          <w:bCs/>
          <w:sz w:val="20"/>
          <w:szCs w:val="20"/>
          <w:lang w:eastAsia="ru-RU"/>
        </w:rPr>
        <w:t xml:space="preserve"> по </w:t>
      </w:r>
      <w:r w:rsidR="00BF187C" w:rsidRPr="00D042C6">
        <w:rPr>
          <w:rFonts w:ascii="Times New Roman" w:eastAsia="Times New Roman" w:hAnsi="Times New Roman"/>
          <w:bCs/>
          <w:sz w:val="20"/>
          <w:szCs w:val="20"/>
          <w:lang w:eastAsia="ru-RU"/>
        </w:rPr>
        <w:t>_______________________________________________________</w:t>
      </w:r>
    </w:p>
    <w:p w:rsidR="00C61C21" w:rsidRPr="007C508D" w:rsidRDefault="00C61C21" w:rsidP="00C61C21">
      <w:pPr>
        <w:widowControl w:val="0"/>
        <w:autoSpaceDE w:val="0"/>
        <w:autoSpaceDN w:val="0"/>
        <w:adjustRightInd w:val="0"/>
        <w:jc w:val="both"/>
        <w:rPr>
          <w:rFonts w:ascii="Times New Roman" w:eastAsia="Times New Roman" w:hAnsi="Times New Roman"/>
          <w:bCs/>
          <w:sz w:val="20"/>
          <w:szCs w:val="20"/>
          <w:lang w:eastAsia="ru-RU"/>
        </w:rPr>
      </w:pPr>
      <w:r w:rsidRPr="007C508D">
        <w:rPr>
          <w:rFonts w:ascii="Times New Roman" w:eastAsia="Times New Roman" w:hAnsi="Times New Roman"/>
          <w:sz w:val="20"/>
          <w:szCs w:val="20"/>
          <w:lang w:eastAsia="ru-RU"/>
        </w:rPr>
        <w:t>1.</w:t>
      </w:r>
      <w:r w:rsidRPr="007C508D">
        <w:rPr>
          <w:rFonts w:ascii="Times New Roman" w:eastAsia="Times New Roman" w:hAnsi="Times New Roman"/>
          <w:bCs/>
          <w:sz w:val="20"/>
          <w:szCs w:val="20"/>
          <w:lang w:eastAsia="ru-RU"/>
        </w:rPr>
        <w:t xml:space="preserve"> Изучив </w:t>
      </w:r>
      <w:r w:rsidR="005A22DA" w:rsidRPr="007C508D">
        <w:rPr>
          <w:rFonts w:ascii="Times New Roman" w:eastAsia="Times New Roman" w:hAnsi="Times New Roman"/>
          <w:bCs/>
          <w:sz w:val="20"/>
          <w:szCs w:val="20"/>
          <w:lang w:eastAsia="ru-RU"/>
        </w:rPr>
        <w:t xml:space="preserve">конкурсную </w:t>
      </w:r>
      <w:r w:rsidRPr="007C508D">
        <w:rPr>
          <w:rFonts w:ascii="Times New Roman" w:eastAsia="Times New Roman" w:hAnsi="Times New Roman"/>
          <w:bCs/>
          <w:sz w:val="20"/>
          <w:szCs w:val="20"/>
          <w:lang w:eastAsia="ru-RU"/>
        </w:rPr>
        <w:t>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w:t>
      </w:r>
      <w:r w:rsidR="005A22DA" w:rsidRPr="007C508D">
        <w:rPr>
          <w:rFonts w:ascii="Times New Roman" w:eastAsia="Times New Roman" w:hAnsi="Times New Roman"/>
          <w:bCs/>
          <w:sz w:val="20"/>
          <w:szCs w:val="20"/>
          <w:lang w:eastAsia="ru-RU"/>
        </w:rPr>
        <w:t>___</w:t>
      </w:r>
    </w:p>
    <w:p w:rsidR="00C61C21" w:rsidRPr="007C508D" w:rsidRDefault="00C61C21" w:rsidP="005A22DA">
      <w:pPr>
        <w:widowControl w:val="0"/>
        <w:autoSpaceDE w:val="0"/>
        <w:autoSpaceDN w:val="0"/>
        <w:adjustRightInd w:val="0"/>
        <w:jc w:val="right"/>
        <w:rPr>
          <w:rFonts w:ascii="Times New Roman" w:eastAsia="Times New Roman" w:hAnsi="Times New Roman"/>
          <w:i/>
          <w:sz w:val="18"/>
          <w:szCs w:val="18"/>
          <w:lang w:eastAsia="ru-RU"/>
        </w:rPr>
      </w:pPr>
      <w:r w:rsidRPr="007C508D">
        <w:rPr>
          <w:rFonts w:ascii="Times New Roman" w:eastAsia="Times New Roman" w:hAnsi="Times New Roman"/>
          <w:bCs/>
          <w:i/>
          <w:sz w:val="18"/>
          <w:szCs w:val="18"/>
          <w:lang w:eastAsia="ru-RU"/>
        </w:rPr>
        <w:t>(наименование участника закупки с указанием организационно-правовой формы)</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сообщает о согласии участвовать в </w:t>
      </w:r>
      <w:r w:rsidR="005A22DA"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w:t>
      </w:r>
      <w:r w:rsidR="005A22DA" w:rsidRPr="007C508D">
        <w:rPr>
          <w:rFonts w:ascii="Times New Roman" w:eastAsia="Times New Roman" w:hAnsi="Times New Roman"/>
          <w:sz w:val="20"/>
          <w:szCs w:val="20"/>
          <w:lang w:eastAsia="ru-RU"/>
        </w:rPr>
        <w:t>е</w:t>
      </w:r>
      <w:r w:rsidRPr="007C508D">
        <w:rPr>
          <w:rFonts w:ascii="Times New Roman" w:eastAsia="Times New Roman" w:hAnsi="Times New Roman"/>
          <w:sz w:val="20"/>
          <w:szCs w:val="20"/>
          <w:lang w:eastAsia="ru-RU"/>
        </w:rPr>
        <w:t xml:space="preserve"> на условиях, установленных </w:t>
      </w:r>
      <w:r w:rsidR="005A22DA" w:rsidRPr="007C508D">
        <w:rPr>
          <w:rFonts w:ascii="Times New Roman" w:eastAsia="Times New Roman" w:hAnsi="Times New Roman"/>
          <w:sz w:val="20"/>
          <w:szCs w:val="20"/>
          <w:lang w:eastAsia="ru-RU"/>
        </w:rPr>
        <w:t>в конкурсной документации,</w:t>
      </w:r>
      <w:r w:rsidRPr="007C508D">
        <w:rPr>
          <w:rFonts w:ascii="Times New Roman" w:eastAsia="Times New Roman" w:hAnsi="Times New Roman"/>
          <w:sz w:val="20"/>
          <w:szCs w:val="20"/>
          <w:lang w:eastAsia="ru-RU"/>
        </w:rPr>
        <w:t xml:space="preserve"> и направляет настоящую заявку на участие в </w:t>
      </w:r>
      <w:r w:rsidR="005A22DA" w:rsidRPr="007C508D">
        <w:rPr>
          <w:rFonts w:ascii="Times New Roman" w:eastAsia="Times New Roman" w:hAnsi="Times New Roman"/>
          <w:sz w:val="20"/>
          <w:szCs w:val="20"/>
          <w:lang w:eastAsia="ru-RU"/>
        </w:rPr>
        <w:t>закупке</w:t>
      </w:r>
      <w:r w:rsidRPr="007C508D">
        <w:rPr>
          <w:rFonts w:ascii="Times New Roman" w:eastAsia="Times New Roman" w:hAnsi="Times New Roman"/>
          <w:sz w:val="20"/>
          <w:szCs w:val="20"/>
          <w:lang w:eastAsia="ru-RU"/>
        </w:rPr>
        <w:t>.</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2. Мы согласны </w:t>
      </w:r>
      <w:r w:rsidR="00CD234C">
        <w:rPr>
          <w:rFonts w:ascii="Times New Roman" w:eastAsia="Times New Roman" w:hAnsi="Times New Roman"/>
          <w:sz w:val="20"/>
          <w:szCs w:val="20"/>
          <w:lang w:eastAsia="ru-RU"/>
        </w:rPr>
        <w:t>выполнить работы</w:t>
      </w:r>
      <w:r w:rsidRPr="007C508D">
        <w:rPr>
          <w:rFonts w:ascii="Times New Roman" w:eastAsia="Times New Roman" w:hAnsi="Times New Roman"/>
          <w:sz w:val="20"/>
          <w:szCs w:val="20"/>
          <w:lang w:eastAsia="ru-RU"/>
        </w:rPr>
        <w:t xml:space="preserve"> в соответствии с требованиями </w:t>
      </w:r>
      <w:bookmarkStart w:id="68" w:name="_Hlk6233238"/>
      <w:r w:rsidR="005A22DA" w:rsidRPr="007C508D">
        <w:rPr>
          <w:rFonts w:ascii="Times New Roman" w:eastAsia="Times New Roman" w:hAnsi="Times New Roman"/>
          <w:sz w:val="20"/>
          <w:szCs w:val="20"/>
          <w:lang w:eastAsia="ru-RU"/>
        </w:rPr>
        <w:t xml:space="preserve">конкурсной </w:t>
      </w:r>
      <w:r w:rsidRPr="007C508D">
        <w:rPr>
          <w:rFonts w:ascii="Times New Roman" w:eastAsia="Times New Roman" w:hAnsi="Times New Roman"/>
          <w:sz w:val="20"/>
          <w:szCs w:val="20"/>
          <w:lang w:eastAsia="ru-RU"/>
        </w:rPr>
        <w:t xml:space="preserve">документации </w:t>
      </w:r>
      <w:bookmarkEnd w:id="68"/>
      <w:r w:rsidRPr="007C508D">
        <w:rPr>
          <w:rFonts w:ascii="Times New Roman" w:eastAsia="Times New Roman" w:hAnsi="Times New Roman"/>
          <w:sz w:val="20"/>
          <w:szCs w:val="20"/>
          <w:lang w:eastAsia="ru-RU"/>
        </w:rPr>
        <w:t>и на условиях, которые мы представили в Предложении об условиях исполнения договора.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3. Мы ознакомлены с материалами, содержащимися в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xml:space="preserve"> и ее технической частью, влияющими на стоимость </w:t>
      </w:r>
      <w:r w:rsidR="00CD234C">
        <w:rPr>
          <w:rFonts w:ascii="Times New Roman" w:eastAsia="Times New Roman" w:hAnsi="Times New Roman"/>
          <w:sz w:val="20"/>
          <w:szCs w:val="20"/>
          <w:lang w:eastAsia="ru-RU"/>
        </w:rPr>
        <w:t>работ и услуг</w:t>
      </w:r>
      <w:r w:rsidRPr="007C508D">
        <w:rPr>
          <w:rFonts w:ascii="Times New Roman" w:eastAsia="Times New Roman" w:hAnsi="Times New Roman"/>
          <w:sz w:val="20"/>
          <w:szCs w:val="20"/>
          <w:lang w:eastAsia="ru-RU"/>
        </w:rPr>
        <w:t>, и не имеем к ней претензий.</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4. Мы согласны с тем, что в случае, если нами не были учтены какие-либо расценки на </w:t>
      </w:r>
      <w:r w:rsidR="005A22DA" w:rsidRPr="007C508D">
        <w:rPr>
          <w:rFonts w:ascii="Times New Roman" w:eastAsia="Times New Roman" w:hAnsi="Times New Roman"/>
          <w:sz w:val="20"/>
          <w:szCs w:val="20"/>
          <w:lang w:eastAsia="ru-RU"/>
        </w:rPr>
        <w:t>выполнение работ</w:t>
      </w:r>
      <w:r w:rsidRPr="007C508D">
        <w:rPr>
          <w:rFonts w:ascii="Times New Roman" w:eastAsia="Times New Roman" w:hAnsi="Times New Roman"/>
          <w:sz w:val="20"/>
          <w:szCs w:val="20"/>
          <w:lang w:eastAsia="ru-RU"/>
        </w:rPr>
        <w:t xml:space="preserve">, которые должны быть </w:t>
      </w:r>
      <w:r w:rsidR="005A22DA" w:rsidRPr="007C508D">
        <w:rPr>
          <w:rFonts w:ascii="Times New Roman" w:eastAsia="Times New Roman" w:hAnsi="Times New Roman"/>
          <w:sz w:val="20"/>
          <w:szCs w:val="20"/>
          <w:lang w:eastAsia="ru-RU"/>
        </w:rPr>
        <w:t>выполнены</w:t>
      </w:r>
      <w:r w:rsidRPr="007C508D">
        <w:rPr>
          <w:rFonts w:ascii="Times New Roman" w:eastAsia="Times New Roman" w:hAnsi="Times New Roman"/>
          <w:sz w:val="20"/>
          <w:szCs w:val="20"/>
          <w:lang w:eastAsia="ru-RU"/>
        </w:rPr>
        <w:t xml:space="preserve"> в соответствии с предметом договора, данные </w:t>
      </w:r>
      <w:r w:rsidR="005A22DA" w:rsidRPr="007C508D">
        <w:rPr>
          <w:rFonts w:ascii="Times New Roman" w:eastAsia="Times New Roman" w:hAnsi="Times New Roman"/>
          <w:sz w:val="20"/>
          <w:szCs w:val="20"/>
          <w:lang w:eastAsia="ru-RU"/>
        </w:rPr>
        <w:t>работы</w:t>
      </w:r>
      <w:r w:rsidRPr="007C508D">
        <w:rPr>
          <w:rFonts w:ascii="Times New Roman" w:eastAsia="Times New Roman" w:hAnsi="Times New Roman"/>
          <w:sz w:val="20"/>
          <w:szCs w:val="20"/>
          <w:lang w:eastAsia="ru-RU"/>
        </w:rPr>
        <w:t xml:space="preserve"> будут в любом случае </w:t>
      </w:r>
      <w:r w:rsidR="005A22DA" w:rsidRPr="007C508D">
        <w:rPr>
          <w:rFonts w:ascii="Times New Roman" w:eastAsia="Times New Roman" w:hAnsi="Times New Roman"/>
          <w:sz w:val="20"/>
          <w:szCs w:val="20"/>
          <w:lang w:eastAsia="ru-RU"/>
        </w:rPr>
        <w:t>выполнены</w:t>
      </w:r>
      <w:r w:rsidRPr="007C508D">
        <w:rPr>
          <w:rFonts w:ascii="Times New Roman" w:eastAsia="Times New Roman" w:hAnsi="Times New Roman"/>
          <w:sz w:val="20"/>
          <w:szCs w:val="20"/>
          <w:lang w:eastAsia="ru-RU"/>
        </w:rPr>
        <w:t xml:space="preserve"> в полном соответствии с требованиями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xml:space="preserve">, включая требования, содержащиеся в технической части </w:t>
      </w:r>
      <w:r w:rsidR="005A22DA"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sz w:val="20"/>
          <w:szCs w:val="20"/>
          <w:lang w:eastAsia="ru-RU"/>
        </w:rPr>
        <w:t>, в пределах предлагаемой нами цены договора.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5. Настоящей заявкой на участие в </w:t>
      </w:r>
      <w:r w:rsidR="005A22DA" w:rsidRPr="007C508D">
        <w:rPr>
          <w:rFonts w:ascii="Times New Roman" w:eastAsia="Times New Roman" w:hAnsi="Times New Roman"/>
          <w:sz w:val="20"/>
          <w:szCs w:val="20"/>
          <w:lang w:eastAsia="ru-RU"/>
        </w:rPr>
        <w:t>к</w:t>
      </w:r>
      <w:r w:rsidR="00E72033" w:rsidRPr="007C508D">
        <w:rPr>
          <w:rFonts w:ascii="Times New Roman" w:eastAsia="Times New Roman" w:hAnsi="Times New Roman"/>
          <w:sz w:val="20"/>
          <w:szCs w:val="20"/>
          <w:lang w:eastAsia="ru-RU"/>
        </w:rPr>
        <w:t>онкурсе</w:t>
      </w:r>
      <w:r w:rsidRPr="007C508D">
        <w:rPr>
          <w:rFonts w:ascii="Times New Roman" w:eastAsia="Times New Roman" w:hAnsi="Times New Roman"/>
          <w:sz w:val="20"/>
          <w:szCs w:val="20"/>
          <w:lang w:eastAsia="ru-RU"/>
        </w:rPr>
        <w:t xml:space="preserve"> _________________________</w:t>
      </w:r>
      <w:r w:rsidR="005A22DA" w:rsidRPr="007C508D">
        <w:rPr>
          <w:rFonts w:ascii="Times New Roman" w:eastAsia="Times New Roman" w:hAnsi="Times New Roman"/>
          <w:sz w:val="20"/>
          <w:szCs w:val="20"/>
          <w:lang w:eastAsia="ru-RU"/>
        </w:rPr>
        <w:t>_________________</w:t>
      </w:r>
      <w:r w:rsidRPr="007C508D">
        <w:rPr>
          <w:rFonts w:ascii="Times New Roman" w:eastAsia="Times New Roman" w:hAnsi="Times New Roman"/>
          <w:sz w:val="20"/>
          <w:szCs w:val="20"/>
          <w:lang w:eastAsia="ru-RU"/>
        </w:rPr>
        <w:t>____________________</w:t>
      </w:r>
    </w:p>
    <w:p w:rsidR="00C61C21" w:rsidRPr="007C508D" w:rsidRDefault="00C61C21" w:rsidP="00C61C21">
      <w:pPr>
        <w:widowControl w:val="0"/>
        <w:tabs>
          <w:tab w:val="left" w:pos="9214"/>
        </w:tabs>
        <w:autoSpaceDE w:val="0"/>
        <w:autoSpaceDN w:val="0"/>
        <w:adjustRightInd w:val="0"/>
        <w:ind w:right="708"/>
        <w:jc w:val="right"/>
        <w:rPr>
          <w:rFonts w:ascii="Times New Roman" w:eastAsia="Times New Roman" w:hAnsi="Times New Roman"/>
          <w:i/>
          <w:sz w:val="18"/>
          <w:szCs w:val="18"/>
          <w:lang w:eastAsia="ru-RU"/>
        </w:rPr>
      </w:pPr>
      <w:r w:rsidRPr="007C508D">
        <w:rPr>
          <w:rFonts w:ascii="Times New Roman" w:eastAsia="Times New Roman" w:hAnsi="Times New Roman"/>
          <w:i/>
          <w:sz w:val="18"/>
          <w:szCs w:val="18"/>
          <w:lang w:eastAsia="ru-RU"/>
        </w:rPr>
        <w:t>(наименование участника закупки)</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подтверждает отсутствие в предусмотренном </w:t>
      </w:r>
      <w:r w:rsidRPr="007C508D">
        <w:rPr>
          <w:rFonts w:ascii="Times New Roman" w:eastAsia="Times New Roman" w:hAnsi="Times New Roman" w:cs="Arial"/>
          <w:sz w:val="20"/>
          <w:szCs w:val="20"/>
          <w:lang w:eastAsia="ru-RU"/>
        </w:rPr>
        <w:t xml:space="preserve">Федеральным законом № 223-ФЗ, Федеральным законом №44-ФЗ «О контрактной системе в сфере закупок товаров, работ, услуг для обеспечения государственных и муниципальных нужд» </w:t>
      </w:r>
      <w:r w:rsidRPr="007C508D">
        <w:rPr>
          <w:rFonts w:ascii="Times New Roman" w:eastAsia="Times New Roman" w:hAnsi="Times New Roman"/>
          <w:sz w:val="20"/>
          <w:szCs w:val="20"/>
          <w:lang w:eastAsia="ru-RU"/>
        </w:rPr>
        <w:t>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D6DD9" w:rsidRPr="008A3242" w:rsidRDefault="00C61C21" w:rsidP="00ED6DD9">
      <w:pPr>
        <w:jc w:val="both"/>
        <w:rPr>
          <w:rFonts w:ascii="Times New Roman" w:hAnsi="Times New Roman"/>
          <w:sz w:val="20"/>
          <w:szCs w:val="20"/>
        </w:rPr>
      </w:pPr>
      <w:r w:rsidRPr="007C508D">
        <w:rPr>
          <w:rFonts w:ascii="Times New Roman" w:eastAsia="Times New Roman" w:hAnsi="Times New Roman"/>
          <w:sz w:val="20"/>
          <w:szCs w:val="20"/>
          <w:lang w:eastAsia="ru-RU"/>
        </w:rPr>
        <w:t xml:space="preserve">6. </w:t>
      </w:r>
      <w:r w:rsidR="00ED6DD9" w:rsidRPr="008A3242">
        <w:rPr>
          <w:rFonts w:ascii="Times New Roman" w:hAnsi="Times New Roman"/>
          <w:sz w:val="20"/>
          <w:szCs w:val="20"/>
        </w:rPr>
        <w:t xml:space="preserve">В соответствии с законодательством, а также учредительными документами _________________________________ </w:t>
      </w:r>
    </w:p>
    <w:p w:rsidR="00ED6DD9" w:rsidRPr="00ED6DD9" w:rsidRDefault="00ED6DD9" w:rsidP="00ED6DD9">
      <w:pPr>
        <w:widowControl w:val="0"/>
        <w:tabs>
          <w:tab w:val="left" w:pos="9214"/>
        </w:tabs>
        <w:autoSpaceDE w:val="0"/>
        <w:autoSpaceDN w:val="0"/>
        <w:adjustRightInd w:val="0"/>
        <w:ind w:right="708"/>
        <w:jc w:val="right"/>
        <w:rPr>
          <w:rFonts w:ascii="Times New Roman" w:eastAsia="Times New Roman" w:hAnsi="Times New Roman"/>
          <w:i/>
          <w:sz w:val="18"/>
          <w:szCs w:val="18"/>
          <w:lang w:eastAsia="ru-RU"/>
        </w:rPr>
      </w:pPr>
      <w:bookmarkStart w:id="69" w:name="_Hlk9417756"/>
      <w:r w:rsidRPr="00ED6DD9">
        <w:rPr>
          <w:rFonts w:ascii="Times New Roman" w:eastAsia="Times New Roman" w:hAnsi="Times New Roman"/>
          <w:i/>
          <w:sz w:val="18"/>
          <w:szCs w:val="18"/>
          <w:lang w:eastAsia="ru-RU"/>
        </w:rPr>
        <w:t>(наименование участника закупки)</w:t>
      </w:r>
    </w:p>
    <w:bookmarkEnd w:id="69"/>
    <w:p w:rsidR="00ED6DD9" w:rsidRPr="008A3242" w:rsidRDefault="00ED6DD9" w:rsidP="00ED6DD9">
      <w:pPr>
        <w:jc w:val="both"/>
        <w:rPr>
          <w:rFonts w:ascii="Times New Roman" w:hAnsi="Times New Roman"/>
          <w:sz w:val="20"/>
          <w:szCs w:val="20"/>
        </w:rPr>
      </w:pPr>
      <w:r w:rsidRPr="008A3242">
        <w:rPr>
          <w:rFonts w:ascii="Times New Roman" w:hAnsi="Times New Roman"/>
          <w:sz w:val="20"/>
          <w:szCs w:val="20"/>
        </w:rPr>
        <w:t>решение об одобрении и/или о совершении крупной сделки в связи с заключением договора на условиях нашей заявки не требуется</w:t>
      </w:r>
      <w:r w:rsidRPr="008A3242">
        <w:rPr>
          <w:rStyle w:val="a9"/>
          <w:rFonts w:ascii="Times New Roman" w:hAnsi="Times New Roman"/>
          <w:sz w:val="20"/>
          <w:szCs w:val="20"/>
        </w:rPr>
        <w:footnoteReference w:id="2"/>
      </w:r>
      <w:r w:rsidRPr="008A3242">
        <w:rPr>
          <w:rFonts w:ascii="Times New Roman" w:hAnsi="Times New Roman"/>
          <w:sz w:val="20"/>
          <w:szCs w:val="20"/>
        </w:rPr>
        <w:t>.</w:t>
      </w:r>
    </w:p>
    <w:p w:rsidR="00ED6DD9" w:rsidRPr="008A3242" w:rsidRDefault="00ED6DD9" w:rsidP="00ED6DD9">
      <w:pPr>
        <w:ind w:firstLine="210"/>
        <w:jc w:val="both"/>
        <w:rPr>
          <w:rFonts w:ascii="Times New Roman" w:hAnsi="Times New Roman"/>
          <w:sz w:val="20"/>
          <w:szCs w:val="20"/>
        </w:rPr>
      </w:pPr>
      <w:r w:rsidRPr="008A3242">
        <w:rPr>
          <w:rFonts w:ascii="Times New Roman" w:hAnsi="Times New Roman"/>
          <w:sz w:val="20"/>
          <w:szCs w:val="20"/>
        </w:rPr>
        <w:t xml:space="preserve">В соответствии с законодательством, а также учредительными документами _________________________________ </w:t>
      </w:r>
    </w:p>
    <w:p w:rsidR="00ED6DD9" w:rsidRPr="00ED6DD9" w:rsidRDefault="00ED6DD9" w:rsidP="00ED6DD9">
      <w:pPr>
        <w:widowControl w:val="0"/>
        <w:tabs>
          <w:tab w:val="left" w:pos="9214"/>
        </w:tabs>
        <w:autoSpaceDE w:val="0"/>
        <w:autoSpaceDN w:val="0"/>
        <w:adjustRightInd w:val="0"/>
        <w:ind w:right="708"/>
        <w:jc w:val="right"/>
        <w:rPr>
          <w:rFonts w:ascii="Times New Roman" w:eastAsia="Times New Roman" w:hAnsi="Times New Roman"/>
          <w:i/>
          <w:sz w:val="18"/>
          <w:szCs w:val="18"/>
          <w:lang w:eastAsia="ru-RU"/>
        </w:rPr>
      </w:pPr>
      <w:r w:rsidRPr="00ED6DD9">
        <w:rPr>
          <w:rFonts w:ascii="Times New Roman" w:eastAsia="Times New Roman" w:hAnsi="Times New Roman"/>
          <w:i/>
          <w:sz w:val="18"/>
          <w:szCs w:val="18"/>
          <w:lang w:eastAsia="ru-RU"/>
        </w:rPr>
        <w:t>(наименование участника закупки)</w:t>
      </w:r>
    </w:p>
    <w:p w:rsidR="00ED6DD9" w:rsidRPr="008A3242" w:rsidRDefault="00ED6DD9" w:rsidP="00ED6DD9">
      <w:pPr>
        <w:jc w:val="both"/>
        <w:rPr>
          <w:rFonts w:ascii="Times New Roman" w:hAnsi="Times New Roman"/>
          <w:sz w:val="20"/>
          <w:szCs w:val="20"/>
        </w:rPr>
      </w:pPr>
      <w:r w:rsidRPr="008A3242">
        <w:rPr>
          <w:rFonts w:ascii="Times New Roman" w:hAnsi="Times New Roman"/>
          <w:sz w:val="20"/>
          <w:szCs w:val="20"/>
        </w:rPr>
        <w:t>решение об одобрении и/или о совершении сделки с заинтересованностью в связи с заключением договора на условиях нашей заявки не требуется</w:t>
      </w:r>
      <w:r w:rsidRPr="008A3242">
        <w:rPr>
          <w:rStyle w:val="a9"/>
          <w:rFonts w:ascii="Times New Roman" w:hAnsi="Times New Roman"/>
          <w:sz w:val="20"/>
          <w:szCs w:val="20"/>
        </w:rPr>
        <w:footnoteReference w:id="3"/>
      </w:r>
      <w:r w:rsidRPr="008A3242">
        <w:rPr>
          <w:rFonts w:ascii="Times New Roman" w:hAnsi="Times New Roman"/>
          <w:sz w:val="20"/>
          <w:szCs w:val="20"/>
        </w:rPr>
        <w:t>.</w:t>
      </w:r>
    </w:p>
    <w:p w:rsidR="00C61C21" w:rsidRPr="007C508D" w:rsidRDefault="00ED6DD9" w:rsidP="00C61C21">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w:t>
      </w:r>
      <w:r w:rsidR="00C61C21" w:rsidRPr="007C508D">
        <w:rPr>
          <w:rFonts w:ascii="Times New Roman" w:eastAsia="Times New Roman" w:hAnsi="Times New Roman"/>
          <w:sz w:val="20"/>
          <w:szCs w:val="20"/>
          <w:lang w:eastAsia="ru-RU"/>
        </w:rPr>
        <w:t>Настоящим гарантируем достоверность представленной нами в составе заявк</w:t>
      </w:r>
      <w:r w:rsidR="00475A9A" w:rsidRPr="007C508D">
        <w:rPr>
          <w:rFonts w:ascii="Times New Roman" w:eastAsia="Times New Roman" w:hAnsi="Times New Roman"/>
          <w:sz w:val="20"/>
          <w:szCs w:val="20"/>
          <w:lang w:eastAsia="ru-RU"/>
        </w:rPr>
        <w:t>и</w:t>
      </w:r>
      <w:r w:rsidR="00C61C21" w:rsidRPr="007C508D">
        <w:rPr>
          <w:rFonts w:ascii="Times New Roman" w:eastAsia="Times New Roman" w:hAnsi="Times New Roman"/>
          <w:sz w:val="20"/>
          <w:szCs w:val="20"/>
          <w:lang w:eastAsia="ru-RU"/>
        </w:rPr>
        <w:t xml:space="preserve"> информации и подтверждаем право организатора закупки,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61C21" w:rsidRPr="007C508D" w:rsidRDefault="00ED6DD9" w:rsidP="00C61C21">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C61C21" w:rsidRPr="007C508D">
        <w:rPr>
          <w:rFonts w:ascii="Times New Roman" w:eastAsia="Times New Roman" w:hAnsi="Times New Roman"/>
          <w:sz w:val="20"/>
          <w:szCs w:val="20"/>
          <w:lang w:eastAsia="ru-RU"/>
        </w:rPr>
        <w:t xml:space="preserve">. В случае признания нас победителем </w:t>
      </w:r>
      <w:r w:rsidR="005A22DA"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00C61C21" w:rsidRPr="007C508D">
        <w:rPr>
          <w:rFonts w:ascii="Times New Roman" w:eastAsia="Times New Roman" w:hAnsi="Times New Roman"/>
          <w:sz w:val="20"/>
          <w:szCs w:val="20"/>
          <w:lang w:eastAsia="ru-RU"/>
        </w:rPr>
        <w:t xml:space="preserve"> мы берем на себя обязательства подписать проект договора с Заказчиком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00C61C21" w:rsidRPr="007C508D">
        <w:rPr>
          <w:rFonts w:ascii="Times New Roman" w:eastAsia="Times New Roman" w:hAnsi="Times New Roman"/>
          <w:sz w:val="20"/>
          <w:szCs w:val="20"/>
          <w:lang w:eastAsia="ru-RU"/>
        </w:rPr>
        <w:t xml:space="preserve">и условиями наших предложений. </w:t>
      </w:r>
    </w:p>
    <w:p w:rsidR="00C61C21" w:rsidRPr="007C508D" w:rsidRDefault="00ED6DD9" w:rsidP="00C61C21">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C61C21" w:rsidRPr="007C508D">
        <w:rPr>
          <w:rFonts w:ascii="Times New Roman" w:eastAsia="Times New Roman" w:hAnsi="Times New Roman"/>
          <w:sz w:val="20"/>
          <w:szCs w:val="20"/>
          <w:lang w:val="x-none" w:eastAsia="ru-RU"/>
        </w:rPr>
        <w:t xml:space="preserve">. В случае если нашей заявке на участие в </w:t>
      </w:r>
      <w:r w:rsidRPr="007C508D">
        <w:rPr>
          <w:rFonts w:ascii="Times New Roman" w:eastAsia="Times New Roman" w:hAnsi="Times New Roman"/>
          <w:sz w:val="20"/>
          <w:szCs w:val="20"/>
          <w:lang w:val="x-none" w:eastAsia="ru-RU"/>
        </w:rPr>
        <w:t>конкурсе</w:t>
      </w:r>
      <w:r w:rsidR="00E72033" w:rsidRPr="007C508D">
        <w:rPr>
          <w:rFonts w:ascii="Times New Roman" w:eastAsia="Times New Roman" w:hAnsi="Times New Roman"/>
          <w:sz w:val="20"/>
          <w:szCs w:val="20"/>
          <w:lang w:val="x-none" w:eastAsia="ru-RU"/>
        </w:rPr>
        <w:t xml:space="preserve"> </w:t>
      </w:r>
      <w:r w:rsidR="00C61C21" w:rsidRPr="007C508D">
        <w:rPr>
          <w:rFonts w:ascii="Times New Roman" w:eastAsia="Times New Roman" w:hAnsi="Times New Roman"/>
          <w:sz w:val="20"/>
          <w:szCs w:val="20"/>
          <w:lang w:val="x-none" w:eastAsia="ru-RU"/>
        </w:rPr>
        <w:t xml:space="preserve">будет присвоен второй номер, а победитель </w:t>
      </w:r>
      <w:r w:rsidR="00A927DC"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00C61C21" w:rsidRPr="007C508D">
        <w:rPr>
          <w:rFonts w:ascii="Times New Roman" w:eastAsia="Times New Roman" w:hAnsi="Times New Roman"/>
          <w:sz w:val="20"/>
          <w:szCs w:val="20"/>
          <w:lang w:val="x-none" w:eastAsia="ru-RU"/>
        </w:rPr>
        <w:t xml:space="preserve"> будет признан уклонившимся от заключения договора, мы обязуемся подписать проект договора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00C61C21" w:rsidRPr="007C508D">
        <w:rPr>
          <w:rFonts w:ascii="Times New Roman" w:eastAsia="Times New Roman" w:hAnsi="Times New Roman"/>
          <w:sz w:val="20"/>
          <w:szCs w:val="20"/>
          <w:lang w:val="x-none" w:eastAsia="ru-RU"/>
        </w:rPr>
        <w:t>и условиями наших предложений.</w:t>
      </w:r>
    </w:p>
    <w:p w:rsidR="00C61C21" w:rsidRPr="007C508D" w:rsidRDefault="00ED6DD9" w:rsidP="00C61C21">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C61C21" w:rsidRPr="007C508D">
        <w:rPr>
          <w:rFonts w:ascii="Times New Roman" w:eastAsia="Times New Roman" w:hAnsi="Times New Roman"/>
          <w:sz w:val="20"/>
          <w:szCs w:val="20"/>
          <w:lang w:eastAsia="ru-RU"/>
        </w:rPr>
        <w:t>.</w:t>
      </w:r>
      <w:r w:rsidR="00C61C21" w:rsidRPr="007C508D">
        <w:rPr>
          <w:rFonts w:ascii="Times New Roman" w:eastAsia="Times New Roman" w:hAnsi="Times New Roman"/>
          <w:sz w:val="20"/>
          <w:szCs w:val="20"/>
          <w:lang w:val="x-none" w:eastAsia="ru-RU"/>
        </w:rPr>
        <w:t xml:space="preserve"> В случае передачи нам проекта договора при несостоявше</w:t>
      </w:r>
      <w:r w:rsidR="00C61C21" w:rsidRPr="007C508D">
        <w:rPr>
          <w:rFonts w:ascii="Times New Roman" w:eastAsia="Times New Roman" w:hAnsi="Times New Roman"/>
          <w:sz w:val="20"/>
          <w:szCs w:val="20"/>
          <w:lang w:eastAsia="ru-RU"/>
        </w:rPr>
        <w:t xml:space="preserve">йся закупке </w:t>
      </w:r>
      <w:r w:rsidR="00C61C21" w:rsidRPr="007C508D">
        <w:rPr>
          <w:rFonts w:ascii="Times New Roman" w:eastAsia="Times New Roman" w:hAnsi="Times New Roman"/>
          <w:sz w:val="20"/>
          <w:szCs w:val="20"/>
          <w:lang w:val="x-none" w:eastAsia="ru-RU"/>
        </w:rPr>
        <w:t xml:space="preserve">мы обязуемся подписать проект договора в соответствии с требованиями </w:t>
      </w:r>
      <w:r w:rsidR="00A927DC" w:rsidRPr="007C508D">
        <w:rPr>
          <w:rFonts w:ascii="Times New Roman" w:eastAsia="Times New Roman" w:hAnsi="Times New Roman"/>
          <w:sz w:val="20"/>
          <w:szCs w:val="20"/>
          <w:lang w:eastAsia="ru-RU"/>
        </w:rPr>
        <w:t xml:space="preserve">конкурсной документации </w:t>
      </w:r>
      <w:r w:rsidR="00C61C21" w:rsidRPr="007C508D">
        <w:rPr>
          <w:rFonts w:ascii="Times New Roman" w:eastAsia="Times New Roman" w:hAnsi="Times New Roman"/>
          <w:sz w:val="20"/>
          <w:szCs w:val="20"/>
          <w:lang w:val="x-none" w:eastAsia="ru-RU"/>
        </w:rPr>
        <w:t>и условиями наших предложений.</w:t>
      </w:r>
    </w:p>
    <w:p w:rsidR="00C61C21" w:rsidRPr="007C508D" w:rsidRDefault="00C61C21" w:rsidP="00C61C21">
      <w:pPr>
        <w:widowControl w:val="0"/>
        <w:autoSpaceDE w:val="0"/>
        <w:autoSpaceDN w:val="0"/>
        <w:adjustRightInd w:val="0"/>
        <w:jc w:val="both"/>
        <w:rPr>
          <w:rFonts w:ascii="Times New Roman" w:eastAsia="Times New Roman" w:hAnsi="Times New Roman"/>
          <w:i/>
          <w:iCs/>
          <w:sz w:val="20"/>
          <w:szCs w:val="20"/>
          <w:vertAlign w:val="superscript"/>
          <w:lang w:val="x-none" w:eastAsia="ru-RU"/>
        </w:rPr>
      </w:pPr>
      <w:r w:rsidRPr="007C508D">
        <w:rPr>
          <w:rFonts w:ascii="Times New Roman" w:eastAsia="Times New Roman" w:hAnsi="Times New Roman"/>
          <w:sz w:val="20"/>
          <w:szCs w:val="20"/>
          <w:lang w:eastAsia="ru-RU"/>
        </w:rPr>
        <w:t>1</w:t>
      </w:r>
      <w:r w:rsidR="00ED6DD9">
        <w:rPr>
          <w:rFonts w:ascii="Times New Roman" w:eastAsia="Times New Roman" w:hAnsi="Times New Roman"/>
          <w:sz w:val="20"/>
          <w:szCs w:val="20"/>
          <w:lang w:eastAsia="ru-RU"/>
        </w:rPr>
        <w:t>1</w:t>
      </w:r>
      <w:r w:rsidRPr="007C508D">
        <w:rPr>
          <w:rFonts w:ascii="Times New Roman" w:eastAsia="Times New Roman" w:hAnsi="Times New Roman"/>
          <w:sz w:val="20"/>
          <w:szCs w:val="20"/>
          <w:lang w:val="x-none" w:eastAsia="ru-RU"/>
        </w:rPr>
        <w:t>. Мы извещены о включении сведений ___________________________________</w:t>
      </w:r>
      <w:r w:rsidRPr="007C508D">
        <w:rPr>
          <w:rFonts w:ascii="Times New Roman" w:eastAsia="Times New Roman" w:hAnsi="Times New Roman"/>
          <w:sz w:val="20"/>
          <w:szCs w:val="20"/>
          <w:lang w:eastAsia="ru-RU"/>
        </w:rPr>
        <w:t>__________________</w:t>
      </w:r>
      <w:r w:rsidR="00A927DC" w:rsidRPr="007C508D">
        <w:rPr>
          <w:rFonts w:ascii="Times New Roman" w:eastAsia="Times New Roman" w:hAnsi="Times New Roman"/>
          <w:sz w:val="20"/>
          <w:szCs w:val="20"/>
          <w:lang w:eastAsia="ru-RU"/>
        </w:rPr>
        <w:t>______</w:t>
      </w:r>
      <w:r w:rsidRPr="007C508D">
        <w:rPr>
          <w:rFonts w:ascii="Times New Roman" w:eastAsia="Times New Roman" w:hAnsi="Times New Roman"/>
          <w:sz w:val="20"/>
          <w:szCs w:val="20"/>
          <w:lang w:eastAsia="ru-RU"/>
        </w:rPr>
        <w:t>____</w:t>
      </w:r>
      <w:r w:rsidRPr="007C508D">
        <w:rPr>
          <w:rFonts w:ascii="Times New Roman" w:eastAsia="Times New Roman" w:hAnsi="Times New Roman"/>
          <w:sz w:val="20"/>
          <w:szCs w:val="20"/>
          <w:lang w:val="x-none" w:eastAsia="ru-RU"/>
        </w:rPr>
        <w:t>__</w:t>
      </w:r>
    </w:p>
    <w:p w:rsidR="00C61C21" w:rsidRPr="007C508D" w:rsidRDefault="00A927DC" w:rsidP="00A927DC">
      <w:pPr>
        <w:widowControl w:val="0"/>
        <w:tabs>
          <w:tab w:val="left" w:pos="4962"/>
        </w:tabs>
        <w:autoSpaceDE w:val="0"/>
        <w:autoSpaceDN w:val="0"/>
        <w:adjustRightInd w:val="0"/>
        <w:ind w:right="708"/>
        <w:jc w:val="center"/>
        <w:rPr>
          <w:rFonts w:ascii="Times New Roman" w:eastAsia="Times New Roman" w:hAnsi="Times New Roman"/>
          <w:i/>
          <w:sz w:val="18"/>
          <w:szCs w:val="18"/>
          <w:lang w:eastAsia="ru-RU"/>
        </w:rPr>
      </w:pPr>
      <w:r w:rsidRPr="007C508D">
        <w:rPr>
          <w:rFonts w:ascii="Times New Roman" w:eastAsia="Times New Roman" w:hAnsi="Times New Roman"/>
          <w:i/>
          <w:sz w:val="18"/>
          <w:szCs w:val="18"/>
          <w:lang w:eastAsia="ru-RU"/>
        </w:rPr>
        <w:tab/>
      </w:r>
      <w:r w:rsidR="00C61C21" w:rsidRPr="007C508D">
        <w:rPr>
          <w:rFonts w:ascii="Times New Roman" w:eastAsia="Times New Roman" w:hAnsi="Times New Roman"/>
          <w:i/>
          <w:sz w:val="18"/>
          <w:szCs w:val="18"/>
          <w:lang w:eastAsia="ru-RU"/>
        </w:rPr>
        <w:t>(наименование участника закупки)</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val="x-none" w:eastAsia="ru-RU"/>
        </w:rPr>
        <w:t>в Реестр недобросовестных поставщиков в случае уклонения нами от заключения договора.</w:t>
      </w:r>
    </w:p>
    <w:p w:rsidR="00C61C21" w:rsidRPr="007C508D" w:rsidRDefault="00C61C21" w:rsidP="00C61C21">
      <w:pPr>
        <w:widowControl w:val="0"/>
        <w:autoSpaceDE w:val="0"/>
        <w:autoSpaceDN w:val="0"/>
        <w:adjustRightInd w:val="0"/>
        <w:jc w:val="both"/>
        <w:rPr>
          <w:rFonts w:ascii="Times New Roman" w:eastAsia="Times New Roman" w:hAnsi="Times New Roman"/>
          <w:i/>
          <w:iCs/>
          <w:sz w:val="20"/>
          <w:szCs w:val="20"/>
          <w:lang w:eastAsia="ru-RU"/>
        </w:rPr>
      </w:pPr>
      <w:r w:rsidRPr="007C508D">
        <w:rPr>
          <w:rFonts w:ascii="Times New Roman" w:eastAsia="Times New Roman" w:hAnsi="Times New Roman"/>
          <w:sz w:val="20"/>
          <w:szCs w:val="20"/>
          <w:lang w:eastAsia="ru-RU"/>
        </w:rPr>
        <w:t>1</w:t>
      </w:r>
      <w:r w:rsidR="00ED6DD9">
        <w:rPr>
          <w:rFonts w:ascii="Times New Roman" w:eastAsia="Times New Roman" w:hAnsi="Times New Roman"/>
          <w:sz w:val="20"/>
          <w:szCs w:val="20"/>
          <w:lang w:eastAsia="ru-RU"/>
        </w:rPr>
        <w:t>2</w:t>
      </w:r>
      <w:r w:rsidRPr="007C508D">
        <w:rPr>
          <w:rFonts w:ascii="Times New Roman" w:eastAsia="Times New Roman" w:hAnsi="Times New Roman"/>
          <w:sz w:val="20"/>
          <w:szCs w:val="20"/>
          <w:lang w:eastAsia="ru-RU"/>
        </w:rPr>
        <w:t xml:space="preserve">. </w:t>
      </w:r>
      <w:r w:rsidRPr="007C508D">
        <w:rPr>
          <w:rFonts w:ascii="Times New Roman" w:eastAsia="Times New Roman" w:hAnsi="Times New Roman"/>
          <w:sz w:val="20"/>
          <w:szCs w:val="20"/>
          <w:lang w:val="x-none"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w:t>
      </w:r>
      <w:r w:rsidRPr="007C508D">
        <w:rPr>
          <w:rFonts w:ascii="Times New Roman" w:eastAsia="Times New Roman" w:hAnsi="Times New Roman"/>
          <w:sz w:val="20"/>
          <w:szCs w:val="20"/>
          <w:lang w:eastAsia="ru-RU"/>
        </w:rPr>
        <w:t>__________________________________</w:t>
      </w:r>
      <w:r w:rsidR="00A927DC" w:rsidRPr="007C508D">
        <w:rPr>
          <w:rFonts w:ascii="Times New Roman" w:eastAsia="Times New Roman" w:hAnsi="Times New Roman"/>
          <w:sz w:val="20"/>
          <w:szCs w:val="20"/>
          <w:lang w:eastAsia="ru-RU"/>
        </w:rPr>
        <w:t>_______</w:t>
      </w:r>
      <w:r w:rsidRPr="007C508D">
        <w:rPr>
          <w:rFonts w:ascii="Times New Roman" w:eastAsia="Times New Roman" w:hAnsi="Times New Roman"/>
          <w:sz w:val="20"/>
          <w:szCs w:val="20"/>
          <w:lang w:eastAsia="ru-RU"/>
        </w:rPr>
        <w:t>____</w:t>
      </w:r>
    </w:p>
    <w:p w:rsidR="00C61C21" w:rsidRPr="007C508D" w:rsidRDefault="00C61C21" w:rsidP="00C61C21">
      <w:pPr>
        <w:widowControl w:val="0"/>
        <w:autoSpaceDE w:val="0"/>
        <w:autoSpaceDN w:val="0"/>
        <w:adjustRightInd w:val="0"/>
        <w:jc w:val="both"/>
        <w:rPr>
          <w:rFonts w:ascii="Times New Roman" w:eastAsia="Times New Roman" w:hAnsi="Times New Roman"/>
          <w:i/>
          <w:sz w:val="18"/>
          <w:szCs w:val="18"/>
          <w:lang w:val="x-none" w:eastAsia="ru-RU"/>
        </w:rPr>
      </w:pP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val="x-none" w:eastAsia="ru-RU"/>
        </w:rPr>
        <w:tab/>
      </w:r>
      <w:r w:rsidRPr="007C508D">
        <w:rPr>
          <w:rFonts w:ascii="Times New Roman" w:eastAsia="Times New Roman" w:hAnsi="Times New Roman"/>
          <w:i/>
          <w:iCs/>
          <w:sz w:val="20"/>
          <w:szCs w:val="20"/>
          <w:lang w:eastAsia="ru-RU"/>
        </w:rPr>
        <w:tab/>
      </w:r>
      <w:r w:rsidRPr="007C508D">
        <w:rPr>
          <w:rFonts w:ascii="Times New Roman" w:eastAsia="Times New Roman" w:hAnsi="Times New Roman"/>
          <w:i/>
          <w:iCs/>
          <w:sz w:val="18"/>
          <w:szCs w:val="18"/>
          <w:lang w:val="x-none" w:eastAsia="ru-RU"/>
        </w:rPr>
        <w:t>(Ф.И.О., телефон работника)</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val="x-none" w:eastAsia="ru-RU"/>
        </w:rPr>
        <w:t xml:space="preserve">Все сведения о проведении </w:t>
      </w:r>
      <w:r w:rsidR="00A927DC" w:rsidRPr="007C508D">
        <w:rPr>
          <w:rFonts w:ascii="Times New Roman" w:eastAsia="Times New Roman" w:hAnsi="Times New Roman"/>
          <w:sz w:val="20"/>
          <w:szCs w:val="20"/>
          <w:lang w:eastAsia="ru-RU"/>
        </w:rPr>
        <w:t>к</w:t>
      </w:r>
      <w:r w:rsidR="006E3A1E" w:rsidRPr="007C508D">
        <w:rPr>
          <w:rFonts w:ascii="Times New Roman" w:eastAsia="Times New Roman" w:hAnsi="Times New Roman"/>
          <w:sz w:val="20"/>
          <w:szCs w:val="20"/>
          <w:lang w:eastAsia="ru-RU"/>
        </w:rPr>
        <w:t>онкурса</w:t>
      </w:r>
      <w:r w:rsidRPr="007C508D">
        <w:rPr>
          <w:rFonts w:ascii="Times New Roman" w:eastAsia="Times New Roman" w:hAnsi="Times New Roman"/>
          <w:sz w:val="20"/>
          <w:szCs w:val="20"/>
          <w:lang w:val="x-none" w:eastAsia="ru-RU"/>
        </w:rPr>
        <w:t xml:space="preserve"> просим сообщать уполномоченному лицу.</w:t>
      </w: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r w:rsidR="00ED6DD9">
        <w:rPr>
          <w:rFonts w:ascii="Times New Roman" w:eastAsia="Times New Roman" w:hAnsi="Times New Roman"/>
          <w:sz w:val="20"/>
          <w:szCs w:val="20"/>
          <w:lang w:eastAsia="ru-RU"/>
        </w:rPr>
        <w:t>3</w:t>
      </w:r>
      <w:r w:rsidRPr="007C508D">
        <w:rPr>
          <w:rFonts w:ascii="Times New Roman" w:eastAsia="Times New Roman" w:hAnsi="Times New Roman"/>
          <w:sz w:val="20"/>
          <w:szCs w:val="20"/>
          <w:lang w:eastAsia="ru-RU"/>
        </w:rPr>
        <w:t xml:space="preserve">. К настоящей заявке на участие в </w:t>
      </w:r>
      <w:r w:rsidR="00A927DC" w:rsidRPr="007C508D">
        <w:rPr>
          <w:rFonts w:ascii="Times New Roman" w:eastAsia="Times New Roman" w:hAnsi="Times New Roman"/>
          <w:sz w:val="20"/>
          <w:szCs w:val="20"/>
          <w:lang w:eastAsia="ru-RU"/>
        </w:rPr>
        <w:t>к</w:t>
      </w:r>
      <w:r w:rsidR="00E72033" w:rsidRPr="007C508D">
        <w:rPr>
          <w:rFonts w:ascii="Times New Roman" w:eastAsia="Times New Roman" w:hAnsi="Times New Roman"/>
          <w:sz w:val="20"/>
          <w:szCs w:val="20"/>
          <w:lang w:eastAsia="ru-RU"/>
        </w:rPr>
        <w:t xml:space="preserve">онкурсе </w:t>
      </w:r>
      <w:r w:rsidRPr="007C508D">
        <w:rPr>
          <w:rFonts w:ascii="Times New Roman" w:eastAsia="Times New Roman" w:hAnsi="Times New Roman"/>
          <w:sz w:val="20"/>
          <w:szCs w:val="20"/>
          <w:lang w:eastAsia="ru-RU"/>
        </w:rPr>
        <w:t>прилагаются документы, являющиеся неотъемлемой частью нашей заявки на участие в закупке, согласно описи документов заявки.</w:t>
      </w:r>
    </w:p>
    <w:p w:rsidR="00C61C21" w:rsidRPr="007C508D" w:rsidRDefault="00C61C21" w:rsidP="00C61C21">
      <w:pPr>
        <w:widowControl w:val="0"/>
        <w:autoSpaceDE w:val="0"/>
        <w:autoSpaceDN w:val="0"/>
        <w:adjustRightInd w:val="0"/>
        <w:jc w:val="both"/>
        <w:rPr>
          <w:rFonts w:ascii="Times New Roman" w:eastAsia="Times New Roman" w:hAnsi="Times New Roman"/>
          <w:iCs/>
          <w:sz w:val="20"/>
          <w:szCs w:val="20"/>
          <w:lang w:eastAsia="ru-RU"/>
        </w:rPr>
      </w:pPr>
      <w:r w:rsidRPr="007C508D">
        <w:rPr>
          <w:rFonts w:ascii="Times New Roman" w:eastAsia="Times New Roman" w:hAnsi="Times New Roman"/>
          <w:sz w:val="20"/>
          <w:szCs w:val="20"/>
          <w:lang w:eastAsia="ru-RU"/>
        </w:rPr>
        <w:t>1</w:t>
      </w:r>
      <w:r w:rsidR="00ED6DD9">
        <w:rPr>
          <w:rFonts w:ascii="Times New Roman" w:eastAsia="Times New Roman" w:hAnsi="Times New Roman"/>
          <w:sz w:val="20"/>
          <w:szCs w:val="20"/>
          <w:lang w:eastAsia="ru-RU"/>
        </w:rPr>
        <w:t>4</w:t>
      </w:r>
      <w:r w:rsidRPr="007C508D">
        <w:rPr>
          <w:rFonts w:ascii="Times New Roman" w:eastAsia="Times New Roman" w:hAnsi="Times New Roman"/>
          <w:sz w:val="20"/>
          <w:szCs w:val="20"/>
          <w:lang w:eastAsia="ru-RU"/>
        </w:rPr>
        <w:t xml:space="preserve"> </w:t>
      </w:r>
      <w:r w:rsidRPr="007C508D">
        <w:rPr>
          <w:rFonts w:ascii="Times New Roman" w:eastAsia="Times New Roman" w:hAnsi="Times New Roman"/>
          <w:iCs/>
          <w:sz w:val="20"/>
          <w:szCs w:val="20"/>
          <w:lang w:eastAsia="ru-RU"/>
        </w:rPr>
        <w:t xml:space="preserve">Опись документов заявки, которые являются неотъемлемой частью нашей заявки, в соответствии с требованиями </w:t>
      </w:r>
      <w:r w:rsidR="00A927DC" w:rsidRPr="007C508D">
        <w:rPr>
          <w:rFonts w:ascii="Times New Roman" w:eastAsia="Times New Roman" w:hAnsi="Times New Roman"/>
          <w:sz w:val="20"/>
          <w:szCs w:val="20"/>
          <w:lang w:eastAsia="ru-RU"/>
        </w:rPr>
        <w:t>конкурсной документации</w:t>
      </w:r>
      <w:r w:rsidRPr="007C508D">
        <w:rPr>
          <w:rFonts w:ascii="Times New Roman" w:eastAsia="Times New Roman" w:hAnsi="Times New Roman"/>
          <w:iCs/>
          <w:sz w:val="20"/>
          <w:szCs w:val="20"/>
          <w:lang w:eastAsia="ru-RU"/>
        </w:rPr>
        <w:t>:</w:t>
      </w:r>
    </w:p>
    <w:tbl>
      <w:tblPr>
        <w:tblW w:w="10118" w:type="dxa"/>
        <w:tblInd w:w="108" w:type="dxa"/>
        <w:tblLayout w:type="fixed"/>
        <w:tblLook w:val="0000" w:firstRow="0" w:lastRow="0" w:firstColumn="0" w:lastColumn="0" w:noHBand="0" w:noVBand="0"/>
      </w:tblPr>
      <w:tblGrid>
        <w:gridCol w:w="588"/>
        <w:gridCol w:w="6945"/>
        <w:gridCol w:w="1285"/>
        <w:gridCol w:w="1300"/>
      </w:tblGrid>
      <w:tr w:rsidR="00C61C21" w:rsidRPr="007C508D" w:rsidTr="00A927DC">
        <w:trPr>
          <w:trHeight w:val="450"/>
          <w:tblHeader/>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w:t>
            </w:r>
          </w:p>
          <w:p w:rsidR="00DC6ACE" w:rsidRPr="007C508D" w:rsidRDefault="00DC6ACE" w:rsidP="00FD083A">
            <w:pPr>
              <w:widowControl w:val="0"/>
              <w:autoSpaceDE w:val="0"/>
              <w:autoSpaceDN w:val="0"/>
              <w:adjustRightIn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п/п</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Наименование документов</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Страницы</w:t>
            </w:r>
          </w:p>
          <w:p w:rsidR="00C61C21" w:rsidRPr="007C508D" w:rsidRDefault="00C61C21" w:rsidP="00FD083A">
            <w:pPr>
              <w:widowControl w:val="0"/>
              <w:autoSpaceDE w:val="0"/>
              <w:autoSpaceDN w:val="0"/>
              <w:adjustRightInd w:val="0"/>
              <w:snapToGrid w:val="0"/>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 xml:space="preserve"> с __ по __</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ind w:left="-108" w:right="-108"/>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Количество страниц</w:t>
            </w:r>
          </w:p>
        </w:tc>
      </w:tr>
      <w:tr w:rsidR="00C61C21" w:rsidRPr="007C508D"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Документы и сведения об участнике закупки</w:t>
            </w:r>
          </w:p>
        </w:tc>
      </w:tr>
      <w:tr w:rsidR="00C61C21" w:rsidRPr="007C508D" w:rsidTr="00A927DC">
        <w:trPr>
          <w:trHeight w:val="331"/>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A927DC">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Анкета участника закупки по форме № 2 раздела </w:t>
            </w:r>
            <w:r w:rsidRPr="007C508D">
              <w:rPr>
                <w:rFonts w:ascii="Times New Roman" w:eastAsia="Times New Roman" w:hAnsi="Times New Roman"/>
                <w:sz w:val="20"/>
                <w:szCs w:val="20"/>
                <w:lang w:eastAsia="zh-CN"/>
              </w:rPr>
              <w:t xml:space="preserve">VI </w:t>
            </w:r>
            <w:r w:rsidR="00A927DC" w:rsidRPr="007C508D">
              <w:rPr>
                <w:rFonts w:ascii="Times New Roman" w:eastAsia="Times New Roman" w:hAnsi="Times New Roman"/>
                <w:bCs/>
                <w:sz w:val="20"/>
                <w:szCs w:val="20"/>
                <w:lang w:eastAsia="zh-CN"/>
              </w:rPr>
              <w:t xml:space="preserve">Конкурсной </w:t>
            </w:r>
            <w:r w:rsidR="00A927DC"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окументации</w:t>
            </w:r>
            <w:r w:rsidRPr="007C508D">
              <w:rPr>
                <w:rFonts w:ascii="Times New Roman" w:eastAsia="Times New Roman" w:hAnsi="Times New Roman"/>
                <w:bCs/>
                <w:sz w:val="20"/>
                <w:szCs w:val="20"/>
                <w:lang w:eastAsia="zh-CN"/>
              </w:rPr>
              <w:t xml:space="preserve"> </w:t>
            </w:r>
            <w:r w:rsidR="00A927DC" w:rsidRPr="007C508D">
              <w:rPr>
                <w:rFonts w:ascii="Times New Roman" w:eastAsia="Times New Roman" w:hAnsi="Times New Roman"/>
                <w:sz w:val="20"/>
                <w:szCs w:val="20"/>
                <w:lang w:eastAsia="ru-RU"/>
              </w:rPr>
              <w:t xml:space="preserve">на право заключения договора на </w:t>
            </w:r>
            <w:r w:rsidR="00A927DC" w:rsidRPr="007C508D">
              <w:rPr>
                <w:sz w:val="20"/>
              </w:rPr>
              <w:t>в</w:t>
            </w:r>
            <w:r w:rsidR="00A927DC" w:rsidRPr="007C508D">
              <w:rPr>
                <w:rFonts w:ascii="Times New Roman" w:hAnsi="Times New Roman"/>
                <w:sz w:val="20"/>
              </w:rPr>
              <w:t xml:space="preserve">ыполнение работ по </w:t>
            </w:r>
            <w:r w:rsidR="00BF187C">
              <w:rPr>
                <w:rFonts w:ascii="Times New Roman" w:hAnsi="Times New Roman"/>
                <w:sz w:val="20"/>
              </w:rPr>
              <w:t>_________________</w:t>
            </w:r>
            <w:r w:rsidR="00A927DC" w:rsidRPr="007C508D">
              <w:rPr>
                <w:rFonts w:ascii="Times New Roman" w:hAnsi="Times New Roman"/>
                <w:sz w:val="20"/>
              </w:rPr>
              <w:t xml:space="preserve"> </w:t>
            </w:r>
            <w:r w:rsidRPr="007C508D">
              <w:rPr>
                <w:rFonts w:ascii="Times New Roman" w:eastAsia="Times New Roman" w:hAnsi="Times New Roman"/>
                <w:sz w:val="20"/>
                <w:szCs w:val="20"/>
                <w:lang w:eastAsia="ru-RU"/>
              </w:rPr>
              <w:t>(Далее –«</w:t>
            </w:r>
            <w:r w:rsidR="00A927DC" w:rsidRPr="007C508D">
              <w:rPr>
                <w:rFonts w:ascii="Times New Roman" w:eastAsia="Times New Roman" w:hAnsi="Times New Roman"/>
                <w:bCs/>
                <w:sz w:val="20"/>
                <w:szCs w:val="20"/>
                <w:lang w:eastAsia="zh-CN"/>
              </w:rPr>
              <w:t xml:space="preserve">Конкурсная </w:t>
            </w:r>
            <w:r w:rsidR="00A927DC" w:rsidRPr="007C508D">
              <w:rPr>
                <w:rFonts w:ascii="Times New Roman" w:eastAsia="Times New Roman" w:hAnsi="Times New Roman"/>
                <w:sz w:val="20"/>
                <w:szCs w:val="20"/>
                <w:lang w:eastAsia="ru-RU"/>
              </w:rPr>
              <w:t>д</w:t>
            </w:r>
            <w:r w:rsidRPr="007C508D">
              <w:rPr>
                <w:rFonts w:ascii="Times New Roman" w:eastAsia="Times New Roman" w:hAnsi="Times New Roman"/>
                <w:sz w:val="20"/>
                <w:szCs w:val="20"/>
                <w:lang w:eastAsia="ru-RU"/>
              </w:rPr>
              <w:t>окументация»)</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326"/>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2.</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Выписка из единого государственного реестра юридических лиц или нотариально заверенная копия такой выписки </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134"/>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3.</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Копии учредительных документов участника закупки (для юридического лица)</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279"/>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4.</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Документы, подтверждающие полномочия лица на осуществление действий от имени участника закупки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272"/>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5.</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Решение об одобрении или о совершении крупной сделки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rPr>
          <w:trHeight w:val="454"/>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6.</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475A9A">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Декларация о соответствии участника закупки требованиям, установленным в п. 5.1. раздела </w:t>
            </w:r>
            <w:r w:rsidRPr="007C508D">
              <w:rPr>
                <w:rFonts w:ascii="Times New Roman" w:eastAsia="Times New Roman" w:hAnsi="Times New Roman"/>
                <w:sz w:val="20"/>
                <w:szCs w:val="20"/>
                <w:lang w:val="en-US" w:eastAsia="ru-RU"/>
              </w:rPr>
              <w:t>II</w:t>
            </w:r>
            <w:r w:rsidRPr="007C508D">
              <w:rPr>
                <w:rFonts w:ascii="Times New Roman" w:eastAsia="Times New Roman" w:hAnsi="Times New Roman"/>
                <w:sz w:val="20"/>
                <w:szCs w:val="20"/>
                <w:lang w:eastAsia="ru-RU"/>
              </w:rPr>
              <w:t xml:space="preserve"> Документации по форме № 3 раздела </w:t>
            </w:r>
            <w:r w:rsidRPr="007C508D">
              <w:rPr>
                <w:rFonts w:ascii="Times New Roman" w:eastAsia="Times New Roman" w:hAnsi="Times New Roman"/>
                <w:sz w:val="20"/>
                <w:szCs w:val="20"/>
                <w:lang w:val="en-US" w:eastAsia="ru-RU"/>
              </w:rPr>
              <w:t>VI</w:t>
            </w:r>
            <w:r w:rsidRPr="007C508D">
              <w:rPr>
                <w:rFonts w:ascii="Times New Roman" w:eastAsia="Times New Roman" w:hAnsi="Times New Roman"/>
                <w:sz w:val="20"/>
                <w:szCs w:val="20"/>
                <w:lang w:eastAsia="ru-RU"/>
              </w:rPr>
              <w:t xml:space="preserve"> Документации.</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7C508D" w:rsidTr="00A927DC">
        <w:trPr>
          <w:trHeight w:val="70"/>
        </w:trPr>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7.</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A927DC" w:rsidP="00FD083A">
            <w:pPr>
              <w:widowControl w:val="0"/>
              <w:autoSpaceDE w:val="0"/>
              <w:autoSpaceDN w:val="0"/>
              <w:adjustRightInd w:val="0"/>
              <w:jc w:val="both"/>
              <w:rPr>
                <w:rFonts w:ascii="Times New Roman" w:eastAsia="Times New Roman" w:hAnsi="Times New Roman"/>
                <w:sz w:val="20"/>
                <w:szCs w:val="20"/>
                <w:shd w:val="clear" w:color="auto" w:fill="FFFF00"/>
                <w:lang w:eastAsia="ru-RU"/>
              </w:rPr>
            </w:pPr>
            <w:r w:rsidRPr="007C508D">
              <w:rPr>
                <w:rFonts w:ascii="Times New Roman" w:eastAsia="Times New Roman" w:hAnsi="Times New Roman"/>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shd w:val="clear" w:color="auto" w:fill="FFFF00"/>
                <w:lang w:eastAsia="ru-RU"/>
              </w:rPr>
            </w:pPr>
          </w:p>
        </w:tc>
      </w:tr>
      <w:tr w:rsidR="00C61C21" w:rsidRPr="007C508D"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jc w:val="center"/>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Предложение об условиях исполнения договора</w:t>
            </w: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color w:val="000000"/>
                <w:sz w:val="20"/>
                <w:szCs w:val="20"/>
                <w:lang w:eastAsia="ru-RU"/>
              </w:rPr>
            </w:pPr>
            <w:r w:rsidRPr="007C508D">
              <w:rPr>
                <w:rFonts w:ascii="Times New Roman" w:eastAsia="Times New Roman" w:hAnsi="Times New Roman"/>
                <w:sz w:val="20"/>
                <w:szCs w:val="20"/>
                <w:lang w:eastAsia="ru-RU"/>
              </w:rPr>
              <w:t>9</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both"/>
              <w:rPr>
                <w:rFonts w:ascii="Times New Roman" w:eastAsia="Times New Roman" w:hAnsi="Times New Roman"/>
                <w:sz w:val="20"/>
                <w:szCs w:val="20"/>
                <w:lang w:eastAsia="ru-RU"/>
              </w:rPr>
            </w:pPr>
            <w:r w:rsidRPr="007C508D">
              <w:rPr>
                <w:rFonts w:ascii="Times New Roman" w:eastAsia="Times New Roman" w:hAnsi="Times New Roman"/>
                <w:color w:val="000000"/>
                <w:sz w:val="20"/>
                <w:szCs w:val="20"/>
                <w:lang w:eastAsia="ru-RU"/>
              </w:rPr>
              <w:t xml:space="preserve">Предложение участника закупки об условиях исполнения договора по форме № 5 раздела </w:t>
            </w:r>
            <w:r w:rsidRPr="007C508D">
              <w:rPr>
                <w:rFonts w:ascii="Times New Roman" w:eastAsia="Times New Roman" w:hAnsi="Times New Roman"/>
                <w:color w:val="000000"/>
                <w:sz w:val="20"/>
                <w:szCs w:val="20"/>
                <w:lang w:val="en-US" w:eastAsia="ru-RU"/>
              </w:rPr>
              <w:t>VI</w:t>
            </w:r>
            <w:r w:rsidRPr="007C508D">
              <w:rPr>
                <w:rFonts w:ascii="Times New Roman" w:eastAsia="Times New Roman" w:hAnsi="Times New Roman"/>
                <w:color w:val="000000"/>
                <w:sz w:val="20"/>
                <w:szCs w:val="20"/>
                <w:lang w:eastAsia="ru-RU"/>
              </w:rPr>
              <w:t xml:space="preserve"> Документации</w:t>
            </w:r>
            <w:r w:rsidR="00475A9A" w:rsidRPr="007C508D">
              <w:rPr>
                <w:rFonts w:ascii="Times New Roman" w:eastAsia="Times New Roman" w:hAnsi="Times New Roman"/>
                <w:color w:val="000000"/>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DC6ACE" w:rsidRPr="007C508D" w:rsidTr="00A927DC">
        <w:tc>
          <w:tcPr>
            <w:tcW w:w="588"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10</w:t>
            </w:r>
          </w:p>
        </w:tc>
        <w:tc>
          <w:tcPr>
            <w:tcW w:w="694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Справка о наличии опыта</w:t>
            </w:r>
          </w:p>
        </w:tc>
        <w:tc>
          <w:tcPr>
            <w:tcW w:w="128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r>
      <w:tr w:rsidR="00DC6ACE" w:rsidRPr="007C508D" w:rsidTr="00A927DC">
        <w:tc>
          <w:tcPr>
            <w:tcW w:w="588"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11</w:t>
            </w:r>
          </w:p>
        </w:tc>
        <w:tc>
          <w:tcPr>
            <w:tcW w:w="694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Справка о кадровых ресурсах</w:t>
            </w:r>
          </w:p>
        </w:tc>
        <w:tc>
          <w:tcPr>
            <w:tcW w:w="1285" w:type="dxa"/>
            <w:tcBorders>
              <w:top w:val="single" w:sz="4" w:space="0" w:color="000000"/>
              <w:left w:val="single" w:sz="4" w:space="0" w:color="000000"/>
              <w:bottom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DC6ACE" w:rsidRPr="007C508D" w:rsidRDefault="00DC6ACE"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r w:rsidR="00DC6ACE" w:rsidRPr="007C508D">
              <w:rPr>
                <w:rFonts w:ascii="Times New Roman" w:eastAsia="Times New Roman" w:hAnsi="Times New Roman"/>
                <w:sz w:val="20"/>
                <w:szCs w:val="20"/>
                <w:lang w:eastAsia="ru-RU"/>
              </w:rPr>
              <w:t>2</w:t>
            </w:r>
            <w:r w:rsidRPr="007C508D">
              <w:rPr>
                <w:rFonts w:ascii="Times New Roman" w:eastAsia="Times New Roman" w:hAnsi="Times New Roman"/>
                <w:sz w:val="20"/>
                <w:szCs w:val="20"/>
                <w:lang w:eastAsia="ru-RU"/>
              </w:rPr>
              <w:t>.</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1</w:t>
            </w:r>
            <w:r w:rsidR="00DC6ACE" w:rsidRPr="007C508D">
              <w:rPr>
                <w:rFonts w:ascii="Times New Roman" w:eastAsia="Times New Roman" w:hAnsi="Times New Roman"/>
                <w:sz w:val="20"/>
                <w:szCs w:val="20"/>
                <w:lang w:eastAsia="ru-RU"/>
              </w:rPr>
              <w:t>3</w:t>
            </w:r>
            <w:r w:rsidRPr="007C508D">
              <w:rPr>
                <w:rFonts w:ascii="Times New Roman" w:eastAsia="Times New Roman" w:hAnsi="Times New Roman"/>
                <w:sz w:val="20"/>
                <w:szCs w:val="20"/>
                <w:lang w:eastAsia="ru-RU"/>
              </w:rPr>
              <w:t>.</w:t>
            </w:r>
          </w:p>
        </w:tc>
        <w:tc>
          <w:tcPr>
            <w:tcW w:w="694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Иные документы по желанию участника</w:t>
            </w:r>
          </w:p>
        </w:tc>
        <w:tc>
          <w:tcPr>
            <w:tcW w:w="1285" w:type="dxa"/>
            <w:tcBorders>
              <w:top w:val="single" w:sz="4" w:space="0" w:color="000000"/>
              <w:left w:val="single" w:sz="4" w:space="0" w:color="000000"/>
              <w:bottom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r>
      <w:tr w:rsidR="00C61C21" w:rsidRPr="007C508D" w:rsidTr="00A927DC">
        <w:tc>
          <w:tcPr>
            <w:tcW w:w="588"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sz w:val="20"/>
                <w:szCs w:val="20"/>
                <w:lang w:eastAsia="ru-RU"/>
              </w:rPr>
            </w:pPr>
          </w:p>
        </w:tc>
        <w:tc>
          <w:tcPr>
            <w:tcW w:w="6945"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ВСЕГО листов:</w:t>
            </w:r>
          </w:p>
        </w:tc>
        <w:tc>
          <w:tcPr>
            <w:tcW w:w="1285" w:type="dxa"/>
            <w:tcBorders>
              <w:top w:val="single" w:sz="4" w:space="0" w:color="000000"/>
              <w:left w:val="single" w:sz="4" w:space="0" w:color="000000"/>
              <w:bottom w:val="single" w:sz="8"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p>
        </w:tc>
        <w:tc>
          <w:tcPr>
            <w:tcW w:w="1300" w:type="dxa"/>
            <w:tcBorders>
              <w:top w:val="single" w:sz="4" w:space="0" w:color="000000"/>
              <w:left w:val="single" w:sz="4" w:space="0" w:color="000000"/>
              <w:bottom w:val="single" w:sz="8" w:space="0" w:color="000000"/>
              <w:right w:val="single" w:sz="4" w:space="0" w:color="000000"/>
            </w:tcBorders>
            <w:shd w:val="clear" w:color="auto" w:fill="auto"/>
          </w:tcPr>
          <w:p w:rsidR="00C61C21" w:rsidRPr="007C508D" w:rsidRDefault="00C61C21" w:rsidP="00FD083A">
            <w:pPr>
              <w:widowControl w:val="0"/>
              <w:autoSpaceDE w:val="0"/>
              <w:autoSpaceDN w:val="0"/>
              <w:adjustRightInd w:val="0"/>
              <w:snapToGrid w:val="0"/>
              <w:rPr>
                <w:rFonts w:ascii="Times New Roman" w:eastAsia="Times New Roman" w:hAnsi="Times New Roman"/>
                <w:b/>
                <w:sz w:val="20"/>
                <w:szCs w:val="20"/>
                <w:lang w:eastAsia="ru-RU"/>
              </w:rPr>
            </w:pPr>
          </w:p>
        </w:tc>
      </w:tr>
    </w:tbl>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C61C21" w:rsidRPr="007C508D" w:rsidRDefault="00C61C21" w:rsidP="00C61C21">
      <w:pPr>
        <w:widowControl w:val="0"/>
        <w:autoSpaceDE w:val="0"/>
        <w:autoSpaceDN w:val="0"/>
        <w:adjustRightInd w:val="0"/>
        <w:jc w:val="both"/>
        <w:rPr>
          <w:rFonts w:ascii="Times New Roman" w:eastAsia="Times New Roman" w:hAnsi="Times New Roman"/>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C61C21" w:rsidRPr="007C508D" w:rsidRDefault="00DC6ACE" w:rsidP="00DC6ACE">
      <w:pPr>
        <w:jc w:val="both"/>
        <w:rPr>
          <w:rFonts w:ascii="Times New Roman" w:eastAsia="Times New Roman" w:hAnsi="Times New Roman"/>
          <w:sz w:val="20"/>
          <w:szCs w:val="20"/>
          <w:lang w:eastAsia="ru-RU"/>
        </w:rPr>
      </w:pPr>
      <w:r w:rsidRPr="007C508D">
        <w:rPr>
          <w:rFonts w:ascii="Times New Roman" w:hAnsi="Times New Roman"/>
          <w:color w:val="000000"/>
          <w:sz w:val="20"/>
          <w:szCs w:val="20"/>
        </w:rPr>
        <w:t xml:space="preserve"> М. П.</w:t>
      </w:r>
      <w:r w:rsidRPr="007C508D">
        <w:rPr>
          <w:rFonts w:ascii="Times New Roman" w:eastAsia="Times New Roman" w:hAnsi="Times New Roman"/>
          <w:sz w:val="20"/>
          <w:szCs w:val="20"/>
          <w:lang w:eastAsia="ru-RU"/>
        </w:rPr>
        <w:t xml:space="preserve"> </w:t>
      </w:r>
      <w:r w:rsidR="00C61C21" w:rsidRPr="007C508D">
        <w:rPr>
          <w:rFonts w:ascii="Times New Roman" w:eastAsia="Times New Roman" w:hAnsi="Times New Roman"/>
          <w:sz w:val="20"/>
          <w:szCs w:val="20"/>
          <w:lang w:eastAsia="ru-RU"/>
        </w:rPr>
        <w:t>(</w:t>
      </w:r>
      <w:r w:rsidR="00A927DC" w:rsidRPr="007C508D">
        <w:rPr>
          <w:rFonts w:ascii="Times New Roman" w:eastAsia="Times New Roman" w:hAnsi="Times New Roman"/>
          <w:sz w:val="20"/>
          <w:szCs w:val="20"/>
          <w:lang w:eastAsia="ru-RU"/>
        </w:rPr>
        <w:t>при наличии</w:t>
      </w:r>
      <w:r w:rsidR="00C61C21" w:rsidRPr="007C508D">
        <w:rPr>
          <w:rFonts w:ascii="Times New Roman" w:eastAsia="Times New Roman" w:hAnsi="Times New Roman"/>
          <w:sz w:val="20"/>
          <w:szCs w:val="20"/>
          <w:lang w:eastAsia="ru-RU"/>
        </w:rPr>
        <w:t>)</w:t>
      </w:r>
    </w:p>
    <w:p w:rsidR="00C61C21" w:rsidRPr="007C508D" w:rsidRDefault="00C61C21" w:rsidP="00C61C21">
      <w:pPr>
        <w:pStyle w:val="ConsNormal"/>
        <w:ind w:right="0" w:firstLine="540"/>
        <w:jc w:val="right"/>
        <w:rPr>
          <w:rFonts w:ascii="Times New Roman" w:hAnsi="Times New Roman"/>
          <w:b/>
          <w:sz w:val="20"/>
          <w:szCs w:val="20"/>
        </w:rPr>
      </w:pPr>
      <w:r w:rsidRPr="007C508D">
        <w:rPr>
          <w:rFonts w:ascii="Times New Roman" w:hAnsi="Times New Roman" w:cs="Arial"/>
          <w:sz w:val="20"/>
          <w:szCs w:val="20"/>
        </w:rPr>
        <w:br w:type="page"/>
      </w:r>
      <w:r w:rsidRPr="007C508D">
        <w:rPr>
          <w:rFonts w:ascii="Times New Roman" w:hAnsi="Times New Roman"/>
          <w:sz w:val="20"/>
          <w:szCs w:val="20"/>
        </w:rPr>
        <w:t>(Форма №2)</w:t>
      </w:r>
    </w:p>
    <w:p w:rsidR="00C61C21" w:rsidRPr="007C508D" w:rsidRDefault="00AC0A26" w:rsidP="00C61C21">
      <w:pPr>
        <w:pStyle w:val="a5"/>
        <w:tabs>
          <w:tab w:val="left" w:pos="1134"/>
        </w:tabs>
        <w:ind w:left="0"/>
        <w:jc w:val="center"/>
        <w:outlineLvl w:val="1"/>
        <w:rPr>
          <w:rFonts w:ascii="Times New Roman" w:eastAsia="Times New Roman" w:hAnsi="Times New Roman"/>
          <w:sz w:val="20"/>
          <w:szCs w:val="20"/>
          <w:lang w:eastAsia="ru-RU"/>
        </w:rPr>
      </w:pPr>
      <w:r w:rsidRPr="007C508D">
        <w:rPr>
          <w:rFonts w:ascii="Times New Roman" w:eastAsia="Times New Roman" w:hAnsi="Times New Roman"/>
          <w:b/>
          <w:sz w:val="20"/>
          <w:szCs w:val="20"/>
          <w:lang w:eastAsia="ru-RU"/>
        </w:rPr>
        <w:t>АНКЕТА УЧАСТНИКА</w:t>
      </w:r>
      <w:r w:rsidRPr="007C508D">
        <w:rPr>
          <w:rFonts w:ascii="Times New Roman" w:eastAsia="Times New Roman" w:hAnsi="Times New Roman"/>
          <w:sz w:val="20"/>
          <w:szCs w:val="20"/>
          <w:lang w:eastAsia="ru-RU"/>
        </w:rPr>
        <w:t xml:space="preserve"> </w:t>
      </w:r>
      <w:r w:rsidRPr="007C508D">
        <w:rPr>
          <w:rFonts w:ascii="Times New Roman" w:eastAsia="Times New Roman" w:hAnsi="Times New Roman"/>
          <w:b/>
          <w:sz w:val="20"/>
          <w:szCs w:val="20"/>
          <w:lang w:eastAsia="ru-RU"/>
        </w:rPr>
        <w:t>ЗАКУПКИ</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05"/>
        <w:gridCol w:w="3905"/>
      </w:tblGrid>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 п/п</w:t>
            </w:r>
          </w:p>
        </w:tc>
        <w:tc>
          <w:tcPr>
            <w:tcW w:w="5805"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jc w:val="center"/>
              <w:outlineLvl w:val="1"/>
              <w:rPr>
                <w:rFonts w:ascii="Times New Roman" w:eastAsia="Calibri" w:hAnsi="Times New Roman" w:cs="Calibri"/>
                <w:sz w:val="20"/>
                <w:szCs w:val="20"/>
              </w:rPr>
            </w:pPr>
            <w:r w:rsidRPr="007C508D">
              <w:rPr>
                <w:rFonts w:ascii="Times New Roman" w:eastAsia="Calibri" w:hAnsi="Times New Roman" w:cs="Calibri"/>
                <w:sz w:val="20"/>
                <w:szCs w:val="20"/>
              </w:rPr>
              <w:t>Наименование</w:t>
            </w:r>
          </w:p>
        </w:tc>
        <w:tc>
          <w:tcPr>
            <w:tcW w:w="3905" w:type="dxa"/>
            <w:tcBorders>
              <w:top w:val="single" w:sz="4" w:space="0" w:color="auto"/>
              <w:left w:val="single" w:sz="4" w:space="0" w:color="auto"/>
              <w:bottom w:val="single" w:sz="4" w:space="0" w:color="auto"/>
              <w:right w:val="single" w:sz="4" w:space="0" w:color="auto"/>
            </w:tcBorders>
            <w:shd w:val="clear" w:color="auto" w:fill="F3F3F3"/>
            <w:vAlign w:val="center"/>
          </w:tcPr>
          <w:p w:rsidR="00C61C21" w:rsidRPr="007C508D" w:rsidRDefault="00C61C21" w:rsidP="00FD083A">
            <w:pPr>
              <w:jc w:val="center"/>
              <w:outlineLvl w:val="1"/>
              <w:rPr>
                <w:rFonts w:ascii="Times New Roman" w:eastAsia="Calibri" w:hAnsi="Times New Roman" w:cs="Calibri"/>
                <w:sz w:val="20"/>
                <w:szCs w:val="20"/>
              </w:rPr>
            </w:pPr>
            <w:r w:rsidRPr="007C508D">
              <w:rPr>
                <w:rFonts w:ascii="Times New Roman" w:eastAsia="Calibri" w:hAnsi="Times New Roman" w:cs="Calibri"/>
                <w:sz w:val="20"/>
                <w:szCs w:val="20"/>
              </w:rPr>
              <w:t>Сведения об участнике закупки</w:t>
            </w: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lang w:val="en-US"/>
              </w:rPr>
              <w:t>1</w:t>
            </w:r>
            <w:r w:rsidRPr="007C508D">
              <w:rPr>
                <w:rFonts w:ascii="Times New Roman" w:eastAsia="Calibri" w:hAnsi="Times New Roman" w:cs="Calibri"/>
                <w:sz w:val="20"/>
                <w:szCs w:val="20"/>
              </w:rPr>
              <w:t>.</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Организационно-правовая форма и фирменное наименование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2.</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Свидетельство о государственной регистрации юридического лица / свидетельство о государственной регистрации физического лица в качестве индивидуального предпринимателя (для индивидуальных предпринимателей) (дата, номер, кем выдано).</w:t>
            </w:r>
          </w:p>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Для организаций, зарегистрированных ранее 2002 года: свидетельство о государственной регистрации юридического лица, свидетельство о внесении записи в Единый государственный реестр юридических лиц (дата и номер, кем выдано).</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3</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ИНН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4</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КПП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5</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ОГРН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6</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ОКПО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7</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ОКТМО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8</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Дата постановки на учет в налоговом органе</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9</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Юридический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10</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Фактический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11</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Филиалы: перечислить наименования и почтовые адреса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12</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13</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Телефоны участника закупки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14</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Факс участника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15</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Адрес электронной почты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16</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lang w:val="en-US"/>
              </w:rPr>
              <w:t>1</w:t>
            </w:r>
            <w:r w:rsidRPr="007C508D">
              <w:rPr>
                <w:rFonts w:ascii="Times New Roman" w:eastAsia="Calibri" w:hAnsi="Times New Roman" w:cs="Calibri"/>
                <w:sz w:val="20"/>
                <w:szCs w:val="20"/>
              </w:rPr>
              <w:t>7</w:t>
            </w:r>
          </w:p>
        </w:tc>
        <w:tc>
          <w:tcPr>
            <w:tcW w:w="58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представителя участника, имеющего право подписи договора, с указанием основания (Устав, доверенность и т.д.),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r w:rsidR="00C61C21" w:rsidRPr="007C508D"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outlineLvl w:val="1"/>
              <w:rPr>
                <w:rFonts w:ascii="Times New Roman" w:eastAsia="Calibri" w:hAnsi="Times New Roman" w:cs="Calibri"/>
                <w:sz w:val="20"/>
                <w:szCs w:val="20"/>
              </w:rPr>
            </w:pPr>
            <w:r w:rsidRPr="007C508D">
              <w:rPr>
                <w:rFonts w:ascii="Times New Roman" w:eastAsia="Calibri" w:hAnsi="Times New Roman" w:cs="Calibri"/>
                <w:sz w:val="20"/>
                <w:szCs w:val="20"/>
              </w:rPr>
              <w:t>18</w:t>
            </w:r>
          </w:p>
        </w:tc>
        <w:tc>
          <w:tcPr>
            <w:tcW w:w="5805" w:type="dxa"/>
            <w:tcBorders>
              <w:top w:val="single" w:sz="4" w:space="0" w:color="auto"/>
              <w:left w:val="single" w:sz="4" w:space="0" w:color="auto"/>
              <w:bottom w:val="single" w:sz="4" w:space="0" w:color="auto"/>
              <w:right w:val="single" w:sz="4" w:space="0" w:color="auto"/>
            </w:tcBorders>
          </w:tcPr>
          <w:p w:rsidR="00C61C21" w:rsidRPr="007C508D" w:rsidRDefault="00C61C21" w:rsidP="00FD083A">
            <w:pPr>
              <w:jc w:val="both"/>
              <w:outlineLvl w:val="1"/>
              <w:rPr>
                <w:rFonts w:ascii="Times New Roman" w:eastAsia="Calibri" w:hAnsi="Times New Roman" w:cs="Calibri"/>
                <w:sz w:val="20"/>
                <w:szCs w:val="20"/>
              </w:rPr>
            </w:pPr>
            <w:r w:rsidRPr="007C508D">
              <w:rPr>
                <w:rFonts w:ascii="Times New Roman" w:eastAsia="Calibri" w:hAnsi="Times New Roman" w:cs="Calibri"/>
                <w:sz w:val="20"/>
                <w:szCs w:val="20"/>
              </w:rPr>
              <w:t>Фамилия, Имя и Отчество ответственного лица участника закупки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rsidR="00C61C21" w:rsidRPr="007C508D" w:rsidRDefault="00C61C21" w:rsidP="00FD083A">
            <w:pPr>
              <w:outlineLvl w:val="1"/>
              <w:rPr>
                <w:rFonts w:ascii="Times New Roman" w:eastAsia="Calibri" w:hAnsi="Times New Roman" w:cs="Calibri"/>
                <w:sz w:val="20"/>
                <w:szCs w:val="20"/>
              </w:rPr>
            </w:pPr>
          </w:p>
        </w:tc>
      </w:tr>
    </w:tbl>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475A9A">
      <w:pPr>
        <w:autoSpaceDE w:val="0"/>
        <w:autoSpaceDN w:val="0"/>
        <w:adjustRightInd w:val="0"/>
        <w:ind w:firstLine="540"/>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w:t>
      </w:r>
      <w:r w:rsidR="00475A9A" w:rsidRPr="007C508D">
        <w:rPr>
          <w:rFonts w:ascii="Times New Roman" w:eastAsia="Times New Roman" w:hAnsi="Times New Roman"/>
          <w:sz w:val="20"/>
          <w:szCs w:val="20"/>
          <w:lang w:eastAsia="ru-RU"/>
        </w:rPr>
        <w:t xml:space="preserve">РФ </w:t>
      </w:r>
      <w:r w:rsidRPr="007C508D">
        <w:rPr>
          <w:rFonts w:ascii="Times New Roman" w:eastAsia="Times New Roman" w:hAnsi="Times New Roman"/>
          <w:sz w:val="20"/>
          <w:szCs w:val="20"/>
          <w:lang w:eastAsia="ru-RU"/>
        </w:rPr>
        <w:t>к участникам закупки. Соответствие может быть установлено только проверкой всех данных, предоставленных участником закупки.</w:t>
      </w:r>
    </w:p>
    <w:p w:rsidR="00C61C21" w:rsidRPr="007C508D" w:rsidRDefault="00C61C21" w:rsidP="00C61C21">
      <w:pPr>
        <w:autoSpaceDE w:val="0"/>
        <w:autoSpaceDN w:val="0"/>
        <w:adjustRightInd w:val="0"/>
        <w:ind w:firstLine="540"/>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Мы подтверждаем, что информация, содержащаяся в поданных сведениях, достоверна на день подачи заявки.</w:t>
      </w:r>
    </w:p>
    <w:p w:rsidR="00C61C21" w:rsidRPr="007C508D" w:rsidRDefault="00C61C21" w:rsidP="00C61C21">
      <w:pPr>
        <w:autoSpaceDE w:val="0"/>
        <w:autoSpaceDN w:val="0"/>
        <w:adjustRightInd w:val="0"/>
        <w:ind w:firstLine="540"/>
        <w:rPr>
          <w:rFonts w:ascii="Times New Roman" w:eastAsia="Times New Roman" w:hAnsi="Times New Roman"/>
          <w:sz w:val="20"/>
          <w:szCs w:val="20"/>
          <w:lang w:eastAsia="ru-RU"/>
        </w:rPr>
      </w:pPr>
    </w:p>
    <w:p w:rsidR="00C61C21" w:rsidRPr="007C508D" w:rsidRDefault="00C61C21" w:rsidP="00C61C21">
      <w:pPr>
        <w:autoSpaceDE w:val="0"/>
        <w:autoSpaceDN w:val="0"/>
        <w:adjustRightInd w:val="0"/>
        <w:ind w:firstLine="540"/>
        <w:rPr>
          <w:rFonts w:ascii="Times New Roman" w:eastAsia="Times New Roman" w:hAnsi="Times New Roman"/>
          <w:bCs/>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C61C21" w:rsidRPr="007C508D" w:rsidRDefault="00C61C21" w:rsidP="00C61C21">
      <w:pPr>
        <w:autoSpaceDE w:val="0"/>
        <w:autoSpaceDN w:val="0"/>
        <w:adjustRightInd w:val="0"/>
        <w:ind w:firstLine="540"/>
        <w:jc w:val="both"/>
        <w:rPr>
          <w:rFonts w:ascii="Times New Roman" w:eastAsia="Times New Roman" w:hAnsi="Times New Roman"/>
          <w:sz w:val="20"/>
          <w:szCs w:val="20"/>
          <w:lang w:eastAsia="ru-RU"/>
        </w:rPr>
      </w:pPr>
    </w:p>
    <w:p w:rsidR="00C61C21" w:rsidRPr="007C508D" w:rsidRDefault="00C61C21" w:rsidP="00C61C21">
      <w:pPr>
        <w:pStyle w:val="ConsNormal"/>
        <w:ind w:right="0" w:firstLine="540"/>
        <w:jc w:val="right"/>
        <w:rPr>
          <w:rFonts w:ascii="Times New Roman" w:hAnsi="Times New Roman"/>
          <w:color w:val="000000"/>
          <w:sz w:val="20"/>
          <w:szCs w:val="20"/>
        </w:rPr>
      </w:pPr>
      <w:r w:rsidRPr="007C508D">
        <w:rPr>
          <w:rFonts w:ascii="Times New Roman" w:hAnsi="Times New Roman" w:cs="Arial"/>
          <w:sz w:val="20"/>
          <w:szCs w:val="20"/>
        </w:rPr>
        <w:br w:type="page"/>
      </w:r>
      <w:r w:rsidRPr="007C508D">
        <w:rPr>
          <w:rFonts w:ascii="Times New Roman" w:hAnsi="Times New Roman"/>
          <w:sz w:val="20"/>
          <w:szCs w:val="20"/>
        </w:rPr>
        <w:t>(</w:t>
      </w:r>
      <w:r w:rsidRPr="007C508D">
        <w:rPr>
          <w:rFonts w:ascii="Times New Roman" w:hAnsi="Times New Roman"/>
          <w:color w:val="000000"/>
          <w:sz w:val="20"/>
          <w:szCs w:val="20"/>
        </w:rPr>
        <w:t>Форма № 3)</w:t>
      </w:r>
    </w:p>
    <w:p w:rsidR="00C61C21" w:rsidRPr="007C508D" w:rsidRDefault="00AC0A26"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ДЕКЛАРАЦИЯ О СООТВЕТСТВИИ УЧАСТНИКА ЗАКУПКИ</w:t>
      </w:r>
    </w:p>
    <w:p w:rsidR="00C61C21" w:rsidRPr="007C508D" w:rsidRDefault="00C61C21" w:rsidP="00C61C21">
      <w:pPr>
        <w:autoSpaceDE w:val="0"/>
        <w:autoSpaceDN w:val="0"/>
        <w:adjustRightInd w:val="0"/>
        <w:ind w:left="360" w:firstLine="34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Мы подтверждаем (декларируем) соответствие _____________________________________________________</w:t>
      </w:r>
    </w:p>
    <w:p w:rsidR="00C61C21" w:rsidRPr="007C508D" w:rsidRDefault="00C61C21" w:rsidP="00C61C21">
      <w:pPr>
        <w:autoSpaceDE w:val="0"/>
        <w:autoSpaceDN w:val="0"/>
        <w:adjustRightInd w:val="0"/>
        <w:ind w:firstLine="720"/>
        <w:jc w:val="right"/>
        <w:rPr>
          <w:rFonts w:ascii="Times New Roman" w:eastAsia="Times New Roman" w:hAnsi="Times New Roman"/>
          <w:i/>
          <w:color w:val="000000"/>
          <w:sz w:val="20"/>
          <w:szCs w:val="20"/>
          <w:lang w:eastAsia="ru-RU"/>
        </w:rPr>
      </w:pPr>
      <w:bookmarkStart w:id="70" w:name="_Hlk2685186"/>
      <w:r w:rsidRPr="007C508D">
        <w:rPr>
          <w:rFonts w:ascii="Times New Roman" w:eastAsia="Times New Roman" w:hAnsi="Times New Roman"/>
          <w:i/>
          <w:color w:val="000000"/>
          <w:sz w:val="20"/>
          <w:szCs w:val="20"/>
          <w:lang w:eastAsia="ru-RU"/>
        </w:rPr>
        <w:t>наименование (для юридического лица) ФИО (для ИП и физического лица)</w:t>
      </w:r>
    </w:p>
    <w:bookmarkEnd w:id="70"/>
    <w:p w:rsidR="00C61C21" w:rsidRPr="007C508D" w:rsidRDefault="00C61C21" w:rsidP="00C61C21">
      <w:pPr>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обязательным требованиям к участникам закупки, а именно:</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1) 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2) соответствие требованиям извещения о закупке и (или) </w:t>
      </w:r>
      <w:r w:rsidR="00A927DC" w:rsidRPr="007C508D">
        <w:rPr>
          <w:rFonts w:ascii="Times New Roman" w:eastAsia="Times New Roman" w:hAnsi="Times New Roman"/>
          <w:bCs/>
          <w:sz w:val="20"/>
          <w:szCs w:val="20"/>
          <w:lang w:eastAsia="zh-CN"/>
        </w:rPr>
        <w:t xml:space="preserve">конкурсной </w:t>
      </w:r>
      <w:r w:rsidR="00A927DC" w:rsidRPr="007C508D">
        <w:rPr>
          <w:rFonts w:ascii="Times New Roman" w:eastAsia="Times New Roman" w:hAnsi="Times New Roman"/>
          <w:sz w:val="20"/>
          <w:szCs w:val="20"/>
          <w:lang w:eastAsia="ru-RU"/>
        </w:rPr>
        <w:t>документации</w:t>
      </w:r>
      <w:r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4) </w:t>
      </w:r>
      <w:proofErr w:type="spellStart"/>
      <w:r w:rsidRPr="007C508D">
        <w:rPr>
          <w:rFonts w:ascii="Times New Roman" w:eastAsia="Times New Roman" w:hAnsi="Times New Roman"/>
          <w:color w:val="000000"/>
          <w:sz w:val="20"/>
          <w:szCs w:val="20"/>
          <w:lang w:eastAsia="ru-RU"/>
        </w:rPr>
        <w:t>неприостановление</w:t>
      </w:r>
      <w:proofErr w:type="spellEnd"/>
      <w:r w:rsidRPr="007C508D">
        <w:rPr>
          <w:rFonts w:ascii="Times New Roman" w:eastAsia="Times New Roman" w:hAnsi="Times New Roman"/>
          <w:color w:val="000000"/>
          <w:sz w:val="20"/>
          <w:szCs w:val="20"/>
          <w:lang w:eastAsia="ru-RU"/>
        </w:rPr>
        <w:t xml:space="preserve"> деятельности в порядке, предусмотренном Кодексом Российской Федерации об административных правонарушениях, на день подачи конверта с заявкой от ___________________________________;</w:t>
      </w:r>
    </w:p>
    <w:p w:rsidR="00C61C21" w:rsidRPr="007C508D" w:rsidRDefault="00475A9A" w:rsidP="00C61C21">
      <w:pPr>
        <w:autoSpaceDE w:val="0"/>
        <w:autoSpaceDN w:val="0"/>
        <w:adjustRightInd w:val="0"/>
        <w:ind w:firstLine="720"/>
        <w:jc w:val="right"/>
        <w:rPr>
          <w:rFonts w:ascii="Times New Roman" w:eastAsia="Times New Roman" w:hAnsi="Times New Roman"/>
          <w:i/>
          <w:color w:val="000000"/>
          <w:sz w:val="20"/>
          <w:szCs w:val="20"/>
          <w:lang w:eastAsia="ru-RU"/>
        </w:rPr>
      </w:pPr>
      <w:r w:rsidRPr="007C508D">
        <w:rPr>
          <w:rFonts w:ascii="Times New Roman" w:eastAsia="Times New Roman" w:hAnsi="Times New Roman"/>
          <w:i/>
          <w:color w:val="000000"/>
          <w:sz w:val="20"/>
          <w:szCs w:val="20"/>
          <w:lang w:eastAsia="ru-RU"/>
        </w:rPr>
        <w:t>(</w:t>
      </w:r>
      <w:r w:rsidR="00C61C21" w:rsidRPr="007C508D">
        <w:rPr>
          <w:rFonts w:ascii="Times New Roman" w:eastAsia="Times New Roman" w:hAnsi="Times New Roman"/>
          <w:i/>
          <w:color w:val="000000"/>
          <w:sz w:val="20"/>
          <w:szCs w:val="20"/>
          <w:lang w:eastAsia="ru-RU"/>
        </w:rPr>
        <w:t>наименование юридического лица</w:t>
      </w:r>
      <w:r w:rsidRPr="007C508D">
        <w:rPr>
          <w:rFonts w:ascii="Times New Roman" w:eastAsia="Times New Roman" w:hAnsi="Times New Roman"/>
          <w:i/>
          <w:color w:val="000000"/>
          <w:sz w:val="20"/>
          <w:szCs w:val="20"/>
          <w:lang w:eastAsia="ru-RU"/>
        </w:rPr>
        <w:t xml:space="preserve"> либо</w:t>
      </w:r>
      <w:r w:rsidR="00C61C21" w:rsidRPr="007C508D">
        <w:rPr>
          <w:rFonts w:ascii="Times New Roman" w:eastAsia="Times New Roman" w:hAnsi="Times New Roman"/>
          <w:i/>
          <w:color w:val="000000"/>
          <w:sz w:val="20"/>
          <w:szCs w:val="20"/>
          <w:lang w:eastAsia="ru-RU"/>
        </w:rPr>
        <w:t xml:space="preserve"> ФИО ИП </w:t>
      </w:r>
      <w:r w:rsidRPr="007C508D">
        <w:rPr>
          <w:rFonts w:ascii="Times New Roman" w:eastAsia="Times New Roman" w:hAnsi="Times New Roman"/>
          <w:i/>
          <w:color w:val="000000"/>
          <w:sz w:val="20"/>
          <w:szCs w:val="20"/>
          <w:lang w:eastAsia="ru-RU"/>
        </w:rPr>
        <w:t>ил</w:t>
      </w:r>
      <w:r w:rsidR="00C61C21" w:rsidRPr="007C508D">
        <w:rPr>
          <w:rFonts w:ascii="Times New Roman" w:eastAsia="Times New Roman" w:hAnsi="Times New Roman"/>
          <w:i/>
          <w:color w:val="000000"/>
          <w:sz w:val="20"/>
          <w:szCs w:val="20"/>
          <w:lang w:eastAsia="ru-RU"/>
        </w:rPr>
        <w:t>и физического лица)</w:t>
      </w:r>
    </w:p>
    <w:p w:rsidR="00C61C21" w:rsidRPr="007C508D" w:rsidRDefault="00C61C21" w:rsidP="00475A9A">
      <w:pPr>
        <w:tabs>
          <w:tab w:val="left" w:pos="993"/>
        </w:tabs>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5)</w:t>
      </w:r>
      <w:r w:rsidRPr="007C508D">
        <w:rPr>
          <w:rFonts w:ascii="Times New Roman" w:eastAsia="Times New Roman" w:hAnsi="Times New Roman"/>
          <w:color w:val="000000"/>
          <w:sz w:val="20"/>
          <w:szCs w:val="20"/>
          <w:lang w:eastAsia="ru-RU"/>
        </w:rPr>
        <w:tab/>
        <w:t>отсутствие в предусмотренном Федеральным законом № 223-ФЗ «О закупках товаров, работ, услуг отдельными видами юридических лиц», Федеральным законом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803A30" w:rsidRPr="007C508D">
        <w:rPr>
          <w:rFonts w:ascii="Times New Roman" w:eastAsia="Times New Roman" w:hAnsi="Times New Roman"/>
          <w:color w:val="000000"/>
          <w:sz w:val="20"/>
          <w:szCs w:val="20"/>
          <w:lang w:eastAsia="ru-RU"/>
        </w:rPr>
        <w:t xml:space="preserve"> - юридического лица</w:t>
      </w:r>
      <w:r w:rsidRPr="007C508D">
        <w:rPr>
          <w:rFonts w:ascii="Times New Roman" w:eastAsia="Times New Roman" w:hAnsi="Times New Roman"/>
          <w:color w:val="000000"/>
          <w:sz w:val="20"/>
          <w:szCs w:val="20"/>
          <w:lang w:eastAsia="ru-RU"/>
        </w:rPr>
        <w:t>;</w:t>
      </w:r>
    </w:p>
    <w:p w:rsidR="00C61C21" w:rsidRPr="007C508D" w:rsidRDefault="00C61C21" w:rsidP="00803A30">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6)</w:t>
      </w:r>
      <w:r w:rsidRPr="007C508D">
        <w:rPr>
          <w:rFonts w:ascii="Times New Roman" w:eastAsia="Times New Roman" w:hAnsi="Times New Roman"/>
          <w:color w:val="000000"/>
          <w:sz w:val="20"/>
          <w:szCs w:val="20"/>
          <w:lang w:eastAsia="ru-RU"/>
        </w:rPr>
        <w:tab/>
        <w:t>отсутствие задолженности по налогам, сборам и другим обязательным платежам в бюджет</w:t>
      </w:r>
      <w:r w:rsidR="00803A30"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bookmarkStart w:id="71" w:name="_Hlk2693983"/>
      <w:r w:rsidRPr="007C508D">
        <w:rPr>
          <w:rFonts w:ascii="Times New Roman" w:eastAsia="Times New Roman" w:hAnsi="Times New Roman"/>
          <w:color w:val="000000"/>
          <w:sz w:val="20"/>
          <w:szCs w:val="20"/>
          <w:lang w:eastAsia="ru-RU"/>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РФ к участникам закупки. Соответствие может быть установлено только проверкой всех данных, предоставленных участником закупки.</w:t>
      </w:r>
    </w:p>
    <w:p w:rsidR="00C61C21" w:rsidRPr="007C508D" w:rsidRDefault="00C61C21" w:rsidP="00C61C21">
      <w:pPr>
        <w:autoSpaceDE w:val="0"/>
        <w:autoSpaceDN w:val="0"/>
        <w:adjustRightInd w:val="0"/>
        <w:ind w:firstLine="72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Мы подтверждаем, что информация, содержащаяся в поданных сведениях, достоверна на день подачи заявки</w:t>
      </w:r>
      <w:bookmarkEnd w:id="71"/>
      <w:r w:rsidRPr="007C508D">
        <w:rPr>
          <w:rFonts w:ascii="Times New Roman" w:eastAsia="Times New Roman" w:hAnsi="Times New Roman"/>
          <w:color w:val="000000"/>
          <w:sz w:val="20"/>
          <w:szCs w:val="20"/>
          <w:lang w:eastAsia="ru-RU"/>
        </w:rPr>
        <w:t>.</w:t>
      </w:r>
    </w:p>
    <w:p w:rsidR="00C61C21" w:rsidRPr="007C508D" w:rsidRDefault="00C61C21" w:rsidP="00C61C21">
      <w:pPr>
        <w:autoSpaceDE w:val="0"/>
        <w:autoSpaceDN w:val="0"/>
        <w:adjustRightInd w:val="0"/>
        <w:ind w:firstLine="720"/>
        <w:jc w:val="both"/>
        <w:rPr>
          <w:rFonts w:ascii="Times New Roman" w:eastAsia="Times New Roman" w:hAnsi="Times New Roman"/>
          <w:bCs/>
          <w:color w:val="000000"/>
          <w:sz w:val="20"/>
          <w:szCs w:val="20"/>
          <w:lang w:eastAsia="ru-RU"/>
        </w:rPr>
      </w:pPr>
    </w:p>
    <w:p w:rsidR="00DC6ACE" w:rsidRPr="007C508D" w:rsidRDefault="00DC6ACE" w:rsidP="00C61C21">
      <w:pPr>
        <w:autoSpaceDE w:val="0"/>
        <w:autoSpaceDN w:val="0"/>
        <w:adjustRightInd w:val="0"/>
        <w:ind w:firstLine="720"/>
        <w:jc w:val="both"/>
        <w:rPr>
          <w:rFonts w:ascii="Times New Roman" w:eastAsia="Times New Roman" w:hAnsi="Times New Roman"/>
          <w:bCs/>
          <w:color w:val="000000"/>
          <w:sz w:val="20"/>
          <w:szCs w:val="20"/>
          <w:lang w:eastAsia="ru-RU"/>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C61C21" w:rsidRPr="007C508D" w:rsidRDefault="00C61C21" w:rsidP="00C61C21">
      <w:pPr>
        <w:tabs>
          <w:tab w:val="left" w:pos="1175"/>
        </w:tabs>
        <w:rPr>
          <w:rFonts w:ascii="Times New Roman" w:eastAsia="Times New Roman" w:hAnsi="Times New Roman"/>
          <w:sz w:val="20"/>
          <w:szCs w:val="20"/>
          <w:lang w:eastAsia="ru-RU"/>
        </w:rPr>
      </w:pPr>
      <w:r w:rsidRPr="007C508D">
        <w:rPr>
          <w:rFonts w:ascii="Times New Roman" w:eastAsia="Times New Roman" w:hAnsi="Times New Roman"/>
          <w:b/>
          <w:color w:val="000000"/>
          <w:sz w:val="20"/>
          <w:szCs w:val="20"/>
          <w:lang w:eastAsia="ru-RU"/>
        </w:rPr>
        <w:br w:type="page"/>
      </w:r>
    </w:p>
    <w:p w:rsidR="00C61C21" w:rsidRPr="007C508D" w:rsidRDefault="00C61C21" w:rsidP="00C61C21">
      <w:pPr>
        <w:autoSpaceDE w:val="0"/>
        <w:autoSpaceDN w:val="0"/>
        <w:adjustRightInd w:val="0"/>
        <w:jc w:val="right"/>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(Форма № 4)</w:t>
      </w:r>
    </w:p>
    <w:p w:rsidR="00C61C21" w:rsidRPr="007C508D" w:rsidRDefault="00C61C21" w:rsidP="00C61C21">
      <w:pPr>
        <w:autoSpaceDE w:val="0"/>
        <w:autoSpaceDN w:val="0"/>
        <w:adjustRightInd w:val="0"/>
        <w:ind w:firstLine="708"/>
        <w:jc w:val="both"/>
        <w:rPr>
          <w:rFonts w:ascii="Times New Roman" w:eastAsia="Times New Roman" w:hAnsi="Times New Roman"/>
          <w:color w:val="000000"/>
          <w:sz w:val="20"/>
          <w:szCs w:val="20"/>
          <w:lang w:eastAsia="ru-RU"/>
        </w:rPr>
      </w:pP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ДОВЕРЕННОСТЬ №______</w:t>
      </w:r>
    </w:p>
    <w:p w:rsidR="00C61C21" w:rsidRPr="007C508D" w:rsidRDefault="00C61C21" w:rsidP="00C61C21">
      <w:pPr>
        <w:autoSpaceDE w:val="0"/>
        <w:autoSpaceDN w:val="0"/>
        <w:adjustRightInd w:val="0"/>
        <w:jc w:val="center"/>
        <w:rPr>
          <w:rFonts w:ascii="Times New Roman" w:eastAsia="Times New Roman" w:hAnsi="Times New Roman"/>
          <w:b/>
          <w:i/>
          <w:color w:val="000000"/>
          <w:sz w:val="20"/>
          <w:szCs w:val="20"/>
          <w:lang w:eastAsia="ru-RU"/>
        </w:rPr>
      </w:pPr>
      <w:r w:rsidRPr="007C508D">
        <w:rPr>
          <w:rFonts w:ascii="Times New Roman" w:eastAsia="Times New Roman" w:hAnsi="Times New Roman"/>
          <w:b/>
          <w:i/>
          <w:color w:val="000000"/>
          <w:sz w:val="20"/>
          <w:szCs w:val="20"/>
          <w:lang w:eastAsia="ru-RU"/>
        </w:rPr>
        <w:t xml:space="preserve">на подписание документов от имени участника при проведении процедуры открытого </w:t>
      </w:r>
      <w:r w:rsidR="006E3A1E" w:rsidRPr="007C508D">
        <w:rPr>
          <w:rFonts w:ascii="Times New Roman" w:eastAsia="Times New Roman" w:hAnsi="Times New Roman"/>
          <w:b/>
          <w:i/>
          <w:color w:val="000000"/>
          <w:sz w:val="20"/>
          <w:szCs w:val="20"/>
          <w:lang w:eastAsia="ru-RU"/>
        </w:rPr>
        <w:t>конкурса</w:t>
      </w:r>
    </w:p>
    <w:p w:rsidR="00C61C21" w:rsidRPr="007C508D" w:rsidRDefault="00C61C21" w:rsidP="00C61C21">
      <w:pPr>
        <w:autoSpaceDE w:val="0"/>
        <w:autoSpaceDN w:val="0"/>
        <w:adjustRightInd w:val="0"/>
        <w:ind w:firstLine="708"/>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ind w:firstLine="708"/>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г. Киров</w:t>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color w:val="000000"/>
          <w:sz w:val="20"/>
          <w:szCs w:val="20"/>
          <w:lang w:eastAsia="ru-RU"/>
        </w:rPr>
        <w:tab/>
      </w:r>
      <w:r w:rsidRPr="007C508D">
        <w:rPr>
          <w:rFonts w:ascii="Times New Roman" w:eastAsia="Times New Roman" w:hAnsi="Times New Roman"/>
          <w:i/>
          <w:color w:val="000000"/>
          <w:sz w:val="20"/>
          <w:szCs w:val="20"/>
          <w:lang w:eastAsia="ru-RU"/>
        </w:rPr>
        <w:t>Дата выдачи</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b/>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Настоящей доверенностью</w:t>
      </w:r>
      <w:r w:rsidRPr="007C508D">
        <w:rPr>
          <w:rFonts w:ascii="Times New Roman" w:eastAsia="Times New Roman" w:hAnsi="Times New Roman"/>
          <w:b/>
          <w:color w:val="000000"/>
          <w:sz w:val="20"/>
          <w:szCs w:val="20"/>
          <w:lang w:eastAsia="ru-RU"/>
        </w:rPr>
        <w:t xml:space="preserve"> </w:t>
      </w:r>
      <w:r w:rsidRPr="007C508D">
        <w:rPr>
          <w:rFonts w:ascii="Times New Roman" w:eastAsia="Times New Roman" w:hAnsi="Times New Roman"/>
          <w:color w:val="000000"/>
          <w:sz w:val="20"/>
          <w:szCs w:val="20"/>
          <w:lang w:eastAsia="ru-RU"/>
        </w:rPr>
        <w:t>______</w:t>
      </w:r>
      <w:r w:rsidRPr="007C508D">
        <w:rPr>
          <w:rFonts w:ascii="Times New Roman" w:eastAsia="Times New Roman" w:hAnsi="Times New Roman"/>
          <w:i/>
          <w:color w:val="000000"/>
          <w:sz w:val="20"/>
          <w:szCs w:val="20"/>
          <w:lang w:eastAsia="ru-RU"/>
        </w:rPr>
        <w:t>(организационно-правовая форма, наименование, местонахождение  участника, ОГРН, ИНН -</w:t>
      </w:r>
      <w:r w:rsidRPr="007C508D">
        <w:rPr>
          <w:rFonts w:ascii="Times New Roman" w:eastAsia="Times New Roman" w:hAnsi="Times New Roman"/>
          <w:b/>
          <w:i/>
          <w:color w:val="000000"/>
          <w:sz w:val="20"/>
          <w:szCs w:val="20"/>
          <w:lang w:eastAsia="ru-RU"/>
        </w:rPr>
        <w:t xml:space="preserve"> </w:t>
      </w:r>
      <w:r w:rsidRPr="007C508D">
        <w:rPr>
          <w:rFonts w:ascii="Times New Roman" w:eastAsia="Times New Roman" w:hAnsi="Times New Roman"/>
          <w:i/>
          <w:color w:val="000000"/>
          <w:sz w:val="20"/>
          <w:szCs w:val="20"/>
          <w:lang w:eastAsia="ru-RU"/>
        </w:rPr>
        <w:t xml:space="preserve">юридического лица), </w:t>
      </w:r>
      <w:r w:rsidRPr="007C508D">
        <w:rPr>
          <w:rFonts w:ascii="Times New Roman" w:eastAsia="Times New Roman" w:hAnsi="Times New Roman"/>
          <w:color w:val="000000"/>
          <w:sz w:val="20"/>
          <w:szCs w:val="20"/>
          <w:lang w:eastAsia="ru-RU"/>
        </w:rPr>
        <w:t xml:space="preserve">в лице _________________________ </w:t>
      </w:r>
      <w:r w:rsidRPr="007C508D">
        <w:rPr>
          <w:rFonts w:ascii="Times New Roman" w:eastAsia="Times New Roman" w:hAnsi="Times New Roman"/>
          <w:i/>
          <w:color w:val="000000"/>
          <w:sz w:val="20"/>
          <w:szCs w:val="20"/>
          <w:lang w:eastAsia="ru-RU"/>
        </w:rPr>
        <w:t>(указать название  должности руководителя участника -</w:t>
      </w:r>
      <w:r w:rsidRPr="007C508D">
        <w:rPr>
          <w:rFonts w:ascii="Times New Roman" w:eastAsia="Times New Roman" w:hAnsi="Times New Roman"/>
          <w:b/>
          <w:i/>
          <w:color w:val="000000"/>
          <w:sz w:val="20"/>
          <w:szCs w:val="20"/>
          <w:lang w:eastAsia="ru-RU"/>
        </w:rPr>
        <w:t xml:space="preserve"> </w:t>
      </w:r>
      <w:r w:rsidRPr="007C508D">
        <w:rPr>
          <w:rFonts w:ascii="Times New Roman" w:eastAsia="Times New Roman" w:hAnsi="Times New Roman"/>
          <w:i/>
          <w:color w:val="000000"/>
          <w:sz w:val="20"/>
          <w:szCs w:val="20"/>
          <w:lang w:eastAsia="ru-RU"/>
        </w:rPr>
        <w:t>юридического лица и его Ф.И.О),</w:t>
      </w:r>
      <w:r w:rsidRPr="007C508D">
        <w:rPr>
          <w:rFonts w:ascii="Times New Roman" w:eastAsia="Times New Roman" w:hAnsi="Times New Roman"/>
          <w:color w:val="000000"/>
          <w:sz w:val="20"/>
          <w:szCs w:val="20"/>
          <w:lang w:eastAsia="ru-RU"/>
        </w:rPr>
        <w:t xml:space="preserve"> действующего на основании ____(устава, положения и т.п.), уполномочивает ____________________________ (Ф.И.О. лица, которому выдается доверенность, и реквизиты документа, удостоверяющего его личность) подписывать все необходимые документы, в том числе подписывать формы документации открытого </w:t>
      </w:r>
      <w:r w:rsidR="006E3A1E" w:rsidRPr="007C508D">
        <w:rPr>
          <w:rFonts w:ascii="Times New Roman" w:eastAsia="Times New Roman" w:hAnsi="Times New Roman"/>
          <w:color w:val="000000"/>
          <w:sz w:val="20"/>
          <w:szCs w:val="20"/>
          <w:lang w:eastAsia="ru-RU"/>
        </w:rPr>
        <w:t>конкурса</w:t>
      </w:r>
      <w:r w:rsidRPr="007C508D">
        <w:rPr>
          <w:rFonts w:ascii="Times New Roman" w:eastAsia="Times New Roman" w:hAnsi="Times New Roman"/>
          <w:color w:val="000000"/>
          <w:sz w:val="20"/>
          <w:szCs w:val="20"/>
          <w:lang w:eastAsia="ru-RU"/>
        </w:rPr>
        <w:t xml:space="preserve"> на право заключения договора на __________________________</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i/>
          <w:color w:val="000000"/>
          <w:sz w:val="20"/>
          <w:szCs w:val="20"/>
          <w:lang w:eastAsia="ru-RU"/>
        </w:rPr>
      </w:pPr>
      <w:r w:rsidRPr="007C508D">
        <w:rPr>
          <w:rFonts w:ascii="Times New Roman" w:eastAsia="Times New Roman" w:hAnsi="Times New Roman"/>
          <w:i/>
          <w:color w:val="000000"/>
          <w:sz w:val="20"/>
          <w:szCs w:val="20"/>
          <w:lang w:eastAsia="ru-RU"/>
        </w:rPr>
        <w:t xml:space="preserve"> </w:t>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r>
      <w:r w:rsidRPr="007C508D">
        <w:rPr>
          <w:rFonts w:ascii="Times New Roman" w:eastAsia="Times New Roman" w:hAnsi="Times New Roman"/>
          <w:i/>
          <w:color w:val="000000"/>
          <w:sz w:val="20"/>
          <w:szCs w:val="20"/>
          <w:lang w:eastAsia="ru-RU"/>
        </w:rPr>
        <w:tab/>
        <w:t>(указать наименование закупки).</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Настоящая доверенность выдана без права передоверия. </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Настоящая доверенность выдана сроком на ___________.</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 xml:space="preserve">Подпись </w:t>
      </w:r>
      <w:r w:rsidRPr="007C508D">
        <w:rPr>
          <w:rFonts w:ascii="Times New Roman" w:eastAsia="Times New Roman" w:hAnsi="Times New Roman"/>
          <w:i/>
          <w:color w:val="000000"/>
          <w:sz w:val="20"/>
          <w:szCs w:val="20"/>
          <w:lang w:eastAsia="ru-RU"/>
        </w:rPr>
        <w:t xml:space="preserve">(Ф.И.О. лица, которому выдается доверенность)_____________________ </w:t>
      </w:r>
      <w:r w:rsidRPr="007C508D">
        <w:rPr>
          <w:rFonts w:ascii="Times New Roman" w:eastAsia="Times New Roman" w:hAnsi="Times New Roman"/>
          <w:color w:val="000000"/>
          <w:sz w:val="20"/>
          <w:szCs w:val="20"/>
          <w:lang w:eastAsia="ru-RU"/>
        </w:rPr>
        <w:t>удостоверяю.</w:t>
      </w: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spacing w:line="288" w:lineRule="auto"/>
        <w:ind w:firstLine="709"/>
        <w:jc w:val="both"/>
        <w:rPr>
          <w:rFonts w:ascii="Times New Roman" w:eastAsia="Times New Roman" w:hAnsi="Times New Roman"/>
          <w:color w:val="000000"/>
          <w:sz w:val="20"/>
          <w:szCs w:val="20"/>
          <w:lang w:eastAsia="ru-RU"/>
        </w:rPr>
      </w:pPr>
    </w:p>
    <w:p w:rsidR="00C61C21" w:rsidRPr="007C508D" w:rsidRDefault="00C61C21" w:rsidP="00C61C21">
      <w:pPr>
        <w:autoSpaceDE w:val="0"/>
        <w:autoSpaceDN w:val="0"/>
        <w:adjustRightInd w:val="0"/>
        <w:ind w:firstLine="540"/>
        <w:jc w:val="both"/>
        <w:rPr>
          <w:rFonts w:ascii="Times New Roman" w:eastAsia="Times New Roman" w:hAnsi="Times New Roman"/>
          <w:bCs/>
          <w:sz w:val="20"/>
          <w:szCs w:val="20"/>
          <w:lang w:eastAsia="ru-RU"/>
        </w:rPr>
      </w:pPr>
      <w:r w:rsidRPr="007C508D">
        <w:rPr>
          <w:rFonts w:ascii="Times New Roman" w:eastAsia="Times New Roman" w:hAnsi="Times New Roman"/>
          <w:bCs/>
          <w:sz w:val="20"/>
          <w:szCs w:val="20"/>
          <w:lang w:eastAsia="ru-RU"/>
        </w:rPr>
        <w:t>Руководитель участника закупки      __________________     /____________/</w:t>
      </w:r>
    </w:p>
    <w:p w:rsidR="00C61C21" w:rsidRPr="007C508D" w:rsidRDefault="00C61C21" w:rsidP="00C61C21">
      <w:pPr>
        <w:tabs>
          <w:tab w:val="left" w:pos="4673"/>
          <w:tab w:val="left" w:pos="6888"/>
        </w:tabs>
        <w:autoSpaceDE w:val="0"/>
        <w:autoSpaceDN w:val="0"/>
        <w:adjustRightInd w:val="0"/>
        <w:ind w:firstLine="540"/>
        <w:jc w:val="both"/>
        <w:rPr>
          <w:rFonts w:ascii="Times New Roman" w:eastAsia="Times New Roman" w:hAnsi="Times New Roman"/>
          <w:bCs/>
          <w:sz w:val="20"/>
          <w:szCs w:val="20"/>
          <w:lang w:eastAsia="ru-RU"/>
        </w:rPr>
      </w:pPr>
      <w:proofErr w:type="spellStart"/>
      <w:r w:rsidRPr="007C508D">
        <w:rPr>
          <w:rFonts w:ascii="Times New Roman" w:eastAsia="Times New Roman" w:hAnsi="Times New Roman"/>
          <w:bCs/>
          <w:sz w:val="20"/>
          <w:szCs w:val="20"/>
          <w:lang w:eastAsia="ru-RU"/>
        </w:rPr>
        <w:t>м.п</w:t>
      </w:r>
      <w:proofErr w:type="spellEnd"/>
      <w:r w:rsidRPr="007C508D">
        <w:rPr>
          <w:rFonts w:ascii="Times New Roman" w:eastAsia="Times New Roman" w:hAnsi="Times New Roman"/>
          <w:bCs/>
          <w:sz w:val="20"/>
          <w:szCs w:val="20"/>
          <w:lang w:eastAsia="ru-RU"/>
        </w:rPr>
        <w:t>.</w:t>
      </w:r>
      <w:r w:rsidRPr="007C508D">
        <w:rPr>
          <w:rFonts w:ascii="Times New Roman" w:eastAsia="Times New Roman" w:hAnsi="Times New Roman"/>
          <w:bCs/>
          <w:sz w:val="20"/>
          <w:szCs w:val="20"/>
          <w:lang w:eastAsia="ru-RU"/>
        </w:rPr>
        <w:tab/>
        <w:t>(подпись)</w:t>
      </w:r>
      <w:r w:rsidRPr="007C508D">
        <w:rPr>
          <w:rFonts w:ascii="Times New Roman" w:eastAsia="Times New Roman" w:hAnsi="Times New Roman"/>
          <w:bCs/>
          <w:sz w:val="20"/>
          <w:szCs w:val="20"/>
          <w:lang w:eastAsia="ru-RU"/>
        </w:rPr>
        <w:tab/>
        <w:t>ФИО</w:t>
      </w:r>
    </w:p>
    <w:p w:rsidR="00C61C21" w:rsidRPr="007C508D" w:rsidRDefault="00C61C21" w:rsidP="00C61C21">
      <w:pPr>
        <w:rPr>
          <w:rFonts w:ascii="Times New Roman" w:eastAsia="Times New Roman" w:hAnsi="Times New Roman"/>
          <w:sz w:val="20"/>
          <w:szCs w:val="20"/>
          <w:lang w:eastAsia="ru-RU"/>
        </w:rPr>
      </w:pPr>
      <w:r w:rsidRPr="007C508D">
        <w:rPr>
          <w:rFonts w:ascii="Times New Roman" w:eastAsia="Times New Roman" w:hAnsi="Times New Roman"/>
          <w:color w:val="000000"/>
          <w:sz w:val="20"/>
          <w:szCs w:val="20"/>
          <w:lang w:eastAsia="ru-RU"/>
        </w:rPr>
        <w:br w:type="page"/>
      </w:r>
    </w:p>
    <w:p w:rsidR="00C61C21" w:rsidRPr="007C508D" w:rsidRDefault="00961432" w:rsidP="00961432">
      <w:pPr>
        <w:widowControl w:val="0"/>
        <w:autoSpaceDE w:val="0"/>
        <w:autoSpaceDN w:val="0"/>
        <w:adjustRightInd w:val="0"/>
        <w:ind w:left="360"/>
        <w:jc w:val="right"/>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w:t>
      </w:r>
      <w:r w:rsidR="00C61C21" w:rsidRPr="007C508D">
        <w:rPr>
          <w:rFonts w:ascii="Times New Roman" w:eastAsia="Times New Roman" w:hAnsi="Times New Roman"/>
          <w:color w:val="000000"/>
          <w:sz w:val="20"/>
          <w:szCs w:val="20"/>
          <w:lang w:eastAsia="ru-RU"/>
        </w:rPr>
        <w:t>Ф</w:t>
      </w:r>
      <w:r w:rsidRPr="007C508D">
        <w:rPr>
          <w:rFonts w:ascii="Times New Roman" w:eastAsia="Times New Roman" w:hAnsi="Times New Roman"/>
          <w:color w:val="000000"/>
          <w:sz w:val="20"/>
          <w:szCs w:val="20"/>
          <w:lang w:eastAsia="ru-RU"/>
        </w:rPr>
        <w:t>орма</w:t>
      </w:r>
      <w:r w:rsidR="00C61C21" w:rsidRPr="007C508D">
        <w:rPr>
          <w:rFonts w:ascii="Times New Roman" w:eastAsia="Times New Roman" w:hAnsi="Times New Roman"/>
          <w:color w:val="000000"/>
          <w:sz w:val="20"/>
          <w:szCs w:val="20"/>
          <w:lang w:eastAsia="ru-RU"/>
        </w:rPr>
        <w:t xml:space="preserve"> № 5</w:t>
      </w:r>
      <w:r w:rsidRPr="007C508D">
        <w:rPr>
          <w:rFonts w:ascii="Times New Roman" w:eastAsia="Times New Roman" w:hAnsi="Times New Roman"/>
          <w:color w:val="000000"/>
          <w:sz w:val="20"/>
          <w:szCs w:val="20"/>
          <w:lang w:eastAsia="ru-RU"/>
        </w:rPr>
        <w:t>)</w:t>
      </w:r>
    </w:p>
    <w:p w:rsidR="00C61C21" w:rsidRPr="007C508D" w:rsidRDefault="00C61C21" w:rsidP="00C61C21">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ПРЕДЛОЖЕНИЕ ОБ УСЛОВИЯХ ИСПОЛНЕНИЯ ДОГОВОРА</w:t>
      </w:r>
    </w:p>
    <w:p w:rsidR="00CD343E" w:rsidRPr="007C508D" w:rsidRDefault="00CD343E" w:rsidP="00CD343E">
      <w:pPr>
        <w:ind w:firstLine="708"/>
        <w:jc w:val="both"/>
        <w:rPr>
          <w:rFonts w:ascii="Times New Roman" w:hAnsi="Times New Roman"/>
          <w:sz w:val="20"/>
          <w:szCs w:val="20"/>
        </w:rPr>
      </w:pPr>
    </w:p>
    <w:p w:rsidR="00754ADD" w:rsidRPr="00BF187C" w:rsidRDefault="00754ADD" w:rsidP="00BF187C">
      <w:pPr>
        <w:ind w:firstLine="708"/>
        <w:jc w:val="both"/>
        <w:rPr>
          <w:rFonts w:ascii="Times New Roman" w:hAnsi="Times New Roman"/>
          <w:sz w:val="20"/>
          <w:szCs w:val="20"/>
        </w:rPr>
      </w:pPr>
      <w:r w:rsidRPr="007C508D">
        <w:rPr>
          <w:rFonts w:ascii="Times New Roman" w:hAnsi="Times New Roman"/>
          <w:sz w:val="20"/>
          <w:szCs w:val="20"/>
        </w:rPr>
        <w:t xml:space="preserve">Сообщаем о своем согласии </w:t>
      </w:r>
      <w:r w:rsidR="00CD343E" w:rsidRPr="007C508D">
        <w:rPr>
          <w:rFonts w:ascii="Times New Roman" w:hAnsi="Times New Roman"/>
          <w:sz w:val="20"/>
          <w:szCs w:val="20"/>
        </w:rPr>
        <w:t>со всеми условиями,</w:t>
      </w:r>
      <w:r w:rsidRPr="007C508D">
        <w:rPr>
          <w:rFonts w:ascii="Times New Roman" w:hAnsi="Times New Roman"/>
          <w:sz w:val="20"/>
          <w:szCs w:val="20"/>
        </w:rPr>
        <w:t xml:space="preserve"> </w:t>
      </w:r>
      <w:r w:rsidR="00CD343E" w:rsidRPr="007C508D">
        <w:rPr>
          <w:rFonts w:ascii="Times New Roman" w:hAnsi="Times New Roman"/>
          <w:sz w:val="20"/>
          <w:szCs w:val="20"/>
        </w:rPr>
        <w:t>указанными в разделе III</w:t>
      </w:r>
      <w:r w:rsidRPr="007C508D">
        <w:rPr>
          <w:rFonts w:ascii="Times New Roman" w:hAnsi="Times New Roman"/>
          <w:sz w:val="20"/>
          <w:szCs w:val="20"/>
        </w:rPr>
        <w:t xml:space="preserve"> </w:t>
      </w:r>
      <w:r w:rsidR="00CD343E" w:rsidRPr="007C508D">
        <w:rPr>
          <w:rFonts w:ascii="Times New Roman" w:hAnsi="Times New Roman"/>
          <w:sz w:val="20"/>
          <w:szCs w:val="20"/>
        </w:rPr>
        <w:t xml:space="preserve">«Техническое задание», разделе VIII </w:t>
      </w:r>
      <w:r w:rsidRPr="007C508D">
        <w:rPr>
          <w:rFonts w:ascii="Times New Roman" w:hAnsi="Times New Roman"/>
          <w:sz w:val="20"/>
          <w:szCs w:val="20"/>
        </w:rPr>
        <w:t xml:space="preserve">«Проект договора» </w:t>
      </w:r>
      <w:r w:rsidR="00CD343E" w:rsidRPr="007C508D">
        <w:rPr>
          <w:rFonts w:ascii="Times New Roman" w:hAnsi="Times New Roman"/>
          <w:sz w:val="20"/>
          <w:szCs w:val="20"/>
        </w:rPr>
        <w:t xml:space="preserve">конкурсной документации на право заключения договора на </w:t>
      </w:r>
      <w:r w:rsidR="00B52EB1" w:rsidRPr="00B52EB1">
        <w:rPr>
          <w:rFonts w:ascii="Times New Roman" w:hAnsi="Times New Roman"/>
          <w:sz w:val="20"/>
          <w:szCs w:val="20"/>
        </w:rPr>
        <w:t>по разработке концепции развития территории АО «Центральный рынок»</w:t>
      </w:r>
      <w:r w:rsidR="004B32CC" w:rsidRPr="007C508D">
        <w:rPr>
          <w:rFonts w:ascii="Times New Roman" w:hAnsi="Times New Roman"/>
          <w:sz w:val="20"/>
          <w:szCs w:val="20"/>
        </w:rPr>
        <w:t xml:space="preserve"> (Далее по тексту – «Конкурсная документация»)</w:t>
      </w:r>
      <w:r w:rsidR="00CD343E" w:rsidRPr="007C508D">
        <w:rPr>
          <w:rFonts w:ascii="Times New Roman" w:hAnsi="Times New Roman"/>
          <w:sz w:val="20"/>
          <w:szCs w:val="20"/>
        </w:rPr>
        <w:t>.</w:t>
      </w:r>
      <w:r w:rsidRPr="007C508D">
        <w:rPr>
          <w:sz w:val="22"/>
          <w:szCs w:val="22"/>
        </w:rPr>
        <w:t xml:space="preserve"> </w:t>
      </w:r>
    </w:p>
    <w:p w:rsidR="00754ADD" w:rsidRPr="007C508D" w:rsidRDefault="00754ADD" w:rsidP="00CD343E">
      <w:pPr>
        <w:ind w:firstLine="708"/>
        <w:jc w:val="both"/>
        <w:rPr>
          <w:rFonts w:ascii="Times New Roman" w:hAnsi="Times New Roman"/>
          <w:sz w:val="20"/>
          <w:szCs w:val="20"/>
        </w:rPr>
      </w:pPr>
      <w:r w:rsidRPr="007C508D">
        <w:rPr>
          <w:rFonts w:ascii="Times New Roman" w:hAnsi="Times New Roman"/>
          <w:sz w:val="20"/>
          <w:szCs w:val="20"/>
        </w:rPr>
        <w:t xml:space="preserve">Обязуемся в случае принятия нашей Заявки на участие в </w:t>
      </w:r>
      <w:r w:rsidR="00CD343E" w:rsidRPr="007C508D">
        <w:rPr>
          <w:rFonts w:ascii="Times New Roman" w:hAnsi="Times New Roman"/>
          <w:sz w:val="20"/>
          <w:szCs w:val="20"/>
        </w:rPr>
        <w:t>конкурсе</w:t>
      </w:r>
      <w:r w:rsidRPr="007C508D">
        <w:rPr>
          <w:rFonts w:ascii="Times New Roman" w:hAnsi="Times New Roman"/>
          <w:sz w:val="20"/>
          <w:szCs w:val="20"/>
        </w:rPr>
        <w:t xml:space="preserve">, осуществить выполнение работ </w:t>
      </w:r>
      <w:r w:rsidR="00C24BA9" w:rsidRPr="007C508D">
        <w:rPr>
          <w:rFonts w:ascii="Times New Roman" w:hAnsi="Times New Roman"/>
          <w:sz w:val="20"/>
          <w:szCs w:val="20"/>
        </w:rPr>
        <w:t xml:space="preserve">в соответствии с техническим заданием Конкурсной документации Заказчика </w:t>
      </w:r>
      <w:r w:rsidRPr="007C508D">
        <w:rPr>
          <w:rFonts w:ascii="Times New Roman" w:hAnsi="Times New Roman"/>
          <w:sz w:val="20"/>
          <w:szCs w:val="20"/>
        </w:rPr>
        <w:t>на следующих условиях: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1"/>
        <w:gridCol w:w="4679"/>
      </w:tblGrid>
      <w:tr w:rsidR="004C3B37" w:rsidRPr="007C508D" w:rsidTr="00B47609">
        <w:trPr>
          <w:trHeight w:val="170"/>
        </w:trPr>
        <w:tc>
          <w:tcPr>
            <w:tcW w:w="53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3B37" w:rsidRPr="007C508D" w:rsidRDefault="004C3B37" w:rsidP="001A057F">
            <w:pPr>
              <w:pStyle w:val="aff5"/>
              <w:spacing w:before="0" w:after="0"/>
              <w:rPr>
                <w:b/>
                <w:bCs/>
                <w:sz w:val="22"/>
                <w:szCs w:val="22"/>
              </w:rPr>
            </w:pPr>
            <w:r w:rsidRPr="007C508D">
              <w:rPr>
                <w:b/>
                <w:bCs/>
                <w:sz w:val="22"/>
                <w:szCs w:val="22"/>
              </w:rPr>
              <w:t xml:space="preserve">Наименование </w:t>
            </w:r>
            <w:r>
              <w:rPr>
                <w:b/>
                <w:bCs/>
                <w:sz w:val="22"/>
                <w:szCs w:val="22"/>
              </w:rPr>
              <w:t>критерия</w:t>
            </w:r>
          </w:p>
        </w:tc>
        <w:tc>
          <w:tcPr>
            <w:tcW w:w="4679" w:type="dxa"/>
            <w:tcBorders>
              <w:top w:val="single" w:sz="4" w:space="0" w:color="auto"/>
              <w:left w:val="single" w:sz="4" w:space="0" w:color="auto"/>
              <w:bottom w:val="single" w:sz="4" w:space="0" w:color="auto"/>
              <w:right w:val="single" w:sz="4" w:space="0" w:color="auto"/>
            </w:tcBorders>
            <w:shd w:val="clear" w:color="auto" w:fill="E6E6E6"/>
            <w:vAlign w:val="center"/>
          </w:tcPr>
          <w:p w:rsidR="004C3B37" w:rsidRPr="007C508D" w:rsidRDefault="003B6E8F" w:rsidP="00CD343E">
            <w:pPr>
              <w:pStyle w:val="aff5"/>
              <w:spacing w:before="0" w:after="0"/>
              <w:rPr>
                <w:b/>
                <w:bCs/>
                <w:sz w:val="22"/>
                <w:szCs w:val="22"/>
              </w:rPr>
            </w:pPr>
            <w:r>
              <w:rPr>
                <w:b/>
                <w:bCs/>
                <w:sz w:val="22"/>
                <w:szCs w:val="22"/>
              </w:rPr>
              <w:t>Значение</w:t>
            </w:r>
          </w:p>
        </w:tc>
      </w:tr>
      <w:tr w:rsidR="004C3B37" w:rsidRPr="007C508D" w:rsidTr="0025546D">
        <w:trPr>
          <w:trHeight w:val="170"/>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rsidR="004C3B37" w:rsidRPr="007C508D" w:rsidRDefault="00CD234C" w:rsidP="00CA79FA">
            <w:pPr>
              <w:pStyle w:val="aff5"/>
              <w:spacing w:before="0" w:after="0"/>
              <w:jc w:val="both"/>
              <w:rPr>
                <w:b/>
                <w:bCs/>
                <w:sz w:val="20"/>
                <w:szCs w:val="20"/>
              </w:rPr>
            </w:pPr>
            <w:r>
              <w:rPr>
                <w:rFonts w:eastAsiaTheme="minorEastAsia"/>
                <w:sz w:val="20"/>
                <w:szCs w:val="20"/>
                <w:lang w:eastAsia="en-US"/>
              </w:rPr>
              <w:t>Выполнение работ</w:t>
            </w:r>
            <w:r w:rsidR="004C3B37" w:rsidRPr="007C508D">
              <w:rPr>
                <w:rFonts w:eastAsiaTheme="minorEastAsia"/>
                <w:sz w:val="20"/>
                <w:szCs w:val="20"/>
                <w:lang w:eastAsia="en-US"/>
              </w:rPr>
              <w:t xml:space="preserve"> по </w:t>
            </w:r>
            <w:r w:rsidR="00B52EB1">
              <w:rPr>
                <w:rFonts w:eastAsiaTheme="minorEastAsia"/>
                <w:sz w:val="20"/>
                <w:szCs w:val="20"/>
                <w:lang w:eastAsia="en-US"/>
              </w:rPr>
              <w:t>разработке концепции развития территории АО «Центральный рынок»</w:t>
            </w:r>
            <w:r w:rsidR="004C3B37" w:rsidRPr="007C508D">
              <w:rPr>
                <w:rFonts w:eastAsiaTheme="minorEastAsia"/>
                <w:sz w:val="20"/>
                <w:szCs w:val="20"/>
                <w:lang w:eastAsia="en-US"/>
              </w:rPr>
              <w:t xml:space="preserve"> в соответствии с техническим заданием, указанным в разделе </w:t>
            </w:r>
            <w:r w:rsidR="004C3B37" w:rsidRPr="007C508D">
              <w:rPr>
                <w:rFonts w:eastAsiaTheme="minorEastAsia"/>
                <w:sz w:val="20"/>
                <w:szCs w:val="20"/>
                <w:lang w:val="en-US" w:eastAsia="en-US"/>
              </w:rPr>
              <w:t>III</w:t>
            </w:r>
            <w:r w:rsidR="004C3B37" w:rsidRPr="007C508D">
              <w:rPr>
                <w:rFonts w:eastAsiaTheme="minorEastAsia"/>
                <w:sz w:val="20"/>
                <w:szCs w:val="20"/>
                <w:lang w:eastAsia="en-US"/>
              </w:rPr>
              <w:t xml:space="preserve"> Конкурсной документации.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4C3B37" w:rsidRPr="007C508D" w:rsidRDefault="004C3B37" w:rsidP="0025546D">
            <w:pPr>
              <w:pStyle w:val="aff5"/>
              <w:spacing w:before="0" w:after="0"/>
              <w:jc w:val="both"/>
              <w:rPr>
                <w:b/>
                <w:bCs/>
                <w:sz w:val="20"/>
                <w:szCs w:val="20"/>
              </w:rPr>
            </w:pPr>
            <w:r w:rsidRPr="007C508D">
              <w:rPr>
                <w:i/>
                <w:color w:val="000000"/>
                <w:sz w:val="20"/>
                <w:szCs w:val="20"/>
              </w:rPr>
              <w:t>Цена договора указывается цифрами и прописью, с учетом НДС/ без учета НДС</w:t>
            </w:r>
            <w:r w:rsidRPr="007C508D">
              <w:rPr>
                <w:rStyle w:val="a9"/>
                <w:i/>
                <w:color w:val="000000"/>
                <w:sz w:val="20"/>
                <w:szCs w:val="20"/>
              </w:rPr>
              <w:footnoteReference w:id="4"/>
            </w:r>
            <w:r w:rsidRPr="007C508D">
              <w:rPr>
                <w:i/>
                <w:color w:val="000000"/>
                <w:sz w:val="20"/>
                <w:szCs w:val="20"/>
              </w:rPr>
              <w:t>.</w:t>
            </w:r>
          </w:p>
        </w:tc>
      </w:tr>
      <w:tr w:rsidR="004C3B37" w:rsidRPr="007C508D" w:rsidTr="00B47609">
        <w:trPr>
          <w:trHeight w:val="170"/>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3B37" w:rsidRPr="008A3242" w:rsidRDefault="004C3B37" w:rsidP="004C3B37">
            <w:pPr>
              <w:pStyle w:val="aff5"/>
              <w:spacing w:before="0" w:after="0"/>
              <w:jc w:val="left"/>
              <w:rPr>
                <w:i/>
                <w:color w:val="000000"/>
                <w:sz w:val="20"/>
                <w:szCs w:val="20"/>
              </w:rPr>
            </w:pPr>
            <w:r w:rsidRPr="008A3242">
              <w:rPr>
                <w:b/>
                <w:color w:val="000000"/>
                <w:sz w:val="20"/>
                <w:szCs w:val="20"/>
              </w:rPr>
              <w:t xml:space="preserve">Квалификация участника закупки </w:t>
            </w:r>
            <w:r w:rsidRPr="008A3242">
              <w:rPr>
                <w:color w:val="000000"/>
                <w:sz w:val="20"/>
                <w:szCs w:val="20"/>
              </w:rPr>
              <w:t>Заказчиком оценивается по следующим показателям</w:t>
            </w:r>
            <w:r w:rsidRPr="008A3242">
              <w:rPr>
                <w:rStyle w:val="a9"/>
                <w:b/>
                <w:color w:val="000000"/>
                <w:sz w:val="20"/>
                <w:szCs w:val="20"/>
              </w:rPr>
              <w:footnoteReference w:id="5"/>
            </w:r>
            <w:r w:rsidRPr="008A3242">
              <w:rPr>
                <w:color w:val="000000"/>
                <w:sz w:val="20"/>
                <w:szCs w:val="20"/>
              </w:rPr>
              <w:t>:</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Pr="007C508D" w:rsidRDefault="0039158B" w:rsidP="0039158B">
            <w:pPr>
              <w:jc w:val="both"/>
              <w:rPr>
                <w:rFonts w:ascii="Times New Roman" w:hAnsi="Times New Roman"/>
                <w:sz w:val="20"/>
                <w:szCs w:val="20"/>
              </w:rPr>
            </w:pPr>
            <w:r w:rsidRPr="007C508D">
              <w:rPr>
                <w:rFonts w:ascii="Times New Roman" w:hAnsi="Times New Roman"/>
                <w:sz w:val="20"/>
                <w:szCs w:val="20"/>
              </w:rPr>
              <w:t xml:space="preserve">Наличие опыта </w:t>
            </w:r>
            <w:r>
              <w:rPr>
                <w:rFonts w:ascii="Times New Roman" w:hAnsi="Times New Roman"/>
                <w:sz w:val="20"/>
                <w:szCs w:val="20"/>
              </w:rPr>
              <w:t>выполнения</w:t>
            </w:r>
            <w:r w:rsidRPr="007C508D">
              <w:rPr>
                <w:rFonts w:ascii="Times New Roman" w:hAnsi="Times New Roman"/>
                <w:sz w:val="20"/>
                <w:szCs w:val="20"/>
              </w:rPr>
              <w:t xml:space="preserve"> </w:t>
            </w:r>
            <w:r>
              <w:rPr>
                <w:rFonts w:ascii="Times New Roman" w:hAnsi="Times New Roman"/>
                <w:sz w:val="20"/>
                <w:szCs w:val="20"/>
              </w:rPr>
              <w:t>аналогичных работ</w:t>
            </w:r>
            <w:r w:rsidRPr="007C508D">
              <w:rPr>
                <w:rFonts w:ascii="Times New Roman" w:hAnsi="Times New Roman"/>
                <w:sz w:val="20"/>
                <w:szCs w:val="20"/>
              </w:rPr>
              <w:t>:</w:t>
            </w:r>
          </w:p>
          <w:p w:rsidR="0039158B" w:rsidRPr="007C508D" w:rsidRDefault="0039158B" w:rsidP="0039158B">
            <w:pPr>
              <w:jc w:val="both"/>
              <w:rPr>
                <w:rFonts w:ascii="Times New Roman" w:hAnsi="Times New Roman"/>
                <w:sz w:val="20"/>
                <w:szCs w:val="20"/>
              </w:rPr>
            </w:pPr>
            <w:r>
              <w:rPr>
                <w:rFonts w:ascii="Times New Roman" w:hAnsi="Times New Roman"/>
                <w:sz w:val="20"/>
                <w:szCs w:val="20"/>
              </w:rPr>
              <w:t>Оценивается</w:t>
            </w:r>
            <w:r w:rsidRPr="008A3242">
              <w:rPr>
                <w:rFonts w:ascii="Times New Roman" w:hAnsi="Times New Roman"/>
                <w:sz w:val="20"/>
                <w:szCs w:val="20"/>
              </w:rPr>
              <w:t xml:space="preserve"> опыт</w:t>
            </w:r>
            <w:r>
              <w:rPr>
                <w:rFonts w:ascii="Times New Roman" w:hAnsi="Times New Roman"/>
                <w:sz w:val="20"/>
                <w:szCs w:val="20"/>
              </w:rPr>
              <w:t xml:space="preserve"> участника закупки по</w:t>
            </w:r>
            <w:r w:rsidRPr="008A3242">
              <w:rPr>
                <w:rFonts w:ascii="Times New Roman" w:hAnsi="Times New Roman"/>
                <w:sz w:val="20"/>
                <w:szCs w:val="20"/>
              </w:rPr>
              <w:t xml:space="preserve"> </w:t>
            </w:r>
            <w:r>
              <w:rPr>
                <w:rFonts w:ascii="Times New Roman" w:hAnsi="Times New Roman"/>
                <w:sz w:val="20"/>
                <w:szCs w:val="20"/>
              </w:rPr>
              <w:t>выполнению</w:t>
            </w:r>
            <w:r w:rsidRPr="008A3242">
              <w:rPr>
                <w:rFonts w:ascii="Times New Roman" w:hAnsi="Times New Roman"/>
                <w:sz w:val="20"/>
                <w:szCs w:val="20"/>
              </w:rPr>
              <w:t xml:space="preserve"> </w:t>
            </w:r>
            <w:r>
              <w:rPr>
                <w:rFonts w:ascii="Times New Roman" w:hAnsi="Times New Roman"/>
                <w:sz w:val="20"/>
                <w:szCs w:val="20"/>
              </w:rPr>
              <w:t>аналогичных</w:t>
            </w:r>
            <w:r w:rsidRPr="008A3242">
              <w:rPr>
                <w:rFonts w:ascii="Times New Roman" w:hAnsi="Times New Roman"/>
                <w:sz w:val="20"/>
                <w:szCs w:val="20"/>
              </w:rPr>
              <w:t xml:space="preserve"> </w:t>
            </w:r>
            <w:r>
              <w:rPr>
                <w:rFonts w:ascii="Times New Roman" w:hAnsi="Times New Roman"/>
                <w:sz w:val="20"/>
                <w:szCs w:val="20"/>
              </w:rPr>
              <w:t>предмету закупки работ:</w:t>
            </w:r>
            <w:r w:rsidRPr="008A3242">
              <w:rPr>
                <w:rFonts w:ascii="Times New Roman" w:hAnsi="Times New Roman"/>
                <w:sz w:val="20"/>
                <w:szCs w:val="20"/>
              </w:rPr>
              <w:t xml:space="preserve"> наличие завершенных договоров</w:t>
            </w:r>
            <w:r>
              <w:rPr>
                <w:rFonts w:ascii="Times New Roman" w:hAnsi="Times New Roman"/>
                <w:sz w:val="20"/>
                <w:szCs w:val="20"/>
              </w:rPr>
              <w:t>,</w:t>
            </w:r>
            <w:r w:rsidRPr="008A3242">
              <w:rPr>
                <w:rFonts w:ascii="Times New Roman" w:hAnsi="Times New Roman"/>
                <w:sz w:val="20"/>
                <w:szCs w:val="20"/>
              </w:rPr>
              <w:t xml:space="preserve"> </w:t>
            </w:r>
            <w:r>
              <w:rPr>
                <w:rFonts w:ascii="Times New Roman" w:hAnsi="Times New Roman"/>
                <w:sz w:val="20"/>
                <w:szCs w:val="20"/>
              </w:rPr>
              <w:t xml:space="preserve">реализованных проектов </w:t>
            </w:r>
            <w:r w:rsidRPr="008A3242">
              <w:rPr>
                <w:rFonts w:ascii="Times New Roman" w:hAnsi="Times New Roman"/>
                <w:sz w:val="20"/>
                <w:szCs w:val="20"/>
              </w:rPr>
              <w:t xml:space="preserve">за период </w:t>
            </w:r>
            <w:r w:rsidRPr="00A85AF4">
              <w:rPr>
                <w:rFonts w:ascii="Times New Roman" w:hAnsi="Times New Roman"/>
                <w:sz w:val="20"/>
                <w:szCs w:val="20"/>
              </w:rPr>
              <w:t>с 2016</w:t>
            </w:r>
            <w:r w:rsidRPr="008A3242">
              <w:rPr>
                <w:rFonts w:ascii="Times New Roman" w:hAnsi="Times New Roman"/>
                <w:sz w:val="20"/>
                <w:szCs w:val="20"/>
              </w:rPr>
              <w:t xml:space="preserve"> года по настоящее время</w:t>
            </w:r>
            <w:r>
              <w:rPr>
                <w:rFonts w:ascii="Times New Roman" w:hAnsi="Times New Roman"/>
                <w:sz w:val="20"/>
                <w:szCs w:val="20"/>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7C508D" w:rsidRDefault="0039158B" w:rsidP="0039158B">
            <w:pPr>
              <w:pStyle w:val="aff5"/>
              <w:spacing w:before="0" w:after="0"/>
              <w:jc w:val="both"/>
              <w:rPr>
                <w:i/>
                <w:color w:val="000000"/>
                <w:sz w:val="20"/>
                <w:szCs w:val="20"/>
              </w:rPr>
            </w:pPr>
            <w:r w:rsidRPr="00B47609">
              <w:rPr>
                <w:rFonts w:eastAsiaTheme="minorEastAsia"/>
                <w:i/>
                <w:color w:val="000000"/>
                <w:sz w:val="20"/>
                <w:szCs w:val="20"/>
                <w:lang w:eastAsia="en-US"/>
              </w:rPr>
              <w:t>Указать наличие или отсутствие опыта.</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Default="0039158B" w:rsidP="0039158B">
            <w:pPr>
              <w:jc w:val="both"/>
              <w:rPr>
                <w:rFonts w:ascii="Times New Roman" w:hAnsi="Times New Roman"/>
                <w:sz w:val="20"/>
                <w:szCs w:val="20"/>
              </w:rPr>
            </w:pPr>
            <w:r w:rsidRPr="007C508D">
              <w:rPr>
                <w:rFonts w:ascii="Times New Roman" w:hAnsi="Times New Roman"/>
                <w:sz w:val="20"/>
                <w:szCs w:val="20"/>
              </w:rPr>
              <w:t xml:space="preserve">Наличие опыта </w:t>
            </w:r>
            <w:r>
              <w:rPr>
                <w:rFonts w:ascii="Times New Roman" w:hAnsi="Times New Roman"/>
                <w:sz w:val="20"/>
                <w:szCs w:val="20"/>
              </w:rPr>
              <w:t xml:space="preserve">у </w:t>
            </w:r>
            <w:r w:rsidRPr="007C508D">
              <w:rPr>
                <w:rFonts w:ascii="Times New Roman" w:hAnsi="Times New Roman"/>
                <w:sz w:val="20"/>
                <w:szCs w:val="20"/>
              </w:rPr>
              <w:t>участника закупки</w:t>
            </w:r>
            <w:r>
              <w:rPr>
                <w:rFonts w:ascii="Times New Roman" w:hAnsi="Times New Roman"/>
                <w:sz w:val="20"/>
                <w:szCs w:val="20"/>
              </w:rPr>
              <w:t>:</w:t>
            </w:r>
          </w:p>
          <w:p w:rsidR="0039158B" w:rsidRPr="007C508D" w:rsidRDefault="0039158B" w:rsidP="0039158B">
            <w:pPr>
              <w:jc w:val="both"/>
              <w:rPr>
                <w:rFonts w:ascii="Times New Roman" w:hAnsi="Times New Roman"/>
                <w:sz w:val="20"/>
                <w:szCs w:val="20"/>
              </w:rPr>
            </w:pPr>
            <w:r>
              <w:rPr>
                <w:rFonts w:ascii="Times New Roman" w:hAnsi="Times New Roman"/>
                <w:sz w:val="20"/>
                <w:szCs w:val="20"/>
              </w:rPr>
              <w:t xml:space="preserve">Оценивается </w:t>
            </w:r>
            <w:r w:rsidRPr="007C508D">
              <w:rPr>
                <w:rFonts w:ascii="Times New Roman" w:hAnsi="Times New Roman"/>
                <w:sz w:val="20"/>
                <w:szCs w:val="20"/>
              </w:rPr>
              <w:t xml:space="preserve">количество лет </w:t>
            </w:r>
            <w:r>
              <w:rPr>
                <w:rFonts w:ascii="Times New Roman" w:hAnsi="Times New Roman"/>
                <w:sz w:val="20"/>
                <w:szCs w:val="20"/>
              </w:rPr>
              <w:t>деятельности участника закупки по оказанию</w:t>
            </w:r>
            <w:r w:rsidRPr="007C508D">
              <w:rPr>
                <w:rFonts w:ascii="Times New Roman" w:hAnsi="Times New Roman"/>
                <w:sz w:val="20"/>
                <w:szCs w:val="20"/>
              </w:rPr>
              <w:t xml:space="preserve"> </w:t>
            </w:r>
            <w:r>
              <w:rPr>
                <w:rFonts w:ascii="Times New Roman" w:hAnsi="Times New Roman"/>
                <w:sz w:val="20"/>
                <w:szCs w:val="20"/>
              </w:rPr>
              <w:t>аналогичных предмету закупки</w:t>
            </w:r>
            <w:r w:rsidRPr="007C508D">
              <w:rPr>
                <w:rFonts w:ascii="Times New Roman" w:hAnsi="Times New Roman"/>
                <w:sz w:val="20"/>
                <w:szCs w:val="20"/>
              </w:rPr>
              <w:t xml:space="preserve"> </w:t>
            </w:r>
            <w:r w:rsidR="00041956">
              <w:rPr>
                <w:rFonts w:ascii="Times New Roman" w:hAnsi="Times New Roman"/>
                <w:sz w:val="20"/>
                <w:szCs w:val="20"/>
              </w:rPr>
              <w:t>работ</w:t>
            </w:r>
            <w:r w:rsidRPr="007C508D">
              <w:rPr>
                <w:rFonts w:ascii="Times New Roman" w:hAnsi="Times New Roman"/>
                <w:sz w:val="20"/>
                <w:szCs w:val="20"/>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sidRPr="008A3242">
              <w:rPr>
                <w:rFonts w:ascii="Times New Roman" w:hAnsi="Times New Roman"/>
                <w:i/>
                <w:color w:val="000000"/>
                <w:sz w:val="20"/>
                <w:szCs w:val="20"/>
              </w:rPr>
              <w:t>Указать количество лет</w:t>
            </w:r>
            <w:r w:rsidRPr="008A3242">
              <w:rPr>
                <w:rFonts w:ascii="Times New Roman" w:hAnsi="Times New Roman"/>
                <w:sz w:val="20"/>
                <w:szCs w:val="20"/>
              </w:rPr>
              <w:t xml:space="preserve"> </w:t>
            </w:r>
            <w:r w:rsidRPr="008A3242">
              <w:rPr>
                <w:rFonts w:ascii="Times New Roman" w:hAnsi="Times New Roman"/>
                <w:i/>
                <w:color w:val="000000"/>
                <w:sz w:val="20"/>
                <w:szCs w:val="20"/>
              </w:rPr>
              <w:t xml:space="preserve">осуществления участником закупки деятельности по </w:t>
            </w:r>
            <w:r>
              <w:rPr>
                <w:rFonts w:ascii="Times New Roman" w:hAnsi="Times New Roman"/>
                <w:i/>
                <w:color w:val="000000"/>
                <w:sz w:val="20"/>
                <w:szCs w:val="20"/>
              </w:rPr>
              <w:t>выполнению работ/оказанию у</w:t>
            </w:r>
            <w:r w:rsidRPr="008A3242">
              <w:rPr>
                <w:rFonts w:ascii="Times New Roman" w:hAnsi="Times New Roman"/>
                <w:i/>
                <w:color w:val="000000"/>
                <w:sz w:val="20"/>
                <w:szCs w:val="20"/>
              </w:rPr>
              <w:t>слуг, являющихся предметом закупки</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Default="0039158B" w:rsidP="0039158B">
            <w:pPr>
              <w:jc w:val="both"/>
              <w:rPr>
                <w:rFonts w:ascii="Times New Roman" w:hAnsi="Times New Roman"/>
                <w:sz w:val="20"/>
                <w:szCs w:val="20"/>
              </w:rPr>
            </w:pPr>
            <w:r>
              <w:rPr>
                <w:rFonts w:ascii="Times New Roman" w:hAnsi="Times New Roman"/>
                <w:sz w:val="20"/>
                <w:szCs w:val="20"/>
              </w:rPr>
              <w:t>Наличие в</w:t>
            </w:r>
            <w:r w:rsidRPr="00A214BF">
              <w:rPr>
                <w:rFonts w:ascii="Times New Roman" w:hAnsi="Times New Roman"/>
                <w:sz w:val="20"/>
                <w:szCs w:val="20"/>
              </w:rPr>
              <w:t>ыписк</w:t>
            </w:r>
            <w:r>
              <w:rPr>
                <w:rFonts w:ascii="Times New Roman" w:hAnsi="Times New Roman"/>
                <w:sz w:val="20"/>
                <w:szCs w:val="20"/>
              </w:rPr>
              <w:t>и</w:t>
            </w:r>
            <w:r w:rsidRPr="00A214BF">
              <w:rPr>
                <w:rFonts w:ascii="Times New Roman" w:hAnsi="Times New Roman"/>
                <w:sz w:val="20"/>
                <w:szCs w:val="20"/>
              </w:rPr>
              <w:t xml:space="preserve"> из реестра членов саморегулируемой организации, 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p w:rsidR="0039158B" w:rsidRPr="005D2DDC" w:rsidRDefault="0039158B" w:rsidP="0039158B">
            <w:pPr>
              <w:jc w:val="both"/>
              <w:rPr>
                <w:rFonts w:ascii="Times New Roman" w:eastAsia="Times New Roman" w:hAnsi="Times New Roman"/>
                <w:color w:val="000000"/>
                <w:sz w:val="20"/>
                <w:szCs w:val="20"/>
                <w:lang w:eastAsia="ru-RU"/>
              </w:rPr>
            </w:pPr>
            <w:r>
              <w:rPr>
                <w:rFonts w:ascii="Times New Roman" w:hAnsi="Times New Roman"/>
                <w:sz w:val="20"/>
                <w:szCs w:val="20"/>
              </w:rPr>
              <w:t xml:space="preserve">Оценивается наличие членства участника закупки в членах </w:t>
            </w:r>
            <w:r w:rsidRPr="009F6BC2">
              <w:rPr>
                <w:rFonts w:ascii="Times New Roman" w:eastAsia="Times New Roman" w:hAnsi="Times New Roman"/>
                <w:color w:val="000000"/>
                <w:sz w:val="20"/>
                <w:szCs w:val="20"/>
                <w:lang w:eastAsia="ru-RU"/>
              </w:rPr>
              <w:t>саморегулируемой организации</w:t>
            </w:r>
            <w:r>
              <w:rPr>
                <w:rFonts w:ascii="Times New Roman" w:eastAsia="Times New Roman" w:hAnsi="Times New Roman"/>
                <w:color w:val="000000"/>
                <w:sz w:val="20"/>
                <w:szCs w:val="20"/>
                <w:lang w:eastAsia="ru-RU"/>
              </w:rPr>
              <w:t xml:space="preserve">, </w:t>
            </w:r>
            <w:r w:rsidRPr="001052E7">
              <w:rPr>
                <w:rFonts w:ascii="Times New Roman" w:eastAsia="Times New Roman" w:hAnsi="Times New Roman"/>
                <w:color w:val="000000"/>
                <w:sz w:val="20"/>
                <w:szCs w:val="20"/>
                <w:lang w:eastAsia="ru-RU"/>
              </w:rPr>
              <w:t>основанной на членстве лиц, осуществляющих</w:t>
            </w:r>
            <w:r w:rsidRPr="004734A7">
              <w:rPr>
                <w:rFonts w:ascii="Times New Roman" w:eastAsia="Times New Roman" w:hAnsi="Times New Roman"/>
                <w:color w:val="000000"/>
                <w:sz w:val="20"/>
                <w:szCs w:val="20"/>
                <w:lang w:eastAsia="ru-RU"/>
              </w:rPr>
              <w:t xml:space="preserve"> подготовку проектной документации</w:t>
            </w:r>
            <w:r>
              <w:rPr>
                <w:rFonts w:ascii="Times New Roman" w:eastAsia="Times New Roman" w:hAnsi="Times New Roman"/>
                <w:color w:val="000000"/>
                <w:sz w:val="20"/>
                <w:szCs w:val="20"/>
                <w:lang w:eastAsia="ru-RU"/>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Pr>
                <w:rFonts w:ascii="Times New Roman" w:hAnsi="Times New Roman"/>
                <w:i/>
                <w:color w:val="000000"/>
                <w:sz w:val="20"/>
                <w:szCs w:val="20"/>
              </w:rPr>
              <w:t xml:space="preserve">Указать является ли участник закупки членом </w:t>
            </w:r>
            <w:r w:rsidRPr="00A214BF">
              <w:rPr>
                <w:rFonts w:ascii="Times New Roman" w:hAnsi="Times New Roman"/>
                <w:i/>
                <w:color w:val="000000"/>
                <w:sz w:val="20"/>
                <w:szCs w:val="20"/>
              </w:rPr>
              <w:t>саморегулируемой организации, основанной на членстве лиц, осуществляющих</w:t>
            </w:r>
            <w:r w:rsidRPr="00527A9F">
              <w:rPr>
                <w:rFonts w:ascii="Times New Roman" w:hAnsi="Times New Roman"/>
                <w:i/>
                <w:color w:val="000000"/>
                <w:sz w:val="20"/>
                <w:szCs w:val="20"/>
              </w:rPr>
              <w:t xml:space="preserve"> подготовку проектной документации</w:t>
            </w:r>
            <w:r>
              <w:rPr>
                <w:rFonts w:ascii="Times New Roman" w:hAnsi="Times New Roman"/>
                <w:i/>
                <w:color w:val="000000"/>
                <w:sz w:val="20"/>
                <w:szCs w:val="20"/>
              </w:rPr>
              <w:t>.</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Default="0039158B" w:rsidP="0039158B">
            <w:pPr>
              <w:jc w:val="both"/>
              <w:rPr>
                <w:rFonts w:ascii="Times New Roman" w:hAnsi="Times New Roman"/>
                <w:sz w:val="20"/>
                <w:szCs w:val="20"/>
              </w:rPr>
            </w:pPr>
            <w:r>
              <w:rPr>
                <w:rFonts w:ascii="Times New Roman" w:hAnsi="Times New Roman"/>
                <w:sz w:val="20"/>
                <w:szCs w:val="20"/>
              </w:rPr>
              <w:t>Наличие с</w:t>
            </w:r>
            <w:r w:rsidRPr="00A26ADA">
              <w:rPr>
                <w:rFonts w:ascii="Times New Roman" w:eastAsia="Times New Roman" w:hAnsi="Times New Roman"/>
                <w:color w:val="000000"/>
                <w:sz w:val="20"/>
                <w:szCs w:val="20"/>
                <w:lang w:eastAsia="ru-RU"/>
              </w:rPr>
              <w:t>ведени</w:t>
            </w:r>
            <w:r>
              <w:rPr>
                <w:rFonts w:ascii="Times New Roman" w:eastAsia="Times New Roman" w:hAnsi="Times New Roman"/>
                <w:color w:val="000000"/>
                <w:sz w:val="20"/>
                <w:szCs w:val="20"/>
                <w:lang w:eastAsia="ru-RU"/>
              </w:rPr>
              <w:t>й</w:t>
            </w:r>
            <w:r w:rsidRPr="00A26ADA">
              <w:rPr>
                <w:rFonts w:ascii="Times New Roman" w:eastAsia="Times New Roman" w:hAnsi="Times New Roman"/>
                <w:color w:val="000000"/>
                <w:sz w:val="20"/>
                <w:szCs w:val="20"/>
                <w:lang w:eastAsia="ru-RU"/>
              </w:rPr>
              <w:t xml:space="preserve"> об уровне ответственности </w:t>
            </w:r>
            <w:r>
              <w:rPr>
                <w:rFonts w:ascii="Times New Roman" w:eastAsia="Times New Roman" w:hAnsi="Times New Roman"/>
                <w:color w:val="000000"/>
                <w:sz w:val="20"/>
                <w:szCs w:val="20"/>
                <w:lang w:eastAsia="ru-RU"/>
              </w:rPr>
              <w:t xml:space="preserve">участника закупки, являющегося </w:t>
            </w:r>
            <w:r w:rsidRPr="00A26ADA">
              <w:rPr>
                <w:rFonts w:ascii="Times New Roman" w:eastAsia="Times New Roman" w:hAnsi="Times New Roman"/>
                <w:color w:val="000000"/>
                <w:sz w:val="20"/>
                <w:szCs w:val="20"/>
                <w:lang w:eastAsia="ru-RU"/>
              </w:rPr>
              <w:t>член</w:t>
            </w:r>
            <w:r>
              <w:rPr>
                <w:rFonts w:ascii="Times New Roman" w:eastAsia="Times New Roman" w:hAnsi="Times New Roman"/>
                <w:color w:val="000000"/>
                <w:sz w:val="20"/>
                <w:szCs w:val="20"/>
                <w:lang w:eastAsia="ru-RU"/>
              </w:rPr>
              <w:t>ом</w:t>
            </w:r>
            <w:r w:rsidRPr="00A26ADA">
              <w:rPr>
                <w:rFonts w:ascii="Times New Roman" w:eastAsia="Times New Roman" w:hAnsi="Times New Roman"/>
                <w:color w:val="000000"/>
                <w:sz w:val="20"/>
                <w:szCs w:val="20"/>
                <w:lang w:eastAsia="ru-RU"/>
              </w:rPr>
              <w:t xml:space="preserve"> саморегулируемой организации</w:t>
            </w:r>
            <w:r>
              <w:rPr>
                <w:rFonts w:ascii="Times New Roman" w:eastAsia="Times New Roman" w:hAnsi="Times New Roman"/>
                <w:color w:val="000000"/>
                <w:sz w:val="20"/>
                <w:szCs w:val="20"/>
                <w:lang w:eastAsia="ru-RU"/>
              </w:rPr>
              <w:t>,</w:t>
            </w:r>
            <w:r w:rsidRPr="00A26ADA">
              <w:rPr>
                <w:rFonts w:ascii="Times New Roman" w:eastAsia="Times New Roman" w:hAnsi="Times New Roman"/>
                <w:color w:val="000000"/>
                <w:sz w:val="20"/>
                <w:szCs w:val="20"/>
                <w:lang w:eastAsia="ru-RU"/>
              </w:rPr>
              <w:t xml:space="preserve"> по обязательствам</w:t>
            </w:r>
            <w:r>
              <w:rPr>
                <w:rFonts w:ascii="Times New Roman" w:eastAsia="Times New Roman" w:hAnsi="Times New Roman"/>
                <w:color w:val="000000"/>
                <w:sz w:val="20"/>
                <w:szCs w:val="20"/>
                <w:lang w:eastAsia="ru-RU"/>
              </w:rPr>
              <w:t xml:space="preserve"> </w:t>
            </w:r>
            <w:r w:rsidRPr="00A26ADA">
              <w:rPr>
                <w:rFonts w:ascii="Times New Roman" w:eastAsia="Times New Roman" w:hAnsi="Times New Roman"/>
                <w:color w:val="000000"/>
                <w:sz w:val="20"/>
                <w:szCs w:val="20"/>
                <w:lang w:eastAsia="ru-RU"/>
              </w:rPr>
              <w:t>по договорам</w:t>
            </w:r>
            <w:r>
              <w:rPr>
                <w:rFonts w:ascii="Times New Roman" w:eastAsia="Times New Roman" w:hAnsi="Times New Roman"/>
                <w:color w:val="000000"/>
                <w:sz w:val="20"/>
                <w:szCs w:val="20"/>
                <w:lang w:eastAsia="ru-RU"/>
              </w:rPr>
              <w:t xml:space="preserve"> на </w:t>
            </w:r>
            <w:r w:rsidRPr="00A26ADA">
              <w:rPr>
                <w:rFonts w:ascii="Times New Roman" w:eastAsia="Times New Roman" w:hAnsi="Times New Roman"/>
                <w:color w:val="000000"/>
                <w:sz w:val="20"/>
                <w:szCs w:val="20"/>
                <w:lang w:eastAsia="ru-RU"/>
              </w:rPr>
              <w:t>подготовку проектной документации</w:t>
            </w:r>
            <w:r>
              <w:rPr>
                <w:rFonts w:ascii="Times New Roman" w:eastAsia="Times New Roman" w:hAnsi="Times New Roman"/>
                <w:color w:val="000000"/>
                <w:sz w:val="20"/>
                <w:szCs w:val="20"/>
                <w:lang w:eastAsia="ru-RU"/>
              </w:rPr>
              <w:t xml:space="preserve">, </w:t>
            </w:r>
            <w:r w:rsidRPr="00A26ADA">
              <w:rPr>
                <w:rFonts w:ascii="Times New Roman" w:eastAsia="Times New Roman" w:hAnsi="Times New Roman"/>
                <w:color w:val="000000"/>
                <w:sz w:val="20"/>
                <w:szCs w:val="20"/>
                <w:lang w:eastAsia="ru-RU"/>
              </w:rPr>
              <w:t xml:space="preserve">заключаемым с использованием конкурентных способов заключения договоров, в соответствии с которым </w:t>
            </w:r>
            <w:r>
              <w:rPr>
                <w:rFonts w:ascii="Times New Roman" w:eastAsia="Times New Roman" w:hAnsi="Times New Roman"/>
                <w:color w:val="000000"/>
                <w:sz w:val="20"/>
                <w:szCs w:val="20"/>
                <w:lang w:eastAsia="ru-RU"/>
              </w:rPr>
              <w:t>участником закупки</w:t>
            </w:r>
            <w:r w:rsidRPr="00A26ADA">
              <w:rPr>
                <w:rFonts w:ascii="Times New Roman" w:eastAsia="Times New Roman" w:hAnsi="Times New Roman"/>
                <w:color w:val="000000"/>
                <w:sz w:val="20"/>
                <w:szCs w:val="20"/>
                <w:lang w:eastAsia="ru-RU"/>
              </w:rPr>
              <w:t xml:space="preserve"> внесен взнос в компенсационный фонд обеспечения договорных обязательств</w:t>
            </w:r>
            <w:r>
              <w:rPr>
                <w:rFonts w:ascii="Times New Roman" w:eastAsia="Times New Roman" w:hAnsi="Times New Roman"/>
                <w:color w:val="000000"/>
                <w:sz w:val="20"/>
                <w:szCs w:val="20"/>
                <w:lang w:eastAsia="ru-RU"/>
              </w:rPr>
              <w:t>.</w:t>
            </w:r>
            <w:r>
              <w:rPr>
                <w:rFonts w:ascii="Times New Roman" w:hAnsi="Times New Roman"/>
                <w:sz w:val="20"/>
                <w:szCs w:val="20"/>
              </w:rPr>
              <w:t xml:space="preserve"> </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Pr>
                <w:rFonts w:ascii="Times New Roman" w:hAnsi="Times New Roman"/>
                <w:i/>
                <w:color w:val="000000"/>
                <w:sz w:val="20"/>
                <w:szCs w:val="20"/>
              </w:rPr>
              <w:t xml:space="preserve">Указать </w:t>
            </w:r>
            <w:r w:rsidRPr="00B47609">
              <w:rPr>
                <w:rFonts w:ascii="Times New Roman" w:hAnsi="Times New Roman"/>
                <w:i/>
                <w:color w:val="000000"/>
                <w:sz w:val="20"/>
                <w:szCs w:val="20"/>
              </w:rPr>
              <w:t>уров</w:t>
            </w:r>
            <w:r>
              <w:rPr>
                <w:rFonts w:ascii="Times New Roman" w:hAnsi="Times New Roman"/>
                <w:i/>
                <w:color w:val="000000"/>
                <w:sz w:val="20"/>
                <w:szCs w:val="20"/>
              </w:rPr>
              <w:t>е</w:t>
            </w:r>
            <w:r w:rsidRPr="00B47609">
              <w:rPr>
                <w:rFonts w:ascii="Times New Roman" w:hAnsi="Times New Roman"/>
                <w:i/>
                <w:color w:val="000000"/>
                <w:sz w:val="20"/>
                <w:szCs w:val="20"/>
              </w:rPr>
              <w:t>н</w:t>
            </w:r>
            <w:r>
              <w:rPr>
                <w:rFonts w:ascii="Times New Roman" w:hAnsi="Times New Roman"/>
                <w:i/>
                <w:color w:val="000000"/>
                <w:sz w:val="20"/>
                <w:szCs w:val="20"/>
              </w:rPr>
              <w:t xml:space="preserve">ь </w:t>
            </w:r>
            <w:r w:rsidRPr="00B47609">
              <w:rPr>
                <w:rFonts w:ascii="Times New Roman" w:hAnsi="Times New Roman"/>
                <w:i/>
                <w:color w:val="000000"/>
                <w:sz w:val="20"/>
                <w:szCs w:val="20"/>
              </w:rPr>
              <w:t>ответственности участника закупки, являющегося членом саморегулируемой организации по обязательствам по договорам на подготовку проектной документации, заключаемым с использованием конкурентных способов заключения договоров, в соответствии с которым участником закупки внесен взнос в компенсационный фонд обеспечения договорных обязательств.</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Pr="00A26ADA" w:rsidRDefault="0039158B" w:rsidP="0039158B">
            <w:pPr>
              <w:jc w:val="both"/>
              <w:rPr>
                <w:rFonts w:ascii="Times New Roman" w:hAnsi="Times New Roman"/>
                <w:sz w:val="20"/>
                <w:szCs w:val="20"/>
              </w:rPr>
            </w:pPr>
            <w:r w:rsidRPr="00A26ADA">
              <w:rPr>
                <w:rFonts w:ascii="Times New Roman" w:hAnsi="Times New Roman"/>
                <w:sz w:val="20"/>
                <w:szCs w:val="20"/>
              </w:rPr>
              <w:t>Наличие кадровых ресурсов:</w:t>
            </w:r>
          </w:p>
          <w:p w:rsidR="0039158B" w:rsidRPr="007C508D" w:rsidRDefault="0039158B" w:rsidP="0039158B">
            <w:pPr>
              <w:jc w:val="both"/>
              <w:rPr>
                <w:rFonts w:ascii="Times New Roman" w:hAnsi="Times New Roman"/>
                <w:sz w:val="20"/>
                <w:szCs w:val="20"/>
              </w:rPr>
            </w:pPr>
            <w:r w:rsidRPr="00032FCD">
              <w:rPr>
                <w:rFonts w:ascii="Times New Roman" w:hAnsi="Times New Roman"/>
                <w:sz w:val="20"/>
                <w:szCs w:val="20"/>
              </w:rPr>
              <w:t xml:space="preserve">Оценивается наличие у участника закупки </w:t>
            </w:r>
            <w:r>
              <w:rPr>
                <w:rFonts w:ascii="Times New Roman" w:hAnsi="Times New Roman"/>
                <w:sz w:val="20"/>
                <w:szCs w:val="20"/>
              </w:rPr>
              <w:t xml:space="preserve">квалифицированных </w:t>
            </w:r>
            <w:r w:rsidRPr="00032FCD">
              <w:rPr>
                <w:rFonts w:ascii="Times New Roman" w:hAnsi="Times New Roman"/>
                <w:sz w:val="20"/>
                <w:szCs w:val="20"/>
              </w:rPr>
              <w:t xml:space="preserve">кадровых ресурсов, необходимых для </w:t>
            </w:r>
            <w:r>
              <w:rPr>
                <w:rFonts w:ascii="Times New Roman" w:hAnsi="Times New Roman"/>
                <w:sz w:val="20"/>
                <w:szCs w:val="20"/>
              </w:rPr>
              <w:t>выполнения работ</w:t>
            </w:r>
            <w:r w:rsidRPr="00032FCD">
              <w:rPr>
                <w:rFonts w:ascii="Times New Roman" w:hAnsi="Times New Roman"/>
                <w:sz w:val="20"/>
                <w:szCs w:val="20"/>
              </w:rPr>
              <w:t xml:space="preserve"> по предмету </w:t>
            </w:r>
            <w:r w:rsidRPr="00A26ADA">
              <w:rPr>
                <w:rFonts w:ascii="Times New Roman" w:hAnsi="Times New Roman"/>
                <w:sz w:val="20"/>
                <w:szCs w:val="20"/>
              </w:rPr>
              <w:t>закупки (количество человек).</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sidRPr="008A3242">
              <w:rPr>
                <w:rFonts w:ascii="Times New Roman" w:hAnsi="Times New Roman"/>
                <w:i/>
                <w:color w:val="000000"/>
                <w:sz w:val="20"/>
                <w:szCs w:val="20"/>
              </w:rPr>
              <w:t xml:space="preserve">Указать </w:t>
            </w:r>
            <w:r>
              <w:rPr>
                <w:rFonts w:ascii="Times New Roman" w:hAnsi="Times New Roman"/>
                <w:i/>
                <w:color w:val="000000"/>
                <w:sz w:val="20"/>
                <w:szCs w:val="20"/>
              </w:rPr>
              <w:t>количество квалифицированных сотрудников участника закупки, которые необходимы для выполнения работ по предмету закупки.</w:t>
            </w:r>
          </w:p>
        </w:tc>
      </w:tr>
      <w:tr w:rsidR="0039158B" w:rsidRPr="007C508D" w:rsidTr="00007796">
        <w:trPr>
          <w:trHeight w:val="170"/>
        </w:trPr>
        <w:tc>
          <w:tcPr>
            <w:tcW w:w="5381" w:type="dxa"/>
            <w:tcBorders>
              <w:top w:val="single" w:sz="4" w:space="0" w:color="auto"/>
              <w:left w:val="single" w:sz="4" w:space="0" w:color="000000"/>
              <w:bottom w:val="single" w:sz="4" w:space="0" w:color="auto"/>
            </w:tcBorders>
            <w:shd w:val="clear" w:color="auto" w:fill="auto"/>
          </w:tcPr>
          <w:p w:rsidR="0039158B" w:rsidRDefault="0039158B" w:rsidP="0039158B">
            <w:pPr>
              <w:jc w:val="both"/>
              <w:rPr>
                <w:rFonts w:ascii="Times New Roman" w:hAnsi="Times New Roman"/>
                <w:sz w:val="20"/>
                <w:szCs w:val="20"/>
              </w:rPr>
            </w:pPr>
            <w:r>
              <w:rPr>
                <w:rFonts w:ascii="Times New Roman" w:hAnsi="Times New Roman"/>
                <w:sz w:val="20"/>
                <w:szCs w:val="20"/>
              </w:rPr>
              <w:t>Наличие деловой репутации.</w:t>
            </w:r>
          </w:p>
          <w:p w:rsidR="0039158B" w:rsidRDefault="0039158B" w:rsidP="0039158B">
            <w:pPr>
              <w:jc w:val="both"/>
              <w:rPr>
                <w:rFonts w:ascii="Times New Roman" w:hAnsi="Times New Roman"/>
                <w:sz w:val="20"/>
                <w:szCs w:val="20"/>
              </w:rPr>
            </w:pPr>
            <w:r>
              <w:rPr>
                <w:rFonts w:ascii="Times New Roman" w:hAnsi="Times New Roman"/>
                <w:sz w:val="20"/>
                <w:szCs w:val="20"/>
              </w:rPr>
              <w:t>Оценивается н</w:t>
            </w:r>
            <w:r w:rsidRPr="008A3242">
              <w:rPr>
                <w:rFonts w:ascii="Times New Roman" w:hAnsi="Times New Roman"/>
                <w:sz w:val="20"/>
                <w:szCs w:val="20"/>
              </w:rPr>
              <w:t xml:space="preserve">аличие деловой репутации </w:t>
            </w:r>
            <w:r>
              <w:rPr>
                <w:rFonts w:ascii="Times New Roman" w:hAnsi="Times New Roman"/>
                <w:sz w:val="20"/>
                <w:szCs w:val="20"/>
              </w:rPr>
              <w:t xml:space="preserve">у </w:t>
            </w:r>
            <w:r w:rsidRPr="008A3242">
              <w:rPr>
                <w:rFonts w:ascii="Times New Roman" w:hAnsi="Times New Roman"/>
                <w:sz w:val="20"/>
                <w:szCs w:val="20"/>
              </w:rPr>
              <w:t>участника закупки</w:t>
            </w:r>
            <w:r>
              <w:rPr>
                <w:rFonts w:ascii="Times New Roman" w:hAnsi="Times New Roman"/>
                <w:sz w:val="20"/>
                <w:szCs w:val="20"/>
              </w:rPr>
              <w:t>.</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39158B" w:rsidRPr="008A3242" w:rsidRDefault="0039158B" w:rsidP="0039158B">
            <w:pPr>
              <w:jc w:val="both"/>
              <w:rPr>
                <w:rFonts w:ascii="Times New Roman" w:hAnsi="Times New Roman"/>
                <w:i/>
                <w:color w:val="000000"/>
                <w:sz w:val="20"/>
                <w:szCs w:val="20"/>
              </w:rPr>
            </w:pPr>
            <w:r w:rsidRPr="008A3242">
              <w:rPr>
                <w:rFonts w:ascii="Times New Roman" w:hAnsi="Times New Roman"/>
                <w:i/>
                <w:color w:val="000000"/>
                <w:sz w:val="20"/>
                <w:szCs w:val="20"/>
              </w:rPr>
              <w:t>Указать наличие или отсутствие</w:t>
            </w:r>
            <w:r w:rsidR="00A06EA6">
              <w:rPr>
                <w:rFonts w:ascii="Times New Roman" w:hAnsi="Times New Roman"/>
                <w:i/>
                <w:color w:val="000000"/>
                <w:sz w:val="20"/>
                <w:szCs w:val="20"/>
              </w:rPr>
              <w:t xml:space="preserve"> сведений</w:t>
            </w:r>
          </w:p>
        </w:tc>
      </w:tr>
      <w:tr w:rsidR="004C3B37" w:rsidRPr="007C508D" w:rsidTr="00B47609">
        <w:trPr>
          <w:trHeight w:val="170"/>
        </w:trPr>
        <w:tc>
          <w:tcPr>
            <w:tcW w:w="5381" w:type="dxa"/>
            <w:tcBorders>
              <w:top w:val="single" w:sz="4" w:space="0" w:color="auto"/>
              <w:left w:val="single" w:sz="4" w:space="0" w:color="auto"/>
              <w:bottom w:val="single" w:sz="4" w:space="0" w:color="auto"/>
              <w:right w:val="single" w:sz="4" w:space="0" w:color="auto"/>
            </w:tcBorders>
            <w:shd w:val="clear" w:color="auto" w:fill="auto"/>
          </w:tcPr>
          <w:p w:rsidR="004C3B37" w:rsidRPr="007C508D" w:rsidRDefault="004C3B37" w:rsidP="00ED36A0">
            <w:pPr>
              <w:widowControl w:val="0"/>
              <w:autoSpaceDE w:val="0"/>
              <w:autoSpaceDN w:val="0"/>
              <w:adjustRightInd w:val="0"/>
              <w:jc w:val="both"/>
              <w:rPr>
                <w:rFonts w:ascii="Times New Roman" w:eastAsia="Times New Roman" w:hAnsi="Times New Roman"/>
                <w:b/>
                <w:color w:val="000000"/>
                <w:sz w:val="20"/>
                <w:szCs w:val="20"/>
                <w:lang w:eastAsia="ru-RU"/>
              </w:rPr>
            </w:pPr>
            <w:r w:rsidRPr="007C508D">
              <w:rPr>
                <w:rFonts w:ascii="Times New Roman" w:eastAsia="Times New Roman" w:hAnsi="Times New Roman"/>
                <w:sz w:val="20"/>
                <w:szCs w:val="20"/>
                <w:lang w:eastAsia="ru-RU"/>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 «Постановление Правительства РФ № 925») </w:t>
            </w:r>
            <w:r w:rsidRPr="007C508D">
              <w:rPr>
                <w:rFonts w:ascii="Times New Roman" w:hAnsi="Times New Roman"/>
                <w:sz w:val="20"/>
                <w:szCs w:val="20"/>
              </w:rPr>
              <w:t>указание сведений о поставке товаров российского/иностранного происхождения, выполнения работ, оказания услуг российскими/иностранными лицами.</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4C3B37" w:rsidRPr="007C508D" w:rsidRDefault="004C3B37" w:rsidP="00ED36A0">
            <w:pPr>
              <w:widowControl w:val="0"/>
              <w:autoSpaceDE w:val="0"/>
              <w:autoSpaceDN w:val="0"/>
              <w:adjustRightInd w:val="0"/>
              <w:jc w:val="both"/>
              <w:rPr>
                <w:rFonts w:ascii="Times New Roman" w:eastAsia="Times New Roman" w:hAnsi="Times New Roman"/>
                <w:sz w:val="20"/>
                <w:szCs w:val="20"/>
                <w:lang w:eastAsia="ru-RU"/>
              </w:rPr>
            </w:pPr>
            <w:r w:rsidRPr="007C508D">
              <w:rPr>
                <w:rFonts w:ascii="Times New Roman" w:eastAsia="Times New Roman" w:hAnsi="Times New Roman"/>
                <w:i/>
                <w:color w:val="000000"/>
                <w:sz w:val="20"/>
                <w:szCs w:val="20"/>
                <w:lang w:eastAsia="ru-RU"/>
              </w:rPr>
              <w:t>Указать отношение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bl>
    <w:p w:rsidR="00CD343E" w:rsidRPr="007C508D" w:rsidRDefault="00CD343E" w:rsidP="00CD343E">
      <w:pPr>
        <w:jc w:val="both"/>
        <w:rPr>
          <w:rFonts w:ascii="Times New Roman" w:hAnsi="Times New Roman"/>
          <w:sz w:val="20"/>
          <w:szCs w:val="20"/>
        </w:rPr>
      </w:pPr>
    </w:p>
    <w:p w:rsidR="00B47609" w:rsidRPr="008B1DA1" w:rsidRDefault="00CA79FA" w:rsidP="00B47609">
      <w:pPr>
        <w:spacing w:after="120"/>
        <w:ind w:left="195"/>
        <w:jc w:val="center"/>
        <w:rPr>
          <w:rFonts w:ascii="Times New Roman" w:hAnsi="Times New Roman"/>
          <w:b/>
          <w:sz w:val="20"/>
          <w:szCs w:val="20"/>
        </w:rPr>
      </w:pPr>
      <w:r w:rsidRPr="007C508D">
        <w:rPr>
          <w:rFonts w:ascii="Times New Roman" w:eastAsia="Calibri" w:hAnsi="Times New Roman"/>
          <w:sz w:val="20"/>
          <w:szCs w:val="20"/>
        </w:rPr>
        <w:tab/>
      </w:r>
      <w:r w:rsidR="00B47609" w:rsidRPr="008B1DA1">
        <w:rPr>
          <w:rFonts w:ascii="Times New Roman" w:hAnsi="Times New Roman"/>
          <w:b/>
          <w:sz w:val="20"/>
          <w:szCs w:val="20"/>
        </w:rPr>
        <w:t>Техническое предложение</w:t>
      </w:r>
    </w:p>
    <w:p w:rsidR="00B47609" w:rsidRPr="008B1DA1" w:rsidRDefault="00B47609" w:rsidP="008B1DA1">
      <w:pPr>
        <w:ind w:left="195"/>
        <w:jc w:val="both"/>
        <w:rPr>
          <w:rFonts w:ascii="Times New Roman" w:hAnsi="Times New Roman"/>
          <w:sz w:val="20"/>
          <w:szCs w:val="20"/>
        </w:rPr>
      </w:pPr>
      <w:r w:rsidRPr="001F7F5F">
        <w:t>______________________________________</w:t>
      </w:r>
      <w:r>
        <w:t>______________</w:t>
      </w:r>
      <w:r w:rsidR="008B1DA1">
        <w:t xml:space="preserve"> (</w:t>
      </w:r>
      <w:r w:rsidRPr="008B1DA1">
        <w:rPr>
          <w:rFonts w:ascii="Times New Roman" w:hAnsi="Times New Roman"/>
          <w:sz w:val="20"/>
          <w:szCs w:val="20"/>
        </w:rPr>
        <w:t>Наименование и адрес потенциального Участника</w:t>
      </w:r>
      <w:r w:rsidR="008B1DA1">
        <w:rPr>
          <w:rFonts w:ascii="Times New Roman" w:hAnsi="Times New Roman"/>
          <w:sz w:val="20"/>
          <w:szCs w:val="20"/>
        </w:rPr>
        <w:t>)</w:t>
      </w:r>
    </w:p>
    <w:p w:rsidR="00B47609" w:rsidRPr="005C3BAE" w:rsidRDefault="00B47609" w:rsidP="00B47609">
      <w:pPr>
        <w:ind w:left="195"/>
        <w:rPr>
          <w:i/>
          <w:sz w:val="22"/>
          <w:szCs w:val="22"/>
        </w:rPr>
      </w:pPr>
    </w:p>
    <w:p w:rsidR="00CA79FA" w:rsidRPr="00BF187C" w:rsidRDefault="00B47609" w:rsidP="00B47609">
      <w:pPr>
        <w:spacing w:after="120"/>
        <w:ind w:left="195"/>
        <w:rPr>
          <w:rFonts w:ascii="Times New Roman" w:eastAsia="Times New Roman" w:hAnsi="Times New Roman"/>
          <w:b/>
          <w:bCs/>
          <w:sz w:val="20"/>
          <w:szCs w:val="20"/>
          <w:highlight w:val="magenta"/>
          <w:lang w:eastAsia="ru-RU"/>
        </w:rPr>
      </w:pPr>
      <w:r w:rsidRPr="00B47609">
        <w:rPr>
          <w:b/>
          <w:i/>
        </w:rPr>
        <w:t>*</w:t>
      </w:r>
      <w:r w:rsidRPr="00B47609">
        <w:rPr>
          <w:rFonts w:ascii="Times New Roman" w:hAnsi="Times New Roman"/>
          <w:bCs/>
          <w:i/>
          <w:color w:val="FF0000"/>
          <w:sz w:val="20"/>
          <w:szCs w:val="20"/>
        </w:rPr>
        <w:t>Здесь Участник в свободной форме приводит свое техническое предложение, в соответствии с требованиями Технического задания</w:t>
      </w:r>
      <w:r w:rsidR="00A06EA6">
        <w:rPr>
          <w:rFonts w:ascii="Times New Roman" w:eastAsia="Calibri" w:hAnsi="Times New Roman"/>
          <w:sz w:val="20"/>
          <w:szCs w:val="20"/>
        </w:rPr>
        <w:t>.</w:t>
      </w:r>
    </w:p>
    <w:p w:rsidR="00CA79FA" w:rsidRPr="007C508D" w:rsidRDefault="00CA79FA" w:rsidP="00CD343E">
      <w:pPr>
        <w:jc w:val="both"/>
        <w:rPr>
          <w:rFonts w:ascii="Times New Roman" w:hAnsi="Times New Roman"/>
          <w:sz w:val="20"/>
          <w:szCs w:val="20"/>
        </w:rPr>
      </w:pPr>
    </w:p>
    <w:p w:rsidR="00C50173" w:rsidRPr="007C508D" w:rsidRDefault="00C50173" w:rsidP="00A06EA6">
      <w:pPr>
        <w:tabs>
          <w:tab w:val="left" w:pos="709"/>
        </w:tabs>
        <w:contextualSpacing/>
        <w:jc w:val="both"/>
        <w:rPr>
          <w:rFonts w:ascii="Times New Roman" w:hAnsi="Times New Roman"/>
          <w:sz w:val="20"/>
          <w:szCs w:val="20"/>
        </w:rPr>
      </w:pPr>
    </w:p>
    <w:p w:rsidR="00C61C21" w:rsidRPr="007C508D"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Участник закупки/</w:t>
      </w:r>
    </w:p>
    <w:p w:rsidR="00C61C21" w:rsidRPr="007C508D" w:rsidRDefault="00C61C21" w:rsidP="00C61C21">
      <w:pPr>
        <w:widowControl w:val="0"/>
        <w:autoSpaceDE w:val="0"/>
        <w:autoSpaceDN w:val="0"/>
        <w:adjustRightInd w:val="0"/>
        <w:jc w:val="both"/>
        <w:rPr>
          <w:rFonts w:ascii="Times New Roman" w:eastAsia="Times New Roman" w:hAnsi="Times New Roman"/>
          <w:color w:val="000000"/>
          <w:sz w:val="20"/>
          <w:szCs w:val="20"/>
          <w:lang w:eastAsia="ru-RU"/>
        </w:rPr>
      </w:pPr>
      <w:r w:rsidRPr="007C508D">
        <w:rPr>
          <w:rFonts w:ascii="Times New Roman" w:eastAsia="Times New Roman" w:hAnsi="Times New Roman"/>
          <w:color w:val="000000"/>
          <w:sz w:val="20"/>
          <w:szCs w:val="20"/>
          <w:lang w:eastAsia="ru-RU"/>
        </w:rPr>
        <w:t>уполномоченный представитель</w:t>
      </w:r>
      <w:r w:rsidR="005554DB" w:rsidRPr="007C508D">
        <w:rPr>
          <w:rFonts w:ascii="Times New Roman" w:eastAsia="Times New Roman" w:hAnsi="Times New Roman"/>
          <w:color w:val="000000"/>
          <w:sz w:val="20"/>
          <w:szCs w:val="20"/>
          <w:lang w:eastAsia="ru-RU"/>
        </w:rPr>
        <w:t xml:space="preserve"> </w:t>
      </w:r>
      <w:r w:rsidRPr="007C508D">
        <w:rPr>
          <w:rFonts w:ascii="Times New Roman" w:eastAsia="Times New Roman" w:hAnsi="Times New Roman"/>
          <w:color w:val="000000"/>
          <w:sz w:val="20"/>
          <w:szCs w:val="20"/>
          <w:lang w:eastAsia="ru-RU"/>
        </w:rPr>
        <w:t>_______________________ _______________________</w:t>
      </w:r>
    </w:p>
    <w:p w:rsidR="00C61C21" w:rsidRPr="004C3B37" w:rsidRDefault="00C61C21" w:rsidP="004C3B37">
      <w:pPr>
        <w:widowControl w:val="0"/>
        <w:autoSpaceDE w:val="0"/>
        <w:autoSpaceDN w:val="0"/>
        <w:adjustRightInd w:val="0"/>
        <w:jc w:val="both"/>
        <w:rPr>
          <w:rFonts w:ascii="Times New Roman" w:eastAsia="Times New Roman" w:hAnsi="Times New Roman"/>
          <w:color w:val="000000"/>
          <w:sz w:val="18"/>
          <w:szCs w:val="18"/>
          <w:lang w:eastAsia="ru-RU"/>
        </w:rPr>
      </w:pPr>
      <w:r w:rsidRPr="007C508D">
        <w:rPr>
          <w:rFonts w:ascii="Times New Roman" w:eastAsia="Times New Roman" w:hAnsi="Times New Roman"/>
          <w:color w:val="000000"/>
          <w:sz w:val="18"/>
          <w:szCs w:val="18"/>
          <w:lang w:eastAsia="ru-RU"/>
        </w:rPr>
        <w:t xml:space="preserve">  </w:t>
      </w:r>
      <w:r w:rsidR="00CB6443" w:rsidRPr="007C508D">
        <w:rPr>
          <w:rFonts w:ascii="Times New Roman" w:eastAsia="Times New Roman" w:hAnsi="Times New Roman"/>
          <w:color w:val="000000"/>
          <w:sz w:val="18"/>
          <w:szCs w:val="18"/>
          <w:lang w:eastAsia="ru-RU"/>
        </w:rPr>
        <w:t>М. П.</w:t>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t xml:space="preserve"> (подпись)  </w:t>
      </w:r>
      <w:r w:rsidRPr="007C508D">
        <w:rPr>
          <w:rFonts w:ascii="Times New Roman" w:eastAsia="Times New Roman" w:hAnsi="Times New Roman"/>
          <w:color w:val="000000"/>
          <w:sz w:val="18"/>
          <w:szCs w:val="18"/>
          <w:lang w:eastAsia="ru-RU"/>
        </w:rPr>
        <w:tab/>
      </w:r>
      <w:r w:rsidRPr="007C508D">
        <w:rPr>
          <w:rFonts w:ascii="Times New Roman" w:eastAsia="Times New Roman" w:hAnsi="Times New Roman"/>
          <w:color w:val="000000"/>
          <w:sz w:val="18"/>
          <w:szCs w:val="18"/>
          <w:lang w:eastAsia="ru-RU"/>
        </w:rPr>
        <w:tab/>
        <w:t xml:space="preserve"> (Фамилия И.О.) </w:t>
      </w:r>
      <w:r w:rsidRPr="007C508D">
        <w:rPr>
          <w:rFonts w:ascii="Times New Roman" w:hAnsi="Times New Roman"/>
          <w:i/>
          <w:sz w:val="18"/>
          <w:szCs w:val="18"/>
        </w:rPr>
        <w:t>.</w:t>
      </w: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8B1DA1" w:rsidRPr="008B1DA1" w:rsidRDefault="008B1DA1" w:rsidP="008B1DA1">
      <w:pPr>
        <w:pStyle w:val="a5"/>
        <w:widowControl w:val="0"/>
        <w:ind w:left="360"/>
        <w:rPr>
          <w:rFonts w:ascii="Times New Roman" w:hAnsi="Times New Roman"/>
          <w:b/>
          <w:sz w:val="20"/>
          <w:szCs w:val="20"/>
          <w:u w:val="single"/>
        </w:rPr>
      </w:pPr>
      <w:r w:rsidRPr="008B1DA1">
        <w:rPr>
          <w:rFonts w:ascii="Times New Roman" w:hAnsi="Times New Roman"/>
          <w:b/>
          <w:sz w:val="20"/>
          <w:szCs w:val="20"/>
          <w:u w:val="single"/>
        </w:rPr>
        <w:t>Инструкции по заполнению</w:t>
      </w:r>
    </w:p>
    <w:p w:rsidR="008B1DA1" w:rsidRPr="008B1DA1" w:rsidRDefault="008B1DA1" w:rsidP="008B1DA1">
      <w:pPr>
        <w:pStyle w:val="a5"/>
        <w:ind w:left="360"/>
        <w:jc w:val="both"/>
        <w:rPr>
          <w:rFonts w:ascii="Times New Roman" w:hAnsi="Times New Roman"/>
          <w:sz w:val="20"/>
          <w:szCs w:val="20"/>
        </w:rPr>
      </w:pPr>
      <w:r w:rsidRPr="008B1DA1">
        <w:rPr>
          <w:rFonts w:ascii="Times New Roman" w:hAnsi="Times New Roman"/>
          <w:sz w:val="20"/>
          <w:szCs w:val="20"/>
        </w:rPr>
        <w:t>1. Участник закупки указывает свое фирменное наименование (в т.ч. организационно-правовую форму) и место нахождения.</w:t>
      </w:r>
    </w:p>
    <w:p w:rsidR="008B1DA1" w:rsidRPr="008B1DA1" w:rsidRDefault="008B1DA1" w:rsidP="008B1DA1">
      <w:pPr>
        <w:pStyle w:val="a5"/>
        <w:ind w:left="360"/>
        <w:jc w:val="both"/>
        <w:rPr>
          <w:rFonts w:ascii="Times New Roman" w:hAnsi="Times New Roman"/>
          <w:sz w:val="20"/>
          <w:szCs w:val="20"/>
        </w:rPr>
      </w:pPr>
      <w:r>
        <w:rPr>
          <w:rFonts w:ascii="Times New Roman" w:hAnsi="Times New Roman"/>
          <w:sz w:val="20"/>
          <w:szCs w:val="20"/>
        </w:rPr>
        <w:t xml:space="preserve">2. </w:t>
      </w:r>
      <w:r w:rsidRPr="008B1DA1">
        <w:rPr>
          <w:rFonts w:ascii="Times New Roman" w:hAnsi="Times New Roman"/>
          <w:sz w:val="20"/>
          <w:szCs w:val="20"/>
        </w:rPr>
        <w:t xml:space="preserve">В Техническом предложении описываются все позиции Технического задания. Участник вправе указать, что он согласен на технические требования, изложенные в Техническом задании, за исключением (если они есть) </w:t>
      </w:r>
      <w:r>
        <w:rPr>
          <w:rFonts w:ascii="Times New Roman" w:hAnsi="Times New Roman"/>
          <w:sz w:val="20"/>
          <w:szCs w:val="20"/>
        </w:rPr>
        <w:t>к</w:t>
      </w:r>
      <w:r w:rsidRPr="008B1DA1">
        <w:rPr>
          <w:rFonts w:ascii="Times New Roman" w:hAnsi="Times New Roman"/>
          <w:sz w:val="20"/>
          <w:szCs w:val="20"/>
        </w:rPr>
        <w:t>аких-</w:t>
      </w:r>
      <w:r>
        <w:rPr>
          <w:rFonts w:ascii="Times New Roman" w:hAnsi="Times New Roman"/>
          <w:sz w:val="20"/>
          <w:szCs w:val="20"/>
        </w:rPr>
        <w:t>либо</w:t>
      </w:r>
      <w:r w:rsidRPr="008B1DA1">
        <w:rPr>
          <w:rFonts w:ascii="Times New Roman" w:hAnsi="Times New Roman"/>
          <w:sz w:val="20"/>
          <w:szCs w:val="20"/>
        </w:rPr>
        <w:t xml:space="preserve"> изменений (и указать их).</w:t>
      </w:r>
    </w:p>
    <w:p w:rsidR="008B1DA1" w:rsidRPr="008B1DA1" w:rsidRDefault="008B1DA1" w:rsidP="008B1DA1">
      <w:pPr>
        <w:pStyle w:val="a5"/>
        <w:ind w:left="360"/>
        <w:jc w:val="both"/>
        <w:rPr>
          <w:rFonts w:ascii="Times New Roman" w:hAnsi="Times New Roman"/>
          <w:sz w:val="20"/>
          <w:szCs w:val="20"/>
        </w:rPr>
      </w:pPr>
      <w:r>
        <w:rPr>
          <w:rFonts w:ascii="Times New Roman" w:hAnsi="Times New Roman"/>
          <w:sz w:val="20"/>
          <w:szCs w:val="20"/>
        </w:rPr>
        <w:t xml:space="preserve">3. Настоящее </w:t>
      </w:r>
      <w:r w:rsidRPr="008B1DA1">
        <w:rPr>
          <w:rFonts w:ascii="Times New Roman" w:hAnsi="Times New Roman"/>
          <w:sz w:val="20"/>
          <w:szCs w:val="20"/>
        </w:rPr>
        <w:t>предложение должно быть подписано уполномоченным лицом и заверено печатью Участника</w:t>
      </w:r>
      <w:r>
        <w:rPr>
          <w:rFonts w:ascii="Times New Roman" w:hAnsi="Times New Roman"/>
          <w:sz w:val="20"/>
          <w:szCs w:val="20"/>
        </w:rPr>
        <w:t xml:space="preserve"> закупки.</w:t>
      </w:r>
    </w:p>
    <w:p w:rsidR="008B1DA1" w:rsidRDefault="008B1DA1">
      <w:pPr>
        <w:rPr>
          <w:rFonts w:ascii="Times New Roman" w:eastAsia="Times New Roman" w:hAnsi="Times New Roman"/>
          <w:b/>
          <w:sz w:val="20"/>
          <w:szCs w:val="20"/>
          <w:lang w:eastAsia="ru-RU"/>
        </w:rPr>
      </w:pPr>
    </w:p>
    <w:p w:rsidR="008B1DA1" w:rsidRDefault="008B1DA1">
      <w:pPr>
        <w:rPr>
          <w:rFonts w:ascii="Times New Roman" w:eastAsia="Times New Roman" w:hAnsi="Times New Roman"/>
          <w:b/>
          <w:sz w:val="20"/>
          <w:szCs w:val="20"/>
          <w:lang w:eastAsia="ru-RU"/>
        </w:rPr>
      </w:pPr>
    </w:p>
    <w:p w:rsidR="00A33B41" w:rsidRPr="007C508D" w:rsidRDefault="00A33B41">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A33B41" w:rsidRPr="007C508D" w:rsidRDefault="00A33B41" w:rsidP="00A33B41">
      <w:pPr>
        <w:pStyle w:val="ConsPlusNormal"/>
        <w:jc w:val="right"/>
        <w:rPr>
          <w:color w:val="000000"/>
          <w:sz w:val="20"/>
        </w:rPr>
      </w:pPr>
      <w:r w:rsidRPr="007C508D">
        <w:rPr>
          <w:color w:val="000000"/>
          <w:sz w:val="20"/>
        </w:rPr>
        <w:t>(Форма № 6)</w:t>
      </w:r>
    </w:p>
    <w:p w:rsidR="00A33B41" w:rsidRPr="007C508D" w:rsidRDefault="00A33B41" w:rsidP="00A53D19">
      <w:pPr>
        <w:pStyle w:val="a5"/>
        <w:tabs>
          <w:tab w:val="left" w:pos="1134"/>
        </w:tabs>
        <w:ind w:left="0"/>
        <w:jc w:val="center"/>
        <w:outlineLvl w:val="1"/>
        <w:rPr>
          <w:rFonts w:ascii="Times New Roman" w:hAnsi="Times New Roman"/>
          <w:color w:val="000000"/>
          <w:sz w:val="20"/>
          <w:szCs w:val="20"/>
        </w:rPr>
      </w:pPr>
      <w:r w:rsidRPr="007C508D">
        <w:rPr>
          <w:rFonts w:ascii="Times New Roman" w:eastAsia="Times New Roman" w:hAnsi="Times New Roman"/>
          <w:b/>
          <w:sz w:val="20"/>
          <w:szCs w:val="20"/>
          <w:lang w:eastAsia="ru-RU"/>
        </w:rPr>
        <w:t>С</w:t>
      </w:r>
      <w:r w:rsidR="00A53D19" w:rsidRPr="007C508D">
        <w:rPr>
          <w:rFonts w:ascii="Times New Roman" w:eastAsia="Times New Roman" w:hAnsi="Times New Roman"/>
          <w:b/>
          <w:sz w:val="20"/>
          <w:szCs w:val="20"/>
          <w:lang w:eastAsia="ru-RU"/>
        </w:rPr>
        <w:t>ПРАВКА</w:t>
      </w:r>
    </w:p>
    <w:p w:rsidR="00A33B41" w:rsidRPr="007C508D" w:rsidRDefault="00A33B41" w:rsidP="00A33B41">
      <w:pPr>
        <w:jc w:val="center"/>
        <w:rPr>
          <w:rFonts w:ascii="Times New Roman" w:hAnsi="Times New Roman"/>
          <w:color w:val="000000"/>
          <w:sz w:val="20"/>
          <w:szCs w:val="20"/>
        </w:rPr>
      </w:pPr>
      <w:r w:rsidRPr="007C508D">
        <w:rPr>
          <w:rFonts w:ascii="Times New Roman" w:hAnsi="Times New Roman"/>
          <w:color w:val="000000"/>
          <w:sz w:val="20"/>
          <w:szCs w:val="20"/>
        </w:rPr>
        <w:t>о наличи</w:t>
      </w:r>
      <w:r w:rsidR="000A3F18" w:rsidRPr="007C508D">
        <w:rPr>
          <w:rFonts w:ascii="Times New Roman" w:hAnsi="Times New Roman"/>
          <w:color w:val="000000"/>
          <w:sz w:val="20"/>
          <w:szCs w:val="20"/>
        </w:rPr>
        <w:t>и</w:t>
      </w:r>
      <w:r w:rsidRPr="007C508D">
        <w:rPr>
          <w:rFonts w:ascii="Times New Roman" w:hAnsi="Times New Roman"/>
          <w:color w:val="000000"/>
          <w:sz w:val="20"/>
          <w:szCs w:val="20"/>
        </w:rPr>
        <w:t xml:space="preserve"> опыта участника закупки</w:t>
      </w:r>
    </w:p>
    <w:p w:rsidR="00A33B41" w:rsidRPr="007C508D" w:rsidRDefault="00A33B41" w:rsidP="00A33B41">
      <w:pPr>
        <w:jc w:val="center"/>
        <w:rPr>
          <w:rFonts w:ascii="Times New Roman" w:hAnsi="Times New Roman"/>
          <w:color w:val="000000"/>
          <w:sz w:val="20"/>
          <w:szCs w:val="20"/>
        </w:rPr>
      </w:pPr>
    </w:p>
    <w:p w:rsidR="00A33B41" w:rsidRPr="007C508D" w:rsidRDefault="00A33B41" w:rsidP="00A33B41">
      <w:pPr>
        <w:ind w:firstLine="709"/>
        <w:jc w:val="both"/>
        <w:rPr>
          <w:rFonts w:ascii="Times New Roman" w:hAnsi="Times New Roman"/>
          <w:color w:val="000000"/>
          <w:sz w:val="20"/>
          <w:szCs w:val="20"/>
        </w:rPr>
      </w:pPr>
      <w:r w:rsidRPr="007C508D">
        <w:rPr>
          <w:rFonts w:ascii="Times New Roman" w:hAnsi="Times New Roman"/>
          <w:color w:val="000000"/>
          <w:sz w:val="20"/>
          <w:szCs w:val="20"/>
        </w:rPr>
        <w:t>Сведения о наличии опыта _____________________ (</w:t>
      </w:r>
      <w:r w:rsidRPr="007C508D">
        <w:rPr>
          <w:rFonts w:ascii="Times New Roman" w:hAnsi="Times New Roman"/>
          <w:i/>
          <w:color w:val="000000"/>
          <w:sz w:val="20"/>
          <w:szCs w:val="20"/>
        </w:rPr>
        <w:t>Наименование участника закупки</w:t>
      </w:r>
      <w:r w:rsidRPr="007C508D">
        <w:rPr>
          <w:rFonts w:ascii="Times New Roman" w:hAnsi="Times New Roman"/>
          <w:color w:val="000000"/>
          <w:sz w:val="20"/>
          <w:szCs w:val="20"/>
        </w:rPr>
        <w:t xml:space="preserve">) по успешному </w:t>
      </w:r>
      <w:r w:rsidR="008B1DA1">
        <w:rPr>
          <w:rFonts w:ascii="Times New Roman" w:hAnsi="Times New Roman"/>
          <w:color w:val="000000"/>
          <w:sz w:val="20"/>
          <w:szCs w:val="20"/>
        </w:rPr>
        <w:t>выполнению работ</w:t>
      </w:r>
      <w:r w:rsidRPr="007C508D">
        <w:rPr>
          <w:rFonts w:ascii="Times New Roman" w:hAnsi="Times New Roman"/>
          <w:color w:val="000000"/>
          <w:sz w:val="20"/>
          <w:szCs w:val="20"/>
        </w:rPr>
        <w:t xml:space="preserve"> </w:t>
      </w:r>
      <w:r w:rsidR="008B1DA1">
        <w:rPr>
          <w:rFonts w:ascii="Times New Roman" w:hAnsi="Times New Roman"/>
          <w:color w:val="000000"/>
          <w:sz w:val="20"/>
          <w:szCs w:val="20"/>
        </w:rPr>
        <w:t>аналогичных предмету закупки</w:t>
      </w:r>
      <w:bookmarkStart w:id="73" w:name="_Hlk6563456"/>
      <w:r w:rsidR="00C50173" w:rsidRPr="007C508D">
        <w:rPr>
          <w:rStyle w:val="a9"/>
          <w:rFonts w:ascii="Times New Roman" w:hAnsi="Times New Roman"/>
          <w:color w:val="000000"/>
          <w:sz w:val="20"/>
          <w:szCs w:val="20"/>
        </w:rPr>
        <w:footnoteReference w:id="6"/>
      </w:r>
      <w:bookmarkEnd w:id="73"/>
      <w:r w:rsidRPr="007C508D">
        <w:rPr>
          <w:rFonts w:ascii="Times New Roman" w:hAnsi="Times New Roman"/>
          <w:color w:val="000000"/>
          <w:sz w:val="20"/>
          <w:szCs w:val="20"/>
        </w:rPr>
        <w:t>:</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70"/>
        <w:gridCol w:w="2439"/>
        <w:gridCol w:w="1984"/>
        <w:gridCol w:w="1701"/>
        <w:gridCol w:w="2013"/>
      </w:tblGrid>
      <w:tr w:rsidR="008B1DA1" w:rsidRPr="007C508D" w:rsidTr="008B1DA1">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 п/п</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Предмет договора</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Наименование заказчика по договору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Реквизиты контракта/договора (номер, дата заключения)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Период выполнения обязательств по договору</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A1" w:rsidRPr="007C508D" w:rsidRDefault="008B1DA1" w:rsidP="00A70F88">
            <w:pPr>
              <w:jc w:val="both"/>
              <w:rPr>
                <w:rFonts w:ascii="Times New Roman" w:hAnsi="Times New Roman"/>
                <w:color w:val="000000"/>
                <w:sz w:val="20"/>
                <w:szCs w:val="20"/>
              </w:rPr>
            </w:pPr>
            <w:r>
              <w:rPr>
                <w:rFonts w:ascii="Times New Roman" w:hAnsi="Times New Roman"/>
                <w:color w:val="000000"/>
                <w:sz w:val="20"/>
                <w:szCs w:val="20"/>
              </w:rPr>
              <w:t>Наименование и адрес реализованного проекта</w:t>
            </w:r>
          </w:p>
        </w:tc>
      </w:tr>
      <w:tr w:rsidR="008B1DA1" w:rsidRPr="007C508D" w:rsidTr="008B1DA1">
        <w:tc>
          <w:tcPr>
            <w:tcW w:w="5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r>
      <w:tr w:rsidR="008B1DA1" w:rsidRPr="007C508D" w:rsidTr="008B1DA1">
        <w:tc>
          <w:tcPr>
            <w:tcW w:w="5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2.</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r>
      <w:tr w:rsidR="008B1DA1" w:rsidRPr="007C508D" w:rsidTr="008B1DA1">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8B1DA1" w:rsidRPr="007C508D" w:rsidRDefault="008B1DA1" w:rsidP="00A70F88">
            <w:pPr>
              <w:jc w:val="both"/>
              <w:rPr>
                <w:rFonts w:ascii="Times New Roman" w:hAnsi="Times New Roman"/>
                <w:color w:val="000000"/>
                <w:sz w:val="20"/>
                <w:szCs w:val="20"/>
              </w:rPr>
            </w:pPr>
            <w:r w:rsidRPr="007C508D">
              <w:rPr>
                <w:rFonts w:ascii="Times New Roman" w:hAnsi="Times New Roman"/>
                <w:color w:val="000000"/>
                <w:sz w:val="20"/>
                <w:szCs w:val="20"/>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B1DA1" w:rsidRPr="007C508D" w:rsidRDefault="008B1DA1" w:rsidP="00A70F88">
            <w:pPr>
              <w:jc w:val="both"/>
              <w:rPr>
                <w:rFonts w:ascii="Times New Roman" w:hAnsi="Times New Roman"/>
                <w:color w:val="000000"/>
                <w:sz w:val="20"/>
                <w:szCs w:val="20"/>
              </w:rPr>
            </w:pPr>
          </w:p>
        </w:tc>
      </w:tr>
    </w:tbl>
    <w:p w:rsidR="00A33B41" w:rsidRPr="007C508D" w:rsidRDefault="00A33B41" w:rsidP="00A33B41">
      <w:pPr>
        <w:jc w:val="both"/>
        <w:rPr>
          <w:rFonts w:ascii="Times New Roman" w:hAnsi="Times New Roman"/>
          <w:color w:val="000000"/>
          <w:sz w:val="20"/>
          <w:szCs w:val="20"/>
        </w:rPr>
      </w:pPr>
    </w:p>
    <w:p w:rsidR="00933127" w:rsidRPr="007C508D" w:rsidRDefault="00933127" w:rsidP="00A33B41">
      <w:pPr>
        <w:jc w:val="both"/>
        <w:rPr>
          <w:rFonts w:ascii="Times New Roman" w:hAnsi="Times New Roman"/>
          <w:color w:val="000000"/>
          <w:sz w:val="20"/>
          <w:szCs w:val="20"/>
        </w:rPr>
      </w:pPr>
    </w:p>
    <w:p w:rsidR="00A33B41" w:rsidRPr="007C508D" w:rsidRDefault="00C50173" w:rsidP="00A33B41">
      <w:pPr>
        <w:jc w:val="both"/>
        <w:rPr>
          <w:rFonts w:ascii="Times New Roman" w:hAnsi="Times New Roman"/>
          <w:color w:val="000000"/>
          <w:sz w:val="20"/>
          <w:szCs w:val="20"/>
        </w:rPr>
      </w:pPr>
      <w:r w:rsidRPr="007C508D">
        <w:rPr>
          <w:rFonts w:ascii="Times New Roman" w:hAnsi="Times New Roman"/>
          <w:color w:val="000000"/>
          <w:sz w:val="20"/>
          <w:szCs w:val="20"/>
        </w:rPr>
        <w:t>Приложение:</w:t>
      </w:r>
    </w:p>
    <w:p w:rsidR="00C50173" w:rsidRPr="007C508D" w:rsidRDefault="00C50173" w:rsidP="00A33B41">
      <w:pPr>
        <w:jc w:val="both"/>
        <w:rPr>
          <w:rFonts w:ascii="Times New Roman" w:hAnsi="Times New Roman"/>
          <w:bCs/>
          <w:i/>
          <w:sz w:val="20"/>
          <w:szCs w:val="20"/>
          <w:lang w:eastAsia="zh-CN"/>
        </w:rPr>
      </w:pPr>
      <w:r w:rsidRPr="007C508D">
        <w:rPr>
          <w:rFonts w:ascii="Times New Roman" w:hAnsi="Times New Roman"/>
          <w:bCs/>
          <w:i/>
          <w:sz w:val="20"/>
          <w:szCs w:val="20"/>
          <w:lang w:eastAsia="zh-CN"/>
        </w:rPr>
        <w:t>…..</w:t>
      </w:r>
      <w:bookmarkStart w:id="74" w:name="_Hlk6563393"/>
      <w:r w:rsidRPr="007C508D">
        <w:rPr>
          <w:rFonts w:ascii="Times New Roman" w:hAnsi="Times New Roman"/>
          <w:bCs/>
          <w:i/>
          <w:sz w:val="20"/>
          <w:szCs w:val="20"/>
          <w:lang w:eastAsia="zh-CN"/>
        </w:rPr>
        <w:t>Участники закупки прикладывают документы или их копии, подтверждающие заявленные им сведения</w:t>
      </w:r>
      <w:r w:rsidR="00E612EF" w:rsidRPr="007C508D">
        <w:rPr>
          <w:rStyle w:val="a9"/>
          <w:rFonts w:ascii="Times New Roman" w:hAnsi="Times New Roman"/>
          <w:sz w:val="20"/>
          <w:szCs w:val="20"/>
          <w:lang w:eastAsia="zh-CN"/>
        </w:rPr>
        <w:footnoteReference w:id="7"/>
      </w:r>
      <w:r w:rsidRPr="007C508D">
        <w:rPr>
          <w:rFonts w:ascii="Times New Roman" w:hAnsi="Times New Roman"/>
          <w:bCs/>
          <w:i/>
          <w:sz w:val="20"/>
          <w:szCs w:val="20"/>
          <w:lang w:eastAsia="zh-CN"/>
        </w:rPr>
        <w:t>.</w:t>
      </w:r>
      <w:bookmarkEnd w:id="74"/>
    </w:p>
    <w:p w:rsidR="00C50173" w:rsidRPr="007C508D" w:rsidRDefault="00C50173" w:rsidP="00A33B41">
      <w:pPr>
        <w:jc w:val="both"/>
        <w:rPr>
          <w:rFonts w:ascii="Times New Roman" w:hAnsi="Times New Roman"/>
          <w:bCs/>
          <w:i/>
          <w:sz w:val="20"/>
          <w:szCs w:val="20"/>
          <w:lang w:eastAsia="zh-CN"/>
        </w:rPr>
      </w:pPr>
    </w:p>
    <w:p w:rsidR="00C50173" w:rsidRPr="007C508D" w:rsidRDefault="00C50173" w:rsidP="00A33B41">
      <w:pPr>
        <w:jc w:val="both"/>
        <w:rPr>
          <w:rFonts w:ascii="Times New Roman" w:hAnsi="Times New Roman"/>
          <w:color w:val="000000"/>
          <w:sz w:val="20"/>
          <w:szCs w:val="20"/>
        </w:rPr>
      </w:pPr>
    </w:p>
    <w:p w:rsidR="00A33B41" w:rsidRPr="007C508D" w:rsidRDefault="00A33B41" w:rsidP="00A33B41">
      <w:pPr>
        <w:jc w:val="both"/>
        <w:rPr>
          <w:rFonts w:ascii="Times New Roman" w:hAnsi="Times New Roman"/>
          <w:color w:val="000000"/>
          <w:sz w:val="20"/>
          <w:szCs w:val="20"/>
        </w:rPr>
      </w:pPr>
      <w:bookmarkStart w:id="75" w:name="_Hlk6565886"/>
      <w:r w:rsidRPr="007C508D">
        <w:rPr>
          <w:rFonts w:ascii="Times New Roman" w:hAnsi="Times New Roman"/>
          <w:color w:val="000000"/>
          <w:sz w:val="20"/>
          <w:szCs w:val="20"/>
        </w:rPr>
        <w:t>Участник закупки/</w:t>
      </w:r>
    </w:p>
    <w:p w:rsidR="00A33B41" w:rsidRPr="007C508D" w:rsidRDefault="00A33B41" w:rsidP="00A33B41">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A33B41" w:rsidRPr="007C508D" w:rsidRDefault="00A33B41" w:rsidP="00A33B41">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A33B41" w:rsidRPr="007C508D" w:rsidRDefault="00A33B41" w:rsidP="00A53D19">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A53D19">
      <w:pPr>
        <w:jc w:val="both"/>
        <w:rPr>
          <w:rFonts w:ascii="Times New Roman" w:hAnsi="Times New Roman"/>
          <w:color w:val="000000"/>
          <w:sz w:val="20"/>
          <w:szCs w:val="20"/>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A77CEC" w:rsidRPr="007C508D" w:rsidRDefault="00A77CEC"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p>
    <w:p w:rsidR="00D4084F" w:rsidRPr="007C508D" w:rsidRDefault="00D4084F" w:rsidP="00D4084F">
      <w:pPr>
        <w:widowControl w:val="0"/>
        <w:rPr>
          <w:rFonts w:ascii="Times New Roman" w:hAnsi="Times New Roman"/>
          <w:b/>
          <w:sz w:val="20"/>
          <w:szCs w:val="20"/>
          <w:u w:val="single"/>
        </w:rPr>
      </w:pPr>
      <w:r w:rsidRPr="007C508D">
        <w:rPr>
          <w:rFonts w:ascii="Times New Roman" w:hAnsi="Times New Roman"/>
          <w:b/>
          <w:sz w:val="20"/>
          <w:szCs w:val="20"/>
          <w:u w:val="single"/>
        </w:rPr>
        <w:t>Инструкции по заполнению</w:t>
      </w:r>
    </w:p>
    <w:p w:rsidR="00D4084F" w:rsidRPr="007C508D" w:rsidRDefault="00D4084F" w:rsidP="00D4084F">
      <w:pPr>
        <w:jc w:val="both"/>
        <w:rPr>
          <w:rFonts w:ascii="Times New Roman" w:hAnsi="Times New Roman"/>
          <w:sz w:val="20"/>
          <w:szCs w:val="20"/>
        </w:rPr>
      </w:pPr>
      <w:r w:rsidRPr="007C508D">
        <w:rPr>
          <w:rFonts w:ascii="Times New Roman" w:hAnsi="Times New Roman"/>
          <w:sz w:val="20"/>
          <w:szCs w:val="20"/>
        </w:rPr>
        <w:t>1. Участник закупки указывает свое фирменное наименование (в т.ч. организационно-правовую форму) и место нахождения.</w:t>
      </w:r>
    </w:p>
    <w:p w:rsidR="00D4084F" w:rsidRPr="007C508D" w:rsidRDefault="00D4084F" w:rsidP="00D4084F">
      <w:pPr>
        <w:widowControl w:val="0"/>
        <w:jc w:val="both"/>
        <w:rPr>
          <w:rFonts w:ascii="Times New Roman" w:hAnsi="Times New Roman"/>
          <w:sz w:val="20"/>
          <w:szCs w:val="20"/>
        </w:rPr>
      </w:pPr>
      <w:r w:rsidRPr="007C508D">
        <w:rPr>
          <w:rFonts w:ascii="Times New Roman" w:hAnsi="Times New Roman"/>
          <w:sz w:val="20"/>
          <w:szCs w:val="20"/>
        </w:rPr>
        <w:t xml:space="preserve">2. </w:t>
      </w:r>
      <w:r w:rsidR="00A77CEC" w:rsidRPr="007C508D">
        <w:rPr>
          <w:rFonts w:ascii="Times New Roman" w:hAnsi="Times New Roman"/>
          <w:sz w:val="20"/>
          <w:szCs w:val="20"/>
        </w:rPr>
        <w:t>Участник закупки заполняет</w:t>
      </w:r>
      <w:r w:rsidRPr="007C508D">
        <w:rPr>
          <w:rFonts w:ascii="Times New Roman" w:hAnsi="Times New Roman"/>
          <w:sz w:val="20"/>
          <w:szCs w:val="20"/>
        </w:rPr>
        <w:t xml:space="preserve"> таблиц</w:t>
      </w:r>
      <w:r w:rsidR="00A77CEC" w:rsidRPr="007C508D">
        <w:rPr>
          <w:rFonts w:ascii="Times New Roman" w:hAnsi="Times New Roman"/>
          <w:sz w:val="20"/>
          <w:szCs w:val="20"/>
        </w:rPr>
        <w:t>у</w:t>
      </w:r>
      <w:r w:rsidRPr="007C508D">
        <w:rPr>
          <w:rFonts w:ascii="Times New Roman" w:hAnsi="Times New Roman"/>
          <w:sz w:val="20"/>
          <w:szCs w:val="20"/>
        </w:rPr>
        <w:t xml:space="preserve"> данной справки </w:t>
      </w:r>
      <w:r w:rsidR="00A77CEC" w:rsidRPr="007C508D">
        <w:rPr>
          <w:rFonts w:ascii="Times New Roman" w:hAnsi="Times New Roman"/>
          <w:sz w:val="20"/>
          <w:szCs w:val="20"/>
        </w:rPr>
        <w:t>в соответствии с ее графами</w:t>
      </w:r>
      <w:r w:rsidRPr="007C508D">
        <w:rPr>
          <w:rFonts w:ascii="Times New Roman" w:hAnsi="Times New Roman"/>
          <w:sz w:val="20"/>
          <w:szCs w:val="20"/>
        </w:rPr>
        <w:t>.</w:t>
      </w:r>
    </w:p>
    <w:p w:rsidR="00D4084F" w:rsidRPr="007C508D" w:rsidRDefault="008B1DA1" w:rsidP="00D4084F">
      <w:pPr>
        <w:jc w:val="both"/>
        <w:rPr>
          <w:rFonts w:ascii="Times New Roman" w:hAnsi="Times New Roman"/>
          <w:color w:val="000000"/>
          <w:sz w:val="20"/>
          <w:szCs w:val="20"/>
        </w:rPr>
      </w:pPr>
      <w:r>
        <w:rPr>
          <w:rFonts w:ascii="Times New Roman" w:hAnsi="Times New Roman"/>
          <w:sz w:val="20"/>
          <w:szCs w:val="20"/>
        </w:rPr>
        <w:t>3. Справка</w:t>
      </w:r>
      <w:r w:rsidRPr="008B1DA1">
        <w:rPr>
          <w:rFonts w:ascii="Times New Roman" w:hAnsi="Times New Roman"/>
          <w:sz w:val="20"/>
          <w:szCs w:val="20"/>
        </w:rPr>
        <w:t xml:space="preserve"> должн</w:t>
      </w:r>
      <w:r>
        <w:rPr>
          <w:rFonts w:ascii="Times New Roman" w:hAnsi="Times New Roman"/>
          <w:sz w:val="20"/>
          <w:szCs w:val="20"/>
        </w:rPr>
        <w:t xml:space="preserve">а </w:t>
      </w:r>
      <w:r w:rsidRPr="008B1DA1">
        <w:rPr>
          <w:rFonts w:ascii="Times New Roman" w:hAnsi="Times New Roman"/>
          <w:sz w:val="20"/>
          <w:szCs w:val="20"/>
        </w:rPr>
        <w:t>быть подписан</w:t>
      </w:r>
      <w:r>
        <w:rPr>
          <w:rFonts w:ascii="Times New Roman" w:hAnsi="Times New Roman"/>
          <w:sz w:val="20"/>
          <w:szCs w:val="20"/>
        </w:rPr>
        <w:t>а</w:t>
      </w:r>
      <w:r w:rsidRPr="008B1DA1">
        <w:rPr>
          <w:rFonts w:ascii="Times New Roman" w:hAnsi="Times New Roman"/>
          <w:sz w:val="20"/>
          <w:szCs w:val="20"/>
        </w:rPr>
        <w:t xml:space="preserve"> уполномоченным лицом и заверено печатью Участника</w:t>
      </w:r>
      <w:r>
        <w:rPr>
          <w:rFonts w:ascii="Times New Roman" w:hAnsi="Times New Roman"/>
          <w:sz w:val="20"/>
          <w:szCs w:val="20"/>
        </w:rPr>
        <w:t xml:space="preserve"> закупки.</w:t>
      </w:r>
    </w:p>
    <w:bookmarkEnd w:id="75"/>
    <w:p w:rsidR="002D238C" w:rsidRPr="007C508D" w:rsidRDefault="002D238C">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2D238C" w:rsidRPr="007C508D" w:rsidRDefault="002D238C" w:rsidP="002D238C">
      <w:pPr>
        <w:pStyle w:val="ConsPlusNormal"/>
        <w:jc w:val="right"/>
        <w:rPr>
          <w:color w:val="000000"/>
          <w:sz w:val="20"/>
        </w:rPr>
      </w:pPr>
      <w:r w:rsidRPr="007C508D">
        <w:rPr>
          <w:color w:val="000000"/>
          <w:sz w:val="20"/>
        </w:rPr>
        <w:t>(Форма № 7)</w:t>
      </w:r>
    </w:p>
    <w:p w:rsidR="002D238C" w:rsidRPr="007C508D" w:rsidRDefault="002D238C" w:rsidP="002D238C">
      <w:pPr>
        <w:jc w:val="center"/>
        <w:rPr>
          <w:rFonts w:ascii="Times New Roman" w:hAnsi="Times New Roman"/>
          <w:sz w:val="20"/>
          <w:szCs w:val="20"/>
        </w:rPr>
      </w:pPr>
    </w:p>
    <w:p w:rsidR="002D238C" w:rsidRPr="007C508D" w:rsidRDefault="002D238C" w:rsidP="00C925FF">
      <w:pPr>
        <w:pStyle w:val="a5"/>
        <w:tabs>
          <w:tab w:val="left" w:pos="1134"/>
        </w:tabs>
        <w:ind w:left="0"/>
        <w:jc w:val="center"/>
        <w:outlineLvl w:val="1"/>
        <w:rPr>
          <w:rFonts w:ascii="Times New Roman" w:hAnsi="Times New Roman"/>
          <w:b/>
          <w:sz w:val="20"/>
          <w:szCs w:val="20"/>
        </w:rPr>
      </w:pPr>
      <w:r w:rsidRPr="007C508D">
        <w:rPr>
          <w:rFonts w:ascii="Times New Roman" w:eastAsia="Times New Roman" w:hAnsi="Times New Roman"/>
          <w:b/>
          <w:sz w:val="20"/>
          <w:szCs w:val="20"/>
          <w:lang w:eastAsia="ru-RU"/>
        </w:rPr>
        <w:t>СПРАВКА</w:t>
      </w:r>
    </w:p>
    <w:p w:rsidR="002D238C" w:rsidRPr="007C508D" w:rsidRDefault="002D238C" w:rsidP="002D238C">
      <w:pPr>
        <w:jc w:val="center"/>
        <w:rPr>
          <w:rFonts w:ascii="Times New Roman" w:hAnsi="Times New Roman"/>
          <w:sz w:val="20"/>
          <w:szCs w:val="20"/>
        </w:rPr>
      </w:pPr>
      <w:r w:rsidRPr="007C508D">
        <w:rPr>
          <w:rFonts w:ascii="Times New Roman" w:hAnsi="Times New Roman"/>
          <w:sz w:val="20"/>
          <w:szCs w:val="20"/>
        </w:rPr>
        <w:t>о кадровых ресурсах</w:t>
      </w:r>
      <w:r w:rsidR="00C925FF" w:rsidRPr="007C508D">
        <w:rPr>
          <w:rFonts w:ascii="Times New Roman" w:hAnsi="Times New Roman"/>
          <w:sz w:val="20"/>
          <w:szCs w:val="20"/>
          <w:vertAlign w:val="superscript"/>
        </w:rPr>
        <w:footnoteReference w:id="8"/>
      </w:r>
      <w:r w:rsidRPr="007C508D">
        <w:rPr>
          <w:rFonts w:ascii="Times New Roman" w:hAnsi="Times New Roman"/>
          <w:sz w:val="20"/>
          <w:szCs w:val="20"/>
        </w:rPr>
        <w:t xml:space="preserve"> </w:t>
      </w:r>
    </w:p>
    <w:p w:rsidR="002D238C" w:rsidRPr="007C508D" w:rsidRDefault="002D238C" w:rsidP="002D238C">
      <w:pPr>
        <w:jc w:val="center"/>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r w:rsidRPr="007C508D">
        <w:rPr>
          <w:rFonts w:ascii="Times New Roman" w:hAnsi="Times New Roman"/>
          <w:sz w:val="20"/>
          <w:szCs w:val="20"/>
        </w:rPr>
        <w:t xml:space="preserve">Участник закупки: </w:t>
      </w:r>
      <w:r w:rsidRPr="007C508D">
        <w:rPr>
          <w:rFonts w:ascii="Times New Roman" w:hAnsi="Times New Roman"/>
          <w:b/>
          <w:sz w:val="20"/>
          <w:szCs w:val="20"/>
        </w:rPr>
        <w:t>___________________________________________________________________</w:t>
      </w:r>
      <w:r w:rsidRPr="007C508D">
        <w:rPr>
          <w:rFonts w:ascii="Times New Roman" w:hAnsi="Times New Roman"/>
          <w:sz w:val="20"/>
          <w:szCs w:val="20"/>
        </w:rPr>
        <w:t xml:space="preserve">, </w:t>
      </w:r>
    </w:p>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ind w:firstLine="708"/>
        <w:rPr>
          <w:rFonts w:ascii="Times New Roman" w:hAnsi="Times New Roman"/>
          <w:sz w:val="20"/>
          <w:szCs w:val="20"/>
        </w:rPr>
      </w:pPr>
      <w:r w:rsidRPr="007C508D">
        <w:rPr>
          <w:rFonts w:ascii="Times New Roman" w:hAnsi="Times New Roman"/>
          <w:sz w:val="20"/>
          <w:szCs w:val="20"/>
        </w:rPr>
        <w:t xml:space="preserve">Перечень персонала участника закупки, привлекаемого для </w:t>
      </w:r>
      <w:r w:rsidR="008B1DA1">
        <w:rPr>
          <w:rFonts w:ascii="Times New Roman" w:hAnsi="Times New Roman"/>
          <w:sz w:val="20"/>
          <w:szCs w:val="20"/>
        </w:rPr>
        <w:t>выполнения работ</w:t>
      </w:r>
      <w:r w:rsidRPr="007C508D">
        <w:rPr>
          <w:rFonts w:ascii="Times New Roman" w:hAnsi="Times New Roman"/>
          <w:sz w:val="20"/>
          <w:szCs w:val="20"/>
        </w:rPr>
        <w:t xml:space="preserve"> по договору</w:t>
      </w:r>
      <w:r w:rsidR="00C925FF" w:rsidRPr="007C508D">
        <w:rPr>
          <w:rFonts w:ascii="Times New Roman" w:hAnsi="Times New Roman"/>
          <w:sz w:val="20"/>
          <w:szCs w:val="20"/>
        </w:rPr>
        <w:t>.</w:t>
      </w:r>
    </w:p>
    <w:tbl>
      <w:tblPr>
        <w:tblW w:w="10192"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6"/>
        <w:gridCol w:w="2268"/>
        <w:gridCol w:w="2012"/>
        <w:gridCol w:w="2524"/>
        <w:gridCol w:w="2862"/>
      </w:tblGrid>
      <w:tr w:rsidR="002D238C" w:rsidRPr="007C508D" w:rsidTr="002D238C">
        <w:trPr>
          <w:trHeight w:val="227"/>
        </w:trPr>
        <w:tc>
          <w:tcPr>
            <w:tcW w:w="526" w:type="dxa"/>
            <w:vAlign w:val="center"/>
          </w:tcPr>
          <w:p w:rsidR="002D238C" w:rsidRPr="007C508D" w:rsidRDefault="002D238C" w:rsidP="001A057F">
            <w:pPr>
              <w:widowControl w:val="0"/>
              <w:tabs>
                <w:tab w:val="num" w:pos="360"/>
              </w:tabs>
              <w:ind w:left="360" w:hanging="360"/>
              <w:jc w:val="center"/>
              <w:rPr>
                <w:rFonts w:ascii="Times New Roman" w:hAnsi="Times New Roman"/>
                <w:sz w:val="20"/>
                <w:szCs w:val="20"/>
              </w:rPr>
            </w:pPr>
            <w:r w:rsidRPr="007C508D">
              <w:rPr>
                <w:rFonts w:ascii="Times New Roman" w:hAnsi="Times New Roman"/>
                <w:sz w:val="20"/>
                <w:szCs w:val="20"/>
              </w:rPr>
              <w:t>№</w:t>
            </w:r>
          </w:p>
        </w:tc>
        <w:tc>
          <w:tcPr>
            <w:tcW w:w="2268" w:type="dxa"/>
            <w:vAlign w:val="center"/>
          </w:tcPr>
          <w:p w:rsidR="002D238C" w:rsidRPr="007C508D" w:rsidRDefault="002D238C" w:rsidP="001A057F">
            <w:pPr>
              <w:pStyle w:val="aff6"/>
              <w:widowControl w:val="0"/>
              <w:ind w:left="-81"/>
              <w:jc w:val="center"/>
              <w:rPr>
                <w:sz w:val="20"/>
                <w:szCs w:val="20"/>
              </w:rPr>
            </w:pPr>
            <w:r w:rsidRPr="007C508D">
              <w:rPr>
                <w:sz w:val="20"/>
                <w:szCs w:val="20"/>
              </w:rPr>
              <w:t>Фамилия и инициалы специалиста</w:t>
            </w:r>
          </w:p>
        </w:tc>
        <w:tc>
          <w:tcPr>
            <w:tcW w:w="2012" w:type="dxa"/>
            <w:vAlign w:val="center"/>
          </w:tcPr>
          <w:p w:rsidR="002D238C" w:rsidRPr="007C508D" w:rsidRDefault="002D238C" w:rsidP="001A057F">
            <w:pPr>
              <w:pStyle w:val="aff6"/>
              <w:widowControl w:val="0"/>
              <w:jc w:val="center"/>
              <w:rPr>
                <w:sz w:val="20"/>
                <w:szCs w:val="20"/>
              </w:rPr>
            </w:pPr>
            <w:r w:rsidRPr="007C508D">
              <w:rPr>
                <w:sz w:val="20"/>
                <w:szCs w:val="20"/>
              </w:rPr>
              <w:t>Должность</w:t>
            </w:r>
          </w:p>
        </w:tc>
        <w:tc>
          <w:tcPr>
            <w:tcW w:w="2524" w:type="dxa"/>
            <w:vAlign w:val="center"/>
          </w:tcPr>
          <w:p w:rsidR="002D238C" w:rsidRPr="007C508D" w:rsidRDefault="00C925FF" w:rsidP="001A057F">
            <w:pPr>
              <w:pStyle w:val="aff6"/>
              <w:widowControl w:val="0"/>
              <w:jc w:val="center"/>
              <w:rPr>
                <w:sz w:val="20"/>
                <w:szCs w:val="20"/>
              </w:rPr>
            </w:pPr>
            <w:r w:rsidRPr="007C508D">
              <w:rPr>
                <w:sz w:val="20"/>
                <w:szCs w:val="20"/>
              </w:rPr>
              <w:t>Документы, подтверждающие квалификацию персонала участника закупки</w:t>
            </w:r>
            <w:r w:rsidR="002D238C" w:rsidRPr="007C508D">
              <w:rPr>
                <w:bCs/>
                <w:sz w:val="20"/>
                <w:szCs w:val="20"/>
                <w:lang w:eastAsia="ar-SA"/>
              </w:rPr>
              <w:t xml:space="preserve"> (</w:t>
            </w:r>
            <w:r w:rsidR="002D238C" w:rsidRPr="007C508D">
              <w:rPr>
                <w:bCs/>
                <w:sz w:val="20"/>
                <w:szCs w:val="20"/>
              </w:rPr>
              <w:t>номер, дата выдачи и срок действия)</w:t>
            </w:r>
          </w:p>
        </w:tc>
        <w:tc>
          <w:tcPr>
            <w:tcW w:w="2862" w:type="dxa"/>
            <w:vAlign w:val="center"/>
          </w:tcPr>
          <w:p w:rsidR="002D238C" w:rsidRPr="007C508D" w:rsidRDefault="002D238C" w:rsidP="001A057F">
            <w:pPr>
              <w:pStyle w:val="aff6"/>
              <w:widowControl w:val="0"/>
              <w:jc w:val="center"/>
              <w:rPr>
                <w:sz w:val="20"/>
                <w:szCs w:val="20"/>
              </w:rPr>
            </w:pPr>
            <w:r w:rsidRPr="007C508D">
              <w:rPr>
                <w:sz w:val="20"/>
                <w:szCs w:val="20"/>
              </w:rPr>
              <w:t>Квалификационный разряд</w:t>
            </w: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48536B">
            <w:pPr>
              <w:widowControl w:val="0"/>
              <w:numPr>
                <w:ilvl w:val="0"/>
                <w:numId w:val="26"/>
              </w:numPr>
              <w:jc w:val="both"/>
              <w:rPr>
                <w:rFonts w:ascii="Times New Roman" w:hAnsi="Times New Roman"/>
                <w:sz w:val="20"/>
                <w:szCs w:val="20"/>
              </w:rPr>
            </w:pP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526" w:type="dxa"/>
          </w:tcPr>
          <w:p w:rsidR="002D238C" w:rsidRPr="007C508D" w:rsidRDefault="002D238C" w:rsidP="001A057F">
            <w:pPr>
              <w:widowControl w:val="0"/>
              <w:rPr>
                <w:rFonts w:ascii="Times New Roman" w:hAnsi="Times New Roman"/>
                <w:sz w:val="20"/>
                <w:szCs w:val="20"/>
              </w:rPr>
            </w:pPr>
            <w:r w:rsidRPr="007C508D">
              <w:rPr>
                <w:rFonts w:ascii="Times New Roman" w:hAnsi="Times New Roman"/>
                <w:sz w:val="20"/>
                <w:szCs w:val="20"/>
              </w:rPr>
              <w:t>...</w:t>
            </w:r>
          </w:p>
        </w:tc>
        <w:tc>
          <w:tcPr>
            <w:tcW w:w="2268" w:type="dxa"/>
          </w:tcPr>
          <w:p w:rsidR="002D238C" w:rsidRPr="007C508D" w:rsidRDefault="002D238C" w:rsidP="001A057F">
            <w:pPr>
              <w:pStyle w:val="aff6"/>
              <w:widowControl w:val="0"/>
              <w:spacing w:before="0" w:after="0"/>
              <w:rPr>
                <w:sz w:val="20"/>
                <w:szCs w:val="20"/>
              </w:rPr>
            </w:pPr>
          </w:p>
        </w:tc>
        <w:tc>
          <w:tcPr>
            <w:tcW w:w="2012" w:type="dxa"/>
          </w:tcPr>
          <w:p w:rsidR="002D238C" w:rsidRPr="007C508D" w:rsidRDefault="002D238C" w:rsidP="001A057F">
            <w:pPr>
              <w:pStyle w:val="aff6"/>
              <w:widowControl w:val="0"/>
              <w:spacing w:before="0" w:after="0"/>
              <w:jc w:val="center"/>
              <w:rPr>
                <w:sz w:val="20"/>
                <w:szCs w:val="20"/>
              </w:rPr>
            </w:pPr>
          </w:p>
        </w:tc>
        <w:tc>
          <w:tcPr>
            <w:tcW w:w="2524" w:type="dxa"/>
          </w:tcPr>
          <w:p w:rsidR="002D238C" w:rsidRPr="007C508D" w:rsidRDefault="002D238C" w:rsidP="001A057F">
            <w:pPr>
              <w:pStyle w:val="aff6"/>
              <w:widowControl w:val="0"/>
              <w:spacing w:before="0" w:after="0"/>
              <w:rPr>
                <w:sz w:val="20"/>
                <w:szCs w:val="20"/>
              </w:rPr>
            </w:pPr>
          </w:p>
        </w:tc>
        <w:tc>
          <w:tcPr>
            <w:tcW w:w="2862" w:type="dxa"/>
          </w:tcPr>
          <w:p w:rsidR="002D238C" w:rsidRPr="007C508D" w:rsidRDefault="002D238C" w:rsidP="001A057F">
            <w:pPr>
              <w:pStyle w:val="aff6"/>
              <w:widowControl w:val="0"/>
              <w:spacing w:before="0" w:after="0"/>
              <w:jc w:val="center"/>
              <w:rPr>
                <w:sz w:val="20"/>
                <w:szCs w:val="20"/>
              </w:rPr>
            </w:pPr>
          </w:p>
        </w:tc>
      </w:tr>
      <w:tr w:rsidR="002D238C" w:rsidRPr="007C508D" w:rsidTr="002D238C">
        <w:trPr>
          <w:trHeight w:val="227"/>
        </w:trPr>
        <w:tc>
          <w:tcPr>
            <w:tcW w:w="7330" w:type="dxa"/>
            <w:gridSpan w:val="4"/>
          </w:tcPr>
          <w:p w:rsidR="002D238C" w:rsidRPr="007C508D" w:rsidRDefault="002D238C" w:rsidP="001A057F">
            <w:pPr>
              <w:pStyle w:val="aff6"/>
              <w:widowControl w:val="0"/>
              <w:spacing w:before="0" w:after="0"/>
              <w:rPr>
                <w:sz w:val="20"/>
                <w:szCs w:val="20"/>
              </w:rPr>
            </w:pPr>
            <w:r w:rsidRPr="007C508D">
              <w:rPr>
                <w:sz w:val="20"/>
                <w:szCs w:val="20"/>
              </w:rPr>
              <w:t>Итого количество сотрудников:</w:t>
            </w:r>
          </w:p>
        </w:tc>
        <w:tc>
          <w:tcPr>
            <w:tcW w:w="2862" w:type="dxa"/>
          </w:tcPr>
          <w:p w:rsidR="002D238C" w:rsidRPr="007C508D" w:rsidRDefault="002D238C" w:rsidP="001A057F">
            <w:pPr>
              <w:pStyle w:val="aff6"/>
              <w:widowControl w:val="0"/>
              <w:spacing w:before="0" w:after="0"/>
              <w:jc w:val="center"/>
              <w:rPr>
                <w:sz w:val="20"/>
                <w:szCs w:val="20"/>
              </w:rPr>
            </w:pPr>
          </w:p>
        </w:tc>
      </w:tr>
    </w:tbl>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p>
    <w:p w:rsidR="002D238C" w:rsidRPr="007C508D" w:rsidRDefault="002D238C" w:rsidP="002D238C">
      <w:pPr>
        <w:widowControl w:val="0"/>
        <w:rPr>
          <w:rFonts w:ascii="Times New Roman" w:hAnsi="Times New Roman"/>
          <w:sz w:val="20"/>
          <w:szCs w:val="20"/>
        </w:rPr>
      </w:pPr>
      <w:r w:rsidRPr="007C508D">
        <w:rPr>
          <w:rFonts w:ascii="Times New Roman" w:hAnsi="Times New Roman"/>
          <w:sz w:val="20"/>
          <w:szCs w:val="20"/>
        </w:rPr>
        <w:t>Приложение:</w:t>
      </w:r>
    </w:p>
    <w:p w:rsidR="002D238C" w:rsidRPr="007C508D" w:rsidRDefault="00DC6ACE" w:rsidP="002D238C">
      <w:pPr>
        <w:widowControl w:val="0"/>
        <w:rPr>
          <w:rFonts w:ascii="Times New Roman" w:hAnsi="Times New Roman"/>
          <w:sz w:val="20"/>
          <w:szCs w:val="20"/>
        </w:rPr>
      </w:pPr>
      <w:r w:rsidRPr="007C508D">
        <w:rPr>
          <w:rFonts w:ascii="Times New Roman" w:hAnsi="Times New Roman"/>
          <w:bCs/>
          <w:i/>
          <w:sz w:val="20"/>
          <w:szCs w:val="20"/>
        </w:rPr>
        <w:t xml:space="preserve">…. </w:t>
      </w:r>
      <w:r w:rsidR="00C925FF" w:rsidRPr="007C508D">
        <w:rPr>
          <w:rFonts w:ascii="Times New Roman" w:hAnsi="Times New Roman"/>
          <w:bCs/>
          <w:i/>
          <w:sz w:val="20"/>
          <w:szCs w:val="20"/>
        </w:rPr>
        <w:t>Участники закупки прикладывают документы или их копии, подтверждающие заявленные им сведения</w:t>
      </w:r>
      <w:r w:rsidR="00C925FF" w:rsidRPr="007C508D">
        <w:rPr>
          <w:rFonts w:ascii="Times New Roman" w:hAnsi="Times New Roman"/>
          <w:i/>
          <w:sz w:val="20"/>
          <w:szCs w:val="20"/>
          <w:vertAlign w:val="superscript"/>
        </w:rPr>
        <w:footnoteReference w:id="9"/>
      </w:r>
      <w:r w:rsidR="00C925FF" w:rsidRPr="007C508D">
        <w:rPr>
          <w:rFonts w:ascii="Times New Roman" w:hAnsi="Times New Roman"/>
          <w:bCs/>
          <w:i/>
          <w:sz w:val="20"/>
          <w:szCs w:val="20"/>
        </w:rPr>
        <w:t>.</w:t>
      </w:r>
    </w:p>
    <w:p w:rsidR="00C925FF" w:rsidRPr="007C508D" w:rsidRDefault="00C925FF" w:rsidP="002D238C">
      <w:pPr>
        <w:pStyle w:val="af0"/>
        <w:jc w:val="both"/>
        <w:rPr>
          <w:rFonts w:ascii="Times New Roman" w:hAnsi="Times New Roman"/>
          <w:sz w:val="20"/>
          <w:szCs w:val="20"/>
        </w:rPr>
      </w:pPr>
    </w:p>
    <w:p w:rsidR="00C925FF" w:rsidRPr="007C508D" w:rsidRDefault="00C925FF" w:rsidP="002D238C">
      <w:pPr>
        <w:pStyle w:val="af0"/>
        <w:jc w:val="both"/>
        <w:rPr>
          <w:rFonts w:ascii="Times New Roman" w:hAnsi="Times New Roman"/>
          <w:sz w:val="20"/>
          <w:szCs w:val="20"/>
        </w:rPr>
      </w:pP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Участник закупки/</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уполномоченный представитель                    _______________________/_____________________</w:t>
      </w:r>
    </w:p>
    <w:p w:rsidR="00DC6ACE" w:rsidRPr="007C508D" w:rsidRDefault="00DC6ACE" w:rsidP="00DC6ACE">
      <w:pPr>
        <w:ind w:left="1418" w:firstLine="709"/>
        <w:jc w:val="both"/>
        <w:rPr>
          <w:rFonts w:ascii="Times New Roman" w:hAnsi="Times New Roman"/>
          <w:color w:val="000000"/>
          <w:sz w:val="16"/>
          <w:szCs w:val="16"/>
        </w:rPr>
      </w:pPr>
      <w:r w:rsidRPr="007C508D">
        <w:rPr>
          <w:rFonts w:ascii="Times New Roman" w:hAnsi="Times New Roman"/>
          <w:color w:val="000000"/>
          <w:sz w:val="16"/>
          <w:szCs w:val="16"/>
        </w:rPr>
        <w:t xml:space="preserve">                                                                      (подпись)                 (Фамилия И.О.) </w:t>
      </w:r>
    </w:p>
    <w:p w:rsidR="00DC6ACE" w:rsidRPr="007C508D" w:rsidRDefault="00DC6ACE" w:rsidP="00DC6ACE">
      <w:pPr>
        <w:jc w:val="both"/>
        <w:rPr>
          <w:rFonts w:ascii="Times New Roman" w:hAnsi="Times New Roman"/>
          <w:color w:val="000000"/>
          <w:sz w:val="20"/>
          <w:szCs w:val="20"/>
        </w:rPr>
      </w:pPr>
      <w:r w:rsidRPr="007C508D">
        <w:rPr>
          <w:rFonts w:ascii="Times New Roman" w:hAnsi="Times New Roman"/>
          <w:color w:val="000000"/>
          <w:sz w:val="20"/>
          <w:szCs w:val="20"/>
        </w:rPr>
        <w:t xml:space="preserve"> М. П.</w:t>
      </w:r>
    </w:p>
    <w:p w:rsidR="002D238C" w:rsidRPr="007C508D" w:rsidRDefault="002D238C"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2D238C">
      <w:pPr>
        <w:jc w:val="center"/>
        <w:rPr>
          <w:rFonts w:ascii="Times New Roman" w:hAnsi="Times New Roman"/>
          <w:sz w:val="20"/>
          <w:szCs w:val="20"/>
        </w:rPr>
      </w:pPr>
    </w:p>
    <w:p w:rsidR="00D4084F" w:rsidRPr="007C508D" w:rsidRDefault="00D4084F" w:rsidP="00D4084F">
      <w:pPr>
        <w:widowControl w:val="0"/>
        <w:rPr>
          <w:rFonts w:ascii="Times New Roman" w:hAnsi="Times New Roman"/>
          <w:b/>
          <w:sz w:val="20"/>
          <w:szCs w:val="20"/>
          <w:u w:val="single"/>
        </w:rPr>
      </w:pPr>
      <w:r w:rsidRPr="007C508D">
        <w:rPr>
          <w:rFonts w:ascii="Times New Roman" w:hAnsi="Times New Roman"/>
          <w:b/>
          <w:sz w:val="20"/>
          <w:szCs w:val="20"/>
          <w:u w:val="single"/>
        </w:rPr>
        <w:t>Инструкции по заполнению</w:t>
      </w:r>
    </w:p>
    <w:p w:rsidR="00D4084F" w:rsidRPr="007C508D" w:rsidRDefault="00D4084F" w:rsidP="00D4084F">
      <w:pPr>
        <w:widowControl w:val="0"/>
        <w:jc w:val="both"/>
        <w:rPr>
          <w:rFonts w:ascii="Times New Roman" w:hAnsi="Times New Roman"/>
          <w:sz w:val="20"/>
          <w:szCs w:val="20"/>
        </w:rPr>
      </w:pPr>
      <w:r w:rsidRPr="007C508D">
        <w:rPr>
          <w:rFonts w:ascii="Times New Roman" w:hAnsi="Times New Roman"/>
          <w:sz w:val="20"/>
          <w:szCs w:val="20"/>
        </w:rPr>
        <w:t>1. Участник закупки указывает свое фирменное наименование (в т.ч. организационно-правовую форму) и место нахождения.</w:t>
      </w:r>
    </w:p>
    <w:p w:rsidR="00D4084F" w:rsidRDefault="00D4084F" w:rsidP="00D4084F">
      <w:pPr>
        <w:widowControl w:val="0"/>
        <w:jc w:val="both"/>
        <w:rPr>
          <w:rFonts w:ascii="Times New Roman" w:hAnsi="Times New Roman"/>
          <w:sz w:val="20"/>
          <w:szCs w:val="20"/>
        </w:rPr>
      </w:pPr>
      <w:r w:rsidRPr="007C508D">
        <w:rPr>
          <w:rFonts w:ascii="Times New Roman" w:hAnsi="Times New Roman"/>
          <w:sz w:val="20"/>
          <w:szCs w:val="20"/>
        </w:rPr>
        <w:t>2. В таблице данной справки перечисляются только те работники, которые будут непосредственно привлечены Участником закупки в ходе выполнения Договора.</w:t>
      </w:r>
    </w:p>
    <w:p w:rsidR="00D4084F" w:rsidRPr="007C508D" w:rsidRDefault="008B1DA1" w:rsidP="008B1DA1">
      <w:pPr>
        <w:widowControl w:val="0"/>
        <w:jc w:val="both"/>
        <w:rPr>
          <w:rFonts w:ascii="Times New Roman" w:hAnsi="Times New Roman"/>
          <w:sz w:val="20"/>
          <w:szCs w:val="20"/>
        </w:rPr>
      </w:pPr>
      <w:r>
        <w:rPr>
          <w:rFonts w:ascii="Times New Roman" w:hAnsi="Times New Roman"/>
          <w:sz w:val="20"/>
          <w:szCs w:val="20"/>
        </w:rPr>
        <w:t>3. Справка</w:t>
      </w:r>
      <w:r w:rsidRPr="008B1DA1">
        <w:rPr>
          <w:rFonts w:ascii="Times New Roman" w:hAnsi="Times New Roman"/>
          <w:sz w:val="20"/>
          <w:szCs w:val="20"/>
        </w:rPr>
        <w:t xml:space="preserve"> должн</w:t>
      </w:r>
      <w:r>
        <w:rPr>
          <w:rFonts w:ascii="Times New Roman" w:hAnsi="Times New Roman"/>
          <w:sz w:val="20"/>
          <w:szCs w:val="20"/>
        </w:rPr>
        <w:t xml:space="preserve">а </w:t>
      </w:r>
      <w:r w:rsidRPr="008B1DA1">
        <w:rPr>
          <w:rFonts w:ascii="Times New Roman" w:hAnsi="Times New Roman"/>
          <w:sz w:val="20"/>
          <w:szCs w:val="20"/>
        </w:rPr>
        <w:t>быть подписан</w:t>
      </w:r>
      <w:r>
        <w:rPr>
          <w:rFonts w:ascii="Times New Roman" w:hAnsi="Times New Roman"/>
          <w:sz w:val="20"/>
          <w:szCs w:val="20"/>
        </w:rPr>
        <w:t>а</w:t>
      </w:r>
      <w:r w:rsidRPr="008B1DA1">
        <w:rPr>
          <w:rFonts w:ascii="Times New Roman" w:hAnsi="Times New Roman"/>
          <w:sz w:val="20"/>
          <w:szCs w:val="20"/>
        </w:rPr>
        <w:t xml:space="preserve"> уполномоченным лицом и заверено печатью Участника</w:t>
      </w:r>
      <w:r>
        <w:rPr>
          <w:rFonts w:ascii="Times New Roman" w:hAnsi="Times New Roman"/>
          <w:sz w:val="20"/>
          <w:szCs w:val="20"/>
        </w:rPr>
        <w:t xml:space="preserve"> закупки.</w:t>
      </w:r>
    </w:p>
    <w:p w:rsidR="00A33B41" w:rsidRPr="007C508D" w:rsidRDefault="00A33B41" w:rsidP="002D238C">
      <w:pPr>
        <w:jc w:val="cente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447794" w:rsidRPr="007C508D" w:rsidRDefault="004B63D2" w:rsidP="00447794">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VII</w:t>
      </w:r>
      <w:r w:rsidRPr="007C508D">
        <w:rPr>
          <w:rFonts w:ascii="Times New Roman" w:eastAsia="Times New Roman" w:hAnsi="Times New Roman"/>
          <w:b/>
          <w:sz w:val="20"/>
          <w:szCs w:val="20"/>
          <w:lang w:eastAsia="ru-RU"/>
        </w:rPr>
        <w:t xml:space="preserve">. </w:t>
      </w:r>
      <w:r w:rsidR="006B2664" w:rsidRPr="007C508D">
        <w:rPr>
          <w:rFonts w:ascii="Times New Roman" w:eastAsia="Times New Roman" w:hAnsi="Times New Roman"/>
          <w:b/>
          <w:sz w:val="20"/>
          <w:szCs w:val="20"/>
          <w:lang w:eastAsia="ru-RU"/>
        </w:rPr>
        <w:t>ФОРМИРОВАНИЕ</w:t>
      </w:r>
      <w:r w:rsidR="00447794" w:rsidRPr="007C508D">
        <w:rPr>
          <w:rFonts w:ascii="Times New Roman" w:eastAsia="Times New Roman" w:hAnsi="Times New Roman"/>
          <w:b/>
          <w:sz w:val="20"/>
          <w:szCs w:val="20"/>
          <w:lang w:eastAsia="ru-RU"/>
        </w:rPr>
        <w:t xml:space="preserve"> НАЧАЛЬНОЙ (МАКСИМАЛЬНОЙ) ЦЕНЫ ДОГОВОРА</w:t>
      </w:r>
    </w:p>
    <w:p w:rsidR="002D0081" w:rsidRPr="007C508D" w:rsidRDefault="002D0081" w:rsidP="002D0081">
      <w:pPr>
        <w:ind w:firstLine="708"/>
        <w:jc w:val="both"/>
        <w:rPr>
          <w:rFonts w:ascii="Times New Roman" w:eastAsia="Times New Roman" w:hAnsi="Times New Roman"/>
          <w:sz w:val="20"/>
          <w:szCs w:val="20"/>
          <w:lang w:eastAsia="ru-RU"/>
        </w:rPr>
      </w:pPr>
    </w:p>
    <w:p w:rsidR="002D0081" w:rsidRPr="007C508D" w:rsidRDefault="002D0081" w:rsidP="002D0081">
      <w:pPr>
        <w:ind w:firstLine="708"/>
        <w:jc w:val="both"/>
        <w:rPr>
          <w:rFonts w:ascii="Times New Roman" w:eastAsia="Times New Roman" w:hAnsi="Times New Roman"/>
          <w:sz w:val="20"/>
          <w:szCs w:val="20"/>
          <w:lang w:eastAsia="ru-RU"/>
        </w:rPr>
      </w:pPr>
    </w:p>
    <w:p w:rsidR="00447794" w:rsidRPr="007C508D" w:rsidRDefault="002D0081" w:rsidP="002D0081">
      <w:pPr>
        <w:ind w:firstLine="708"/>
        <w:jc w:val="both"/>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В соответствии с п. 1.13.1. Положения о закупке товаров, работ, услуг АО «Центральный рынок» начальная (максимальная) цена договора (цена лота) может формироваться Заказчиком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утвержденными Приказом Минэкономразвития России от 02.10.2013 № 567.</w:t>
      </w:r>
    </w:p>
    <w:p w:rsidR="002D0081" w:rsidRPr="007C508D" w:rsidRDefault="002D0081" w:rsidP="002D0081">
      <w:pPr>
        <w:ind w:firstLine="142"/>
        <w:jc w:val="both"/>
        <w:rPr>
          <w:rFonts w:ascii="Times New Roman" w:eastAsia="Times New Roman" w:hAnsi="Times New Roman"/>
          <w:sz w:val="20"/>
          <w:szCs w:val="20"/>
          <w:lang w:eastAsia="ru-RU"/>
        </w:rPr>
      </w:pPr>
    </w:p>
    <w:tbl>
      <w:tblPr>
        <w:tblW w:w="10206" w:type="dxa"/>
        <w:tblInd w:w="-10" w:type="dxa"/>
        <w:tblLayout w:type="fixed"/>
        <w:tblCellMar>
          <w:left w:w="0" w:type="dxa"/>
          <w:right w:w="0" w:type="dxa"/>
        </w:tblCellMar>
        <w:tblLook w:val="0000" w:firstRow="0" w:lastRow="0" w:firstColumn="0" w:lastColumn="0" w:noHBand="0" w:noVBand="0"/>
      </w:tblPr>
      <w:tblGrid>
        <w:gridCol w:w="3401"/>
        <w:gridCol w:w="6805"/>
      </w:tblGrid>
      <w:tr w:rsidR="00F037EB" w:rsidRPr="007C508D" w:rsidTr="00C13B70">
        <w:tc>
          <w:tcPr>
            <w:tcW w:w="34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7C508D" w:rsidRDefault="00F037EB"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 xml:space="preserve">Основные характеристики объекта закупки   </w:t>
            </w:r>
          </w:p>
        </w:tc>
        <w:tc>
          <w:tcPr>
            <w:tcW w:w="680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037EB"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Выполнение работ по капитальному ремонту и модернизации оборудования (замена лифтов на грузовые подъемники шахтного типа) главного торгового павильона АО «Центральный рынок»</w:t>
            </w:r>
          </w:p>
        </w:tc>
      </w:tr>
      <w:tr w:rsidR="00C13B70" w:rsidRPr="007C508D" w:rsidTr="00C13B70">
        <w:trPr>
          <w:trHeight w:val="549"/>
        </w:trPr>
        <w:tc>
          <w:tcPr>
            <w:tcW w:w="34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3B70" w:rsidRPr="007C508D" w:rsidRDefault="00C13B70" w:rsidP="00FD1803">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Используемый метод определения НМЦ договора с обоснованием:</w:t>
            </w:r>
          </w:p>
        </w:tc>
        <w:tc>
          <w:tcPr>
            <w:tcW w:w="680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3B70" w:rsidRPr="007C508D" w:rsidRDefault="004C3B37" w:rsidP="004C3B37">
            <w:pPr>
              <w:ind w:firstLine="167"/>
              <w:jc w:val="both"/>
              <w:rPr>
                <w:rFonts w:ascii="Times New Roman" w:hAnsi="Times New Roman"/>
                <w:bCs/>
                <w:iCs/>
                <w:color w:val="000000"/>
                <w:sz w:val="20"/>
                <w:szCs w:val="20"/>
              </w:rPr>
            </w:pPr>
            <w:r w:rsidRPr="008A3242">
              <w:rPr>
                <w:rFonts w:ascii="Times New Roman" w:hAnsi="Times New Roman"/>
                <w:sz w:val="20"/>
                <w:szCs w:val="20"/>
              </w:rPr>
              <w:t>Метод сопоставимых рыночных цен (анализа рынка)</w:t>
            </w:r>
            <w:r w:rsidRPr="008A3242">
              <w:rPr>
                <w:rFonts w:ascii="Times New Roman" w:hAnsi="Times New Roman"/>
                <w:sz w:val="20"/>
                <w:szCs w:val="20"/>
              </w:rPr>
              <w:br/>
              <w:t xml:space="preserve">В соответствии с ч.6 статьи 22 Федерального закона от 05.04.2013 </w:t>
            </w:r>
            <w:r>
              <w:rPr>
                <w:rFonts w:ascii="Times New Roman" w:hAnsi="Times New Roman"/>
                <w:sz w:val="20"/>
                <w:szCs w:val="20"/>
              </w:rPr>
              <w:t>№</w:t>
            </w:r>
            <w:r w:rsidRPr="008A3242">
              <w:rPr>
                <w:rFonts w:ascii="Times New Roman" w:hAnsi="Times New Roman"/>
                <w:sz w:val="20"/>
                <w:szCs w:val="20"/>
              </w:rPr>
              <w:t xml:space="preserve">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договора   </w:t>
            </w:r>
          </w:p>
        </w:tc>
      </w:tr>
      <w:tr w:rsidR="004C3B37" w:rsidRPr="007C508D" w:rsidTr="00C13B70">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4C3B37" w:rsidRPr="007C508D" w:rsidRDefault="004C3B37" w:rsidP="004C3B37">
            <w:pPr>
              <w:ind w:firstLine="140"/>
              <w:jc w:val="both"/>
              <w:rPr>
                <w:rFonts w:ascii="Times New Roman" w:hAnsi="Times New Roman"/>
                <w:bCs/>
                <w:iCs/>
                <w:color w:val="000000"/>
                <w:sz w:val="20"/>
                <w:szCs w:val="20"/>
              </w:rPr>
            </w:pPr>
            <w:r w:rsidRPr="007C508D">
              <w:rPr>
                <w:rFonts w:ascii="Times New Roman" w:eastAsia="SimSun" w:hAnsi="Times New Roman"/>
                <w:kern w:val="1"/>
                <w:sz w:val="20"/>
                <w:szCs w:val="20"/>
                <w:lang w:bidi="hi-IN"/>
              </w:rPr>
              <w:t>Цена договора включает</w:t>
            </w:r>
          </w:p>
        </w:tc>
        <w:tc>
          <w:tcPr>
            <w:tcW w:w="6805"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4C3B37" w:rsidRPr="008B1DA1" w:rsidRDefault="00D207C3" w:rsidP="00D207C3">
            <w:pPr>
              <w:pStyle w:val="ConsPlusNormal"/>
              <w:rPr>
                <w:rFonts w:eastAsia="SimSun"/>
                <w:kern w:val="1"/>
                <w:sz w:val="20"/>
                <w:lang w:bidi="hi-IN"/>
              </w:rPr>
            </w:pPr>
            <w:r w:rsidRPr="00D207C3">
              <w:rPr>
                <w:rFonts w:eastAsia="SimSun"/>
                <w:kern w:val="1"/>
                <w:sz w:val="20"/>
                <w:lang w:bidi="hi-IN"/>
              </w:rPr>
              <w:t xml:space="preserve">Цена договора включает все расходы Исполнителя на выполнение работ по предмету закупки, в том числе оплату налогов, сборов и других платежей, предусмотренных действующим законодательством РФ, затраты, напрямую не упомянутые, но необходимые для завершения работ по договору, а также НДС в размере ставки, определенной в главе 21 Налогового кодекса Российской Федерации. </w:t>
            </w:r>
          </w:p>
        </w:tc>
      </w:tr>
      <w:tr w:rsidR="004C3B37" w:rsidRPr="007C508D" w:rsidTr="00C13B70">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4C3B37" w:rsidRPr="007C508D" w:rsidRDefault="004C3B37" w:rsidP="004C3B37">
            <w:pPr>
              <w:ind w:firstLine="140"/>
              <w:jc w:val="both"/>
              <w:rPr>
                <w:rFonts w:ascii="Times New Roman" w:hAnsi="Times New Roman"/>
                <w:bCs/>
                <w:iCs/>
                <w:color w:val="000000"/>
                <w:sz w:val="20"/>
                <w:szCs w:val="20"/>
              </w:rPr>
            </w:pPr>
            <w:r w:rsidRPr="007C508D">
              <w:rPr>
                <w:rFonts w:ascii="Times New Roman" w:hAnsi="Times New Roman"/>
                <w:bCs/>
                <w:iCs/>
                <w:color w:val="000000"/>
                <w:sz w:val="20"/>
                <w:szCs w:val="20"/>
              </w:rPr>
              <w:t>Расчет НМЦ договора</w:t>
            </w:r>
          </w:p>
        </w:tc>
        <w:tc>
          <w:tcPr>
            <w:tcW w:w="6805"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260CD9" w:rsidRPr="008B1DA1" w:rsidRDefault="00260CD9" w:rsidP="00260CD9">
            <w:pPr>
              <w:pStyle w:val="ConsPlusNormal"/>
              <w:numPr>
                <w:ilvl w:val="0"/>
                <w:numId w:val="18"/>
              </w:numPr>
              <w:tabs>
                <w:tab w:val="left" w:pos="324"/>
              </w:tabs>
              <w:ind w:left="0" w:firstLine="0"/>
              <w:jc w:val="both"/>
              <w:rPr>
                <w:rFonts w:cs="Arial"/>
                <w:sz w:val="20"/>
              </w:rPr>
            </w:pPr>
            <w:r w:rsidRPr="008B1DA1">
              <w:rPr>
                <w:rFonts w:cs="Arial"/>
                <w:sz w:val="20"/>
              </w:rPr>
              <w:t>2 660 000,00 (Два миллиона шестьсот шестьдесят тысяч) руб. 00 коп. с учетом НДС 20 % в размере 443 333,33 руб.</w:t>
            </w:r>
          </w:p>
          <w:p w:rsidR="004C3B37" w:rsidRPr="008B1DA1" w:rsidRDefault="00260CD9" w:rsidP="00260CD9">
            <w:pPr>
              <w:pStyle w:val="ConsPlusNormal"/>
              <w:jc w:val="both"/>
              <w:rPr>
                <w:snapToGrid w:val="0"/>
                <w:sz w:val="20"/>
                <w:lang w:eastAsia="ar-SA"/>
              </w:rPr>
            </w:pPr>
            <w:r w:rsidRPr="008B1DA1">
              <w:rPr>
                <w:bCs/>
                <w:iCs/>
                <w:color w:val="000000"/>
                <w:sz w:val="20"/>
              </w:rPr>
              <w:t>2 216 666,67 (Два миллиона двести шестнадцать тысяч шестьсот шестьдесят шесть тысяч) руб. 67 коп. без учета НДС.</w:t>
            </w:r>
          </w:p>
        </w:tc>
      </w:tr>
      <w:tr w:rsidR="004C3B37" w:rsidRPr="007C508D" w:rsidTr="00947190">
        <w:tc>
          <w:tcPr>
            <w:tcW w:w="10206"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tbl>
            <w:tblPr>
              <w:tblW w:w="9964" w:type="dxa"/>
              <w:tblLayout w:type="fixed"/>
              <w:tblCellMar>
                <w:left w:w="0" w:type="dxa"/>
                <w:right w:w="0" w:type="dxa"/>
              </w:tblCellMar>
              <w:tblLook w:val="0000" w:firstRow="0" w:lastRow="0" w:firstColumn="0" w:lastColumn="0" w:noHBand="0" w:noVBand="0"/>
            </w:tblPr>
            <w:tblGrid>
              <w:gridCol w:w="1470"/>
              <w:gridCol w:w="1473"/>
              <w:gridCol w:w="1834"/>
              <w:gridCol w:w="1925"/>
              <w:gridCol w:w="2015"/>
              <w:gridCol w:w="1247"/>
            </w:tblGrid>
            <w:tr w:rsidR="008B1DA1" w:rsidRPr="008A3242" w:rsidTr="00947778">
              <w:trPr>
                <w:trHeight w:val="661"/>
              </w:trPr>
              <w:tc>
                <w:tcPr>
                  <w:tcW w:w="14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rPr>
                      <w:rFonts w:ascii="Times New Roman" w:hAnsi="Times New Roman"/>
                      <w:sz w:val="20"/>
                      <w:szCs w:val="20"/>
                    </w:rPr>
                  </w:pPr>
                  <w:r w:rsidRPr="008A3242">
                    <w:rPr>
                      <w:rFonts w:ascii="Times New Roman" w:hAnsi="Times New Roman"/>
                      <w:sz w:val="20"/>
                      <w:szCs w:val="20"/>
                    </w:rPr>
                    <w:t>Характеристика ценовой информации</w:t>
                  </w:r>
                </w:p>
              </w:tc>
              <w:tc>
                <w:tcPr>
                  <w:tcW w:w="14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ind w:left="-65" w:right="-43"/>
                    <w:rPr>
                      <w:rFonts w:ascii="Times New Roman" w:hAnsi="Times New Roman"/>
                      <w:sz w:val="20"/>
                      <w:szCs w:val="20"/>
                    </w:rPr>
                  </w:pPr>
                  <w:r w:rsidRPr="008A3242">
                    <w:rPr>
                      <w:rFonts w:ascii="Times New Roman" w:hAnsi="Times New Roman"/>
                      <w:sz w:val="20"/>
                      <w:szCs w:val="20"/>
                    </w:rPr>
                    <w:t xml:space="preserve">Количество (объем) </w:t>
                  </w:r>
                  <w:r w:rsidR="00041956">
                    <w:rPr>
                      <w:rFonts w:ascii="Times New Roman" w:hAnsi="Times New Roman"/>
                      <w:sz w:val="20"/>
                      <w:szCs w:val="20"/>
                    </w:rPr>
                    <w:t>работ</w:t>
                  </w:r>
                </w:p>
              </w:tc>
              <w:tc>
                <w:tcPr>
                  <w:tcW w:w="18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ind w:left="-65" w:right="-43"/>
                    <w:rPr>
                      <w:rFonts w:ascii="Times New Roman" w:hAnsi="Times New Roman"/>
                      <w:sz w:val="20"/>
                      <w:szCs w:val="20"/>
                    </w:rPr>
                  </w:pPr>
                  <w:r w:rsidRPr="008A3242">
                    <w:rPr>
                      <w:rFonts w:ascii="Times New Roman" w:hAnsi="Times New Roman"/>
                      <w:sz w:val="20"/>
                      <w:szCs w:val="20"/>
                    </w:rPr>
                    <w:t xml:space="preserve">Ценовое предложение №1, (руб.), </w:t>
                  </w:r>
                </w:p>
              </w:tc>
              <w:tc>
                <w:tcPr>
                  <w:tcW w:w="19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ind w:left="-65" w:right="-43"/>
                    <w:rPr>
                      <w:rFonts w:ascii="Times New Roman" w:hAnsi="Times New Roman"/>
                      <w:sz w:val="20"/>
                      <w:szCs w:val="20"/>
                    </w:rPr>
                  </w:pPr>
                  <w:r w:rsidRPr="008A3242">
                    <w:rPr>
                      <w:rFonts w:ascii="Times New Roman" w:hAnsi="Times New Roman"/>
                      <w:sz w:val="20"/>
                      <w:szCs w:val="20"/>
                    </w:rPr>
                    <w:t xml:space="preserve">Ценовое предложение №2, (руб.), </w:t>
                  </w:r>
                </w:p>
              </w:tc>
              <w:tc>
                <w:tcPr>
                  <w:tcW w:w="201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ind w:left="-65" w:right="-43"/>
                    <w:rPr>
                      <w:rFonts w:ascii="Times New Roman" w:hAnsi="Times New Roman"/>
                      <w:sz w:val="20"/>
                      <w:szCs w:val="20"/>
                    </w:rPr>
                  </w:pPr>
                  <w:r w:rsidRPr="008A3242">
                    <w:rPr>
                      <w:rFonts w:ascii="Times New Roman" w:hAnsi="Times New Roman"/>
                      <w:sz w:val="20"/>
                      <w:szCs w:val="20"/>
                    </w:rPr>
                    <w:t xml:space="preserve">Ценовое предложение №3, (руб.), </w:t>
                  </w:r>
                </w:p>
              </w:tc>
              <w:tc>
                <w:tcPr>
                  <w:tcW w:w="12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8B1DA1" w:rsidRPr="008A3242" w:rsidRDefault="008B1DA1" w:rsidP="004C3B37">
                  <w:pPr>
                    <w:spacing w:before="100"/>
                    <w:jc w:val="center"/>
                    <w:rPr>
                      <w:rFonts w:ascii="Times New Roman" w:hAnsi="Times New Roman"/>
                      <w:sz w:val="20"/>
                      <w:szCs w:val="20"/>
                    </w:rPr>
                  </w:pPr>
                  <w:r w:rsidRPr="008A3242">
                    <w:rPr>
                      <w:rFonts w:ascii="Times New Roman" w:hAnsi="Times New Roman"/>
                      <w:sz w:val="20"/>
                      <w:szCs w:val="20"/>
                    </w:rPr>
                    <w:t xml:space="preserve">НМЦК (руб.)    </w:t>
                  </w:r>
                </w:p>
              </w:tc>
            </w:tr>
            <w:tr w:rsidR="008B1DA1" w:rsidRPr="008A3242" w:rsidTr="00947778">
              <w:trPr>
                <w:trHeight w:val="335"/>
              </w:trPr>
              <w:tc>
                <w:tcPr>
                  <w:tcW w:w="14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4C3B37">
                  <w:pPr>
                    <w:spacing w:before="100"/>
                    <w:rPr>
                      <w:rFonts w:ascii="Times New Roman" w:hAnsi="Times New Roman"/>
                      <w:sz w:val="20"/>
                      <w:szCs w:val="20"/>
                    </w:rPr>
                  </w:pPr>
                  <w:r w:rsidRPr="008A3242">
                    <w:rPr>
                      <w:rFonts w:ascii="Times New Roman" w:hAnsi="Times New Roman"/>
                      <w:sz w:val="20"/>
                      <w:szCs w:val="20"/>
                    </w:rPr>
                    <w:t xml:space="preserve">По исходным данным  </w:t>
                  </w:r>
                </w:p>
              </w:tc>
              <w:tc>
                <w:tcPr>
                  <w:tcW w:w="147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4C3B37">
                  <w:pPr>
                    <w:ind w:left="-76" w:right="-71"/>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усл.ед</w:t>
                  </w:r>
                  <w:proofErr w:type="spellEnd"/>
                  <w:r>
                    <w:rPr>
                      <w:rFonts w:ascii="Times New Roman" w:hAnsi="Times New Roman"/>
                      <w:sz w:val="20"/>
                      <w:szCs w:val="20"/>
                    </w:rPr>
                    <w:t>.</w:t>
                  </w:r>
                </w:p>
              </w:tc>
              <w:tc>
                <w:tcPr>
                  <w:tcW w:w="183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4C3B37">
                  <w:pPr>
                    <w:ind w:left="-76" w:right="-71"/>
                    <w:jc w:val="center"/>
                    <w:rPr>
                      <w:rFonts w:ascii="Times New Roman" w:hAnsi="Times New Roman"/>
                      <w:sz w:val="20"/>
                      <w:szCs w:val="20"/>
                    </w:rPr>
                  </w:pPr>
                  <w:r>
                    <w:rPr>
                      <w:rFonts w:ascii="Times New Roman" w:hAnsi="Times New Roman"/>
                      <w:sz w:val="20"/>
                      <w:szCs w:val="20"/>
                    </w:rPr>
                    <w:t>2 000 000</w:t>
                  </w:r>
                </w:p>
              </w:tc>
              <w:tc>
                <w:tcPr>
                  <w:tcW w:w="192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4C3B37">
                  <w:pPr>
                    <w:ind w:left="-76" w:right="-71"/>
                    <w:jc w:val="center"/>
                    <w:rPr>
                      <w:rFonts w:ascii="Times New Roman" w:hAnsi="Times New Roman"/>
                      <w:sz w:val="20"/>
                      <w:szCs w:val="20"/>
                    </w:rPr>
                  </w:pPr>
                  <w:r>
                    <w:rPr>
                      <w:rFonts w:ascii="Times New Roman" w:hAnsi="Times New Roman"/>
                      <w:sz w:val="20"/>
                      <w:szCs w:val="20"/>
                    </w:rPr>
                    <w:t>2 350 000</w:t>
                  </w:r>
                </w:p>
              </w:tc>
              <w:tc>
                <w:tcPr>
                  <w:tcW w:w="201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4C3B37">
                  <w:pPr>
                    <w:ind w:left="-76" w:right="-71"/>
                    <w:jc w:val="center"/>
                    <w:rPr>
                      <w:rFonts w:ascii="Times New Roman" w:hAnsi="Times New Roman"/>
                      <w:sz w:val="20"/>
                      <w:szCs w:val="20"/>
                    </w:rPr>
                  </w:pPr>
                  <w:r>
                    <w:rPr>
                      <w:rFonts w:ascii="Times New Roman" w:hAnsi="Times New Roman"/>
                      <w:sz w:val="20"/>
                      <w:szCs w:val="20"/>
                    </w:rPr>
                    <w:t>2 300 000</w:t>
                  </w:r>
                </w:p>
              </w:tc>
              <w:tc>
                <w:tcPr>
                  <w:tcW w:w="12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8B1DA1" w:rsidRPr="008A3242" w:rsidRDefault="008B1DA1" w:rsidP="004C3B37">
                  <w:pPr>
                    <w:ind w:left="-76" w:right="-94"/>
                    <w:jc w:val="center"/>
                    <w:rPr>
                      <w:rFonts w:ascii="Times New Roman" w:hAnsi="Times New Roman"/>
                      <w:sz w:val="20"/>
                      <w:szCs w:val="20"/>
                    </w:rPr>
                  </w:pPr>
                  <w:r>
                    <w:rPr>
                      <w:rFonts w:ascii="Helvetica Neue" w:hAnsi="Helvetica Neue"/>
                      <w:color w:val="000000"/>
                      <w:sz w:val="20"/>
                      <w:szCs w:val="20"/>
                      <w:shd w:val="clear" w:color="auto" w:fill="FFFFFF"/>
                    </w:rPr>
                    <w:t>2 216 666,67</w:t>
                  </w:r>
                </w:p>
              </w:tc>
            </w:tr>
          </w:tbl>
          <w:p w:rsidR="004C3B37" w:rsidRPr="007C508D" w:rsidRDefault="004C3B37" w:rsidP="004C3B37">
            <w:pPr>
              <w:pStyle w:val="ConsPlusNormal"/>
              <w:jc w:val="both"/>
              <w:rPr>
                <w:snapToGrid w:val="0"/>
                <w:sz w:val="20"/>
                <w:lang w:eastAsia="ar-SA"/>
              </w:rPr>
            </w:pPr>
          </w:p>
        </w:tc>
      </w:tr>
      <w:tr w:rsidR="004C3B37" w:rsidRPr="007C508D" w:rsidTr="00C13B70">
        <w:trPr>
          <w:trHeight w:val="230"/>
        </w:trPr>
        <w:tc>
          <w:tcPr>
            <w:tcW w:w="3401"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4C3B37" w:rsidRPr="007C508D" w:rsidRDefault="004C3B37" w:rsidP="004C3B37">
            <w:pPr>
              <w:jc w:val="center"/>
              <w:rPr>
                <w:rFonts w:ascii="Times New Roman" w:hAnsi="Times New Roman"/>
                <w:iCs/>
                <w:color w:val="000000"/>
                <w:sz w:val="20"/>
                <w:szCs w:val="20"/>
              </w:rPr>
            </w:pPr>
            <w:r w:rsidRPr="007C508D">
              <w:rPr>
                <w:rFonts w:ascii="Times New Roman" w:hAnsi="Times New Roman"/>
                <w:bCs/>
                <w:iCs/>
                <w:color w:val="000000"/>
                <w:sz w:val="20"/>
                <w:szCs w:val="20"/>
              </w:rPr>
              <w:t>Дата подготовки НМЦ договора:</w:t>
            </w:r>
          </w:p>
        </w:tc>
        <w:tc>
          <w:tcPr>
            <w:tcW w:w="6805" w:type="dxa"/>
            <w:tcBorders>
              <w:top w:val="single" w:sz="8" w:space="0" w:color="000000"/>
              <w:left w:val="single" w:sz="4" w:space="0" w:color="auto"/>
              <w:bottom w:val="single" w:sz="8" w:space="0" w:color="000000"/>
              <w:right w:val="single" w:sz="8" w:space="0" w:color="000000"/>
            </w:tcBorders>
          </w:tcPr>
          <w:p w:rsidR="004C3B37" w:rsidRPr="007C508D" w:rsidRDefault="00E13E71" w:rsidP="004C3B37">
            <w:pPr>
              <w:ind w:firstLine="140"/>
              <w:jc w:val="both"/>
              <w:rPr>
                <w:rFonts w:ascii="Times New Roman" w:hAnsi="Times New Roman"/>
                <w:iCs/>
                <w:color w:val="000000"/>
                <w:sz w:val="20"/>
                <w:szCs w:val="20"/>
              </w:rPr>
            </w:pPr>
            <w:r>
              <w:rPr>
                <w:rFonts w:ascii="Times New Roman" w:hAnsi="Times New Roman"/>
                <w:bCs/>
                <w:iCs/>
                <w:color w:val="000000"/>
                <w:sz w:val="20"/>
                <w:szCs w:val="20"/>
              </w:rPr>
              <w:t xml:space="preserve">26 июля </w:t>
            </w:r>
            <w:r w:rsidR="004C3B37" w:rsidRPr="007C508D">
              <w:rPr>
                <w:rFonts w:ascii="Times New Roman" w:hAnsi="Times New Roman"/>
                <w:bCs/>
                <w:iCs/>
                <w:color w:val="000000"/>
                <w:sz w:val="20"/>
                <w:szCs w:val="20"/>
              </w:rPr>
              <w:t>2019 года</w:t>
            </w:r>
            <w:bookmarkStart w:id="76" w:name="_GoBack"/>
            <w:bookmarkEnd w:id="76"/>
          </w:p>
        </w:tc>
      </w:tr>
    </w:tbl>
    <w:p w:rsidR="00447794" w:rsidRPr="007C508D" w:rsidRDefault="00447794" w:rsidP="00447794">
      <w:pPr>
        <w:rPr>
          <w:rFonts w:ascii="Times New Roman" w:eastAsia="Times New Roman" w:hAnsi="Times New Roman"/>
          <w:b/>
          <w:sz w:val="20"/>
          <w:szCs w:val="20"/>
          <w:lang w:eastAsia="ru-RU"/>
        </w:rPr>
      </w:pPr>
    </w:p>
    <w:p w:rsidR="00FD1803" w:rsidRPr="007C508D" w:rsidRDefault="00FD1803" w:rsidP="00447794">
      <w:pPr>
        <w:rPr>
          <w:rFonts w:ascii="Times New Roman" w:eastAsia="Times New Roman" w:hAnsi="Times New Roman"/>
          <w:b/>
          <w:sz w:val="20"/>
          <w:szCs w:val="20"/>
          <w:lang w:eastAsia="ru-RU"/>
        </w:rPr>
      </w:pPr>
    </w:p>
    <w:p w:rsidR="0005615D" w:rsidRPr="007C508D" w:rsidRDefault="00FD1803" w:rsidP="00FD1803">
      <w:pPr>
        <w:jc w:val="both"/>
        <w:rPr>
          <w:rFonts w:ascii="Times New Roman" w:hAnsi="Times New Roman"/>
          <w:iCs/>
          <w:color w:val="000000"/>
          <w:sz w:val="20"/>
          <w:szCs w:val="20"/>
        </w:rPr>
      </w:pPr>
      <w:r w:rsidRPr="007C508D">
        <w:rPr>
          <w:rFonts w:ascii="Times New Roman" w:hAnsi="Times New Roman"/>
          <w:iCs/>
          <w:color w:val="000000"/>
          <w:sz w:val="20"/>
          <w:szCs w:val="20"/>
        </w:rPr>
        <w:t>Начальник отдела строительства и эксплуатации зданий и сооружений</w:t>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proofErr w:type="spellStart"/>
      <w:r w:rsidRPr="007C508D">
        <w:rPr>
          <w:rFonts w:ascii="Times New Roman" w:hAnsi="Times New Roman"/>
          <w:iCs/>
          <w:color w:val="000000"/>
          <w:sz w:val="20"/>
          <w:szCs w:val="20"/>
        </w:rPr>
        <w:t>Варанкина</w:t>
      </w:r>
      <w:proofErr w:type="spellEnd"/>
      <w:r w:rsidRPr="007C508D">
        <w:rPr>
          <w:rFonts w:ascii="Times New Roman" w:hAnsi="Times New Roman"/>
          <w:iCs/>
          <w:color w:val="000000"/>
          <w:sz w:val="20"/>
          <w:szCs w:val="20"/>
        </w:rPr>
        <w:t xml:space="preserve"> Н.Н.</w:t>
      </w:r>
    </w:p>
    <w:p w:rsidR="0005615D" w:rsidRPr="007C508D" w:rsidRDefault="0005615D" w:rsidP="00447794">
      <w:pPr>
        <w:rPr>
          <w:rFonts w:ascii="Times New Roman" w:eastAsia="Times New Roman" w:hAnsi="Times New Roman"/>
          <w:b/>
          <w:sz w:val="20"/>
          <w:szCs w:val="20"/>
          <w:lang w:eastAsia="ru-RU"/>
        </w:rPr>
      </w:pPr>
    </w:p>
    <w:p w:rsidR="00544D6A" w:rsidRPr="007C508D" w:rsidRDefault="00544D6A" w:rsidP="00544D6A">
      <w:pPr>
        <w:jc w:val="both"/>
        <w:rPr>
          <w:rFonts w:ascii="Times New Roman" w:hAnsi="Times New Roman"/>
          <w:iCs/>
          <w:color w:val="000000"/>
          <w:sz w:val="20"/>
          <w:szCs w:val="20"/>
        </w:rPr>
      </w:pPr>
      <w:r w:rsidRPr="007C508D">
        <w:rPr>
          <w:rFonts w:ascii="Times New Roman" w:hAnsi="Times New Roman"/>
          <w:iCs/>
          <w:color w:val="000000"/>
          <w:sz w:val="20"/>
          <w:szCs w:val="20"/>
        </w:rPr>
        <w:t>Юрисконсульт</w:t>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Pr="007C508D">
        <w:rPr>
          <w:rFonts w:ascii="Times New Roman" w:hAnsi="Times New Roman"/>
          <w:iCs/>
          <w:color w:val="000000"/>
          <w:sz w:val="20"/>
          <w:szCs w:val="20"/>
        </w:rPr>
        <w:t>Ощепкова Е.С.</w:t>
      </w:r>
    </w:p>
    <w:p w:rsidR="00544D6A" w:rsidRPr="007C508D" w:rsidRDefault="00544D6A" w:rsidP="00544D6A">
      <w:pPr>
        <w:jc w:val="both"/>
        <w:rPr>
          <w:rFonts w:ascii="Times New Roman" w:hAnsi="Times New Roman"/>
          <w:iCs/>
          <w:color w:val="000000"/>
          <w:sz w:val="20"/>
          <w:szCs w:val="20"/>
        </w:rPr>
      </w:pPr>
    </w:p>
    <w:p w:rsidR="00544D6A" w:rsidRPr="007C508D" w:rsidRDefault="00544D6A" w:rsidP="00544D6A">
      <w:pPr>
        <w:jc w:val="both"/>
        <w:rPr>
          <w:rFonts w:ascii="Times New Roman" w:hAnsi="Times New Roman"/>
          <w:iCs/>
          <w:color w:val="000000"/>
          <w:sz w:val="20"/>
          <w:szCs w:val="20"/>
        </w:rPr>
      </w:pPr>
      <w:r w:rsidRPr="007C508D">
        <w:rPr>
          <w:rFonts w:ascii="Times New Roman" w:hAnsi="Times New Roman"/>
          <w:iCs/>
          <w:color w:val="000000"/>
          <w:sz w:val="20"/>
          <w:szCs w:val="20"/>
        </w:rPr>
        <w:t xml:space="preserve">Экономист </w:t>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0009290C" w:rsidRPr="007C508D">
        <w:rPr>
          <w:rFonts w:ascii="Times New Roman" w:hAnsi="Times New Roman"/>
          <w:iCs/>
          <w:color w:val="000000"/>
          <w:sz w:val="20"/>
          <w:szCs w:val="20"/>
        </w:rPr>
        <w:tab/>
      </w:r>
      <w:r w:rsidRPr="007C508D">
        <w:rPr>
          <w:rFonts w:ascii="Times New Roman" w:hAnsi="Times New Roman"/>
          <w:iCs/>
          <w:color w:val="000000"/>
          <w:sz w:val="20"/>
          <w:szCs w:val="20"/>
        </w:rPr>
        <w:tab/>
      </w:r>
      <w:proofErr w:type="spellStart"/>
      <w:r w:rsidRPr="007C508D">
        <w:rPr>
          <w:rFonts w:ascii="Times New Roman" w:hAnsi="Times New Roman"/>
          <w:iCs/>
          <w:color w:val="000000"/>
          <w:sz w:val="20"/>
          <w:szCs w:val="20"/>
        </w:rPr>
        <w:t>Хлыбова</w:t>
      </w:r>
      <w:proofErr w:type="spellEnd"/>
      <w:r w:rsidRPr="007C508D">
        <w:rPr>
          <w:rFonts w:ascii="Times New Roman" w:hAnsi="Times New Roman"/>
          <w:iCs/>
          <w:color w:val="000000"/>
          <w:sz w:val="20"/>
          <w:szCs w:val="20"/>
        </w:rPr>
        <w:t xml:space="preserve"> Д.С.</w:t>
      </w:r>
    </w:p>
    <w:p w:rsidR="00331F52" w:rsidRPr="007C508D" w:rsidRDefault="00331F52" w:rsidP="00331F52">
      <w:pPr>
        <w:widowControl w:val="0"/>
        <w:autoSpaceDE w:val="0"/>
        <w:autoSpaceDN w:val="0"/>
        <w:adjustRightInd w:val="0"/>
        <w:jc w:val="both"/>
        <w:rPr>
          <w:rFonts w:ascii="Times New Roman" w:eastAsia="Times New Roman" w:hAnsi="Times New Roman"/>
          <w:b/>
          <w:color w:val="000000"/>
          <w:sz w:val="20"/>
          <w:szCs w:val="20"/>
          <w:lang w:eastAsia="ru-RU"/>
        </w:rPr>
      </w:pPr>
    </w:p>
    <w:p w:rsidR="00FD1803" w:rsidRPr="007C508D" w:rsidRDefault="00FD1803">
      <w:pPr>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br w:type="page"/>
      </w:r>
    </w:p>
    <w:p w:rsidR="00447794" w:rsidRPr="007C508D" w:rsidRDefault="00331F52" w:rsidP="006B2664">
      <w:pPr>
        <w:keepNext/>
        <w:widowControl w:val="0"/>
        <w:suppressAutoHyphens/>
        <w:autoSpaceDE w:val="0"/>
        <w:autoSpaceDN w:val="0"/>
        <w:jc w:val="center"/>
        <w:outlineLvl w:val="0"/>
        <w:rPr>
          <w:rFonts w:ascii="Times New Roman" w:eastAsia="Times New Roman" w:hAnsi="Times New Roman"/>
          <w:b/>
          <w:sz w:val="20"/>
          <w:szCs w:val="20"/>
          <w:lang w:eastAsia="ru-RU"/>
        </w:rPr>
      </w:pPr>
      <w:r w:rsidRPr="007C508D">
        <w:rPr>
          <w:rFonts w:ascii="Times New Roman" w:eastAsia="Times New Roman" w:hAnsi="Times New Roman"/>
          <w:b/>
          <w:sz w:val="20"/>
          <w:szCs w:val="20"/>
          <w:lang w:val="en-US" w:eastAsia="ru-RU"/>
        </w:rPr>
        <w:t>VIII</w:t>
      </w:r>
      <w:r w:rsidRPr="007C508D">
        <w:rPr>
          <w:rFonts w:ascii="Times New Roman" w:eastAsia="Times New Roman" w:hAnsi="Times New Roman"/>
          <w:b/>
          <w:sz w:val="20"/>
          <w:szCs w:val="20"/>
          <w:lang w:eastAsia="ru-RU"/>
        </w:rPr>
        <w:t xml:space="preserve">. </w:t>
      </w:r>
      <w:r w:rsidR="006B2664" w:rsidRPr="007C508D">
        <w:rPr>
          <w:rFonts w:ascii="Times New Roman" w:eastAsia="Times New Roman" w:hAnsi="Times New Roman"/>
          <w:b/>
          <w:sz w:val="20"/>
          <w:szCs w:val="20"/>
          <w:lang w:eastAsia="ru-RU"/>
        </w:rPr>
        <w:t>ПРОЕКТ ДОГОВОРА</w:t>
      </w:r>
    </w:p>
    <w:p w:rsidR="00331F52" w:rsidRPr="007C508D" w:rsidRDefault="00331F52" w:rsidP="00331F52">
      <w:pPr>
        <w:rPr>
          <w:rFonts w:ascii="Times New Roman" w:eastAsia="Times New Roman" w:hAnsi="Times New Roman"/>
          <w:b/>
          <w:sz w:val="20"/>
          <w:szCs w:val="20"/>
          <w:lang w:eastAsia="ru-RU"/>
        </w:rPr>
      </w:pPr>
    </w:p>
    <w:p w:rsidR="0001040D" w:rsidRPr="00152512" w:rsidRDefault="0001040D" w:rsidP="0001040D">
      <w:pPr>
        <w:widowControl w:val="0"/>
        <w:autoSpaceDE w:val="0"/>
        <w:autoSpaceDN w:val="0"/>
        <w:adjustRightInd w:val="0"/>
        <w:jc w:val="center"/>
        <w:rPr>
          <w:rFonts w:ascii="Times New Roman" w:eastAsia="SimSun" w:hAnsi="Times New Roman"/>
          <w:kern w:val="1"/>
          <w:sz w:val="20"/>
          <w:szCs w:val="20"/>
          <w:lang w:eastAsia="ru-RU" w:bidi="hi-IN"/>
        </w:rPr>
      </w:pPr>
      <w:r w:rsidRPr="00152512">
        <w:rPr>
          <w:rFonts w:ascii="Times New Roman" w:eastAsia="SimSun" w:hAnsi="Times New Roman"/>
          <w:kern w:val="1"/>
          <w:sz w:val="20"/>
          <w:szCs w:val="20"/>
          <w:lang w:eastAsia="ru-RU" w:bidi="hi-IN"/>
        </w:rPr>
        <w:t>ДОГОВОР № _______</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г. Киров </w:t>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r>
      <w:r w:rsidRPr="007C508D">
        <w:rPr>
          <w:rFonts w:ascii="Times New Roman" w:eastAsia="SimSun" w:hAnsi="Times New Roman"/>
          <w:kern w:val="1"/>
          <w:sz w:val="20"/>
          <w:szCs w:val="20"/>
          <w:lang w:eastAsia="ru-RU" w:bidi="hi-IN"/>
        </w:rPr>
        <w:tab/>
        <w:t xml:space="preserve">           «_____»___________ 201</w:t>
      </w:r>
      <w:r w:rsidR="00097FBA">
        <w:rPr>
          <w:rFonts w:ascii="Times New Roman" w:eastAsia="SimSun" w:hAnsi="Times New Roman"/>
          <w:kern w:val="1"/>
          <w:sz w:val="20"/>
          <w:szCs w:val="20"/>
          <w:lang w:eastAsia="ru-RU" w:bidi="hi-IN"/>
        </w:rPr>
        <w:t>9</w:t>
      </w:r>
      <w:r w:rsidRPr="007C508D">
        <w:rPr>
          <w:rFonts w:ascii="Times New Roman" w:eastAsia="SimSun" w:hAnsi="Times New Roman"/>
          <w:kern w:val="1"/>
          <w:sz w:val="20"/>
          <w:szCs w:val="20"/>
          <w:lang w:eastAsia="ru-RU" w:bidi="hi-IN"/>
        </w:rPr>
        <w:t xml:space="preserve"> г.</w:t>
      </w:r>
    </w:p>
    <w:p w:rsidR="0001040D" w:rsidRPr="007C508D" w:rsidRDefault="0001040D" w:rsidP="0001040D">
      <w:pPr>
        <w:widowControl w:val="0"/>
        <w:autoSpaceDE w:val="0"/>
        <w:autoSpaceDN w:val="0"/>
        <w:adjustRightInd w:val="0"/>
        <w:jc w:val="both"/>
        <w:rPr>
          <w:rFonts w:ascii="Times New Roman" w:eastAsia="SimSun" w:hAnsi="Times New Roman"/>
          <w:kern w:val="1"/>
          <w:sz w:val="20"/>
          <w:szCs w:val="20"/>
          <w:lang w:eastAsia="ru-RU" w:bidi="hi-IN"/>
        </w:rPr>
      </w:pPr>
    </w:p>
    <w:p w:rsidR="0001040D" w:rsidRPr="007C508D" w:rsidRDefault="0001040D" w:rsidP="0001040D">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7C508D">
        <w:rPr>
          <w:rFonts w:ascii="Times New Roman" w:eastAsia="SimSun" w:hAnsi="Times New Roman"/>
          <w:b/>
          <w:kern w:val="1"/>
          <w:sz w:val="20"/>
          <w:szCs w:val="20"/>
          <w:lang w:eastAsia="ru-RU" w:bidi="hi-IN"/>
        </w:rPr>
        <w:t xml:space="preserve">Акционерное общество «Центральный рынок», </w:t>
      </w:r>
      <w:r w:rsidRPr="007C508D">
        <w:rPr>
          <w:rFonts w:ascii="Times New Roman" w:eastAsia="SimSun" w:hAnsi="Times New Roman"/>
          <w:kern w:val="1"/>
          <w:sz w:val="20"/>
          <w:szCs w:val="20"/>
          <w:lang w:eastAsia="ru-RU" w:bidi="hi-IN"/>
        </w:rPr>
        <w:t xml:space="preserve">именуемое в дальнейшем «ЗАКАЗЧИК», в лице генерального директора </w:t>
      </w:r>
      <w:r w:rsidR="00930FD0" w:rsidRPr="007C508D">
        <w:rPr>
          <w:rFonts w:ascii="Times New Roman" w:eastAsia="SimSun" w:hAnsi="Times New Roman"/>
          <w:kern w:val="1"/>
          <w:sz w:val="20"/>
          <w:szCs w:val="20"/>
          <w:lang w:eastAsia="ru-RU" w:bidi="hi-IN"/>
        </w:rPr>
        <w:t xml:space="preserve">Рзаева Аслана </w:t>
      </w:r>
      <w:proofErr w:type="spellStart"/>
      <w:r w:rsidR="00930FD0" w:rsidRPr="007C508D">
        <w:rPr>
          <w:rFonts w:ascii="Times New Roman" w:eastAsia="SimSun" w:hAnsi="Times New Roman"/>
          <w:kern w:val="1"/>
          <w:sz w:val="20"/>
          <w:szCs w:val="20"/>
          <w:lang w:eastAsia="ru-RU" w:bidi="hi-IN"/>
        </w:rPr>
        <w:t>Алмановича</w:t>
      </w:r>
      <w:proofErr w:type="spellEnd"/>
      <w:r w:rsidRPr="007C508D">
        <w:rPr>
          <w:rFonts w:ascii="Times New Roman" w:eastAsia="SimSun" w:hAnsi="Times New Roman"/>
          <w:kern w:val="1"/>
          <w:sz w:val="20"/>
          <w:szCs w:val="20"/>
          <w:lang w:eastAsia="ru-RU" w:bidi="hi-IN"/>
        </w:rPr>
        <w:t>, действующего на основании Устава с одной стороны и</w:t>
      </w:r>
    </w:p>
    <w:p w:rsidR="0001040D" w:rsidRPr="007C508D" w:rsidRDefault="0001040D" w:rsidP="00996E5D">
      <w:pPr>
        <w:widowControl w:val="0"/>
        <w:autoSpaceDE w:val="0"/>
        <w:autoSpaceDN w:val="0"/>
        <w:adjustRightInd w:val="0"/>
        <w:jc w:val="both"/>
        <w:rPr>
          <w:rFonts w:ascii="Times New Roman" w:eastAsia="SimSun" w:hAnsi="Times New Roman"/>
          <w:kern w:val="1"/>
          <w:sz w:val="20"/>
          <w:szCs w:val="20"/>
          <w:lang w:eastAsia="ru-RU" w:bidi="hi-IN"/>
        </w:rPr>
      </w:pPr>
      <w:r w:rsidRPr="007C508D">
        <w:rPr>
          <w:rFonts w:ascii="Times New Roman" w:eastAsia="SimSun" w:hAnsi="Times New Roman"/>
          <w:b/>
          <w:kern w:val="1"/>
          <w:sz w:val="20"/>
          <w:szCs w:val="20"/>
          <w:lang w:eastAsia="ru-RU" w:bidi="hi-IN"/>
        </w:rPr>
        <w:t>_________________________________________________________________________</w:t>
      </w:r>
      <w:r w:rsidRPr="007C508D">
        <w:rPr>
          <w:rFonts w:ascii="Times New Roman" w:eastAsia="SimSun" w:hAnsi="Times New Roman"/>
          <w:kern w:val="1"/>
          <w:sz w:val="20"/>
          <w:szCs w:val="20"/>
          <w:lang w:eastAsia="ru-RU" w:bidi="hi-IN"/>
        </w:rPr>
        <w:t>, именуемое в дальнейшем «</w:t>
      </w:r>
      <w:r w:rsidR="00152512">
        <w:rPr>
          <w:rFonts w:ascii="Times New Roman" w:eastAsia="SimSun" w:hAnsi="Times New Roman"/>
          <w:kern w:val="1"/>
          <w:sz w:val="20"/>
          <w:szCs w:val="20"/>
          <w:lang w:eastAsia="ru-RU" w:bidi="hi-IN"/>
        </w:rPr>
        <w:t>Исполнитель</w:t>
      </w:r>
      <w:r w:rsidRPr="007C508D">
        <w:rPr>
          <w:rFonts w:ascii="Times New Roman" w:eastAsia="SimSun" w:hAnsi="Times New Roman"/>
          <w:kern w:val="1"/>
          <w:sz w:val="20"/>
          <w:szCs w:val="20"/>
          <w:lang w:eastAsia="ru-RU" w:bidi="hi-IN"/>
        </w:rPr>
        <w:t>», в лице _____________________________________________, действующего на основании ______, с другой стороны, совместно именуемые Стороны», на основании протокола _______ от __________________г., заключили настоящий Договор о нижеследующем:</w:t>
      </w:r>
    </w:p>
    <w:p w:rsidR="00996E5D" w:rsidRPr="007149B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7149BE">
        <w:rPr>
          <w:rFonts w:ascii="Times New Roman" w:eastAsia="SimSun" w:hAnsi="Times New Roman"/>
          <w:kern w:val="1"/>
          <w:sz w:val="20"/>
          <w:szCs w:val="20"/>
          <w:lang w:eastAsia="ru-RU" w:bidi="hi-IN"/>
        </w:rPr>
        <w:t>ПРЕДМЕТ ДОГОВОРА</w:t>
      </w:r>
    </w:p>
    <w:p w:rsidR="00996E5D" w:rsidRDefault="00996E5D" w:rsidP="00A06EA6">
      <w:pPr>
        <w:pStyle w:val="a5"/>
        <w:widowControl w:val="0"/>
        <w:tabs>
          <w:tab w:val="left" w:pos="3402"/>
        </w:tabs>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 xml:space="preserve">1.1. </w:t>
      </w:r>
      <w:r w:rsidR="00152512">
        <w:rPr>
          <w:rFonts w:ascii="Times New Roman" w:eastAsia="SimSun" w:hAnsi="Times New Roman"/>
          <w:kern w:val="1"/>
          <w:sz w:val="20"/>
          <w:szCs w:val="20"/>
          <w:lang w:eastAsia="ru-RU" w:bidi="hi-IN"/>
        </w:rPr>
        <w:t>Исполнитель</w:t>
      </w:r>
      <w:r w:rsidRPr="00996E5D">
        <w:rPr>
          <w:rFonts w:ascii="Times New Roman" w:eastAsia="SimSun" w:hAnsi="Times New Roman"/>
          <w:kern w:val="1"/>
          <w:sz w:val="20"/>
          <w:szCs w:val="20"/>
          <w:lang w:eastAsia="ru-RU" w:bidi="hi-IN"/>
        </w:rPr>
        <w:t xml:space="preserve"> обязуется</w:t>
      </w:r>
      <w:r w:rsidR="00152512">
        <w:rPr>
          <w:rFonts w:ascii="Times New Roman" w:eastAsia="SimSun" w:hAnsi="Times New Roman"/>
          <w:kern w:val="1"/>
          <w:sz w:val="20"/>
          <w:szCs w:val="20"/>
          <w:lang w:eastAsia="ru-RU" w:bidi="hi-IN"/>
        </w:rPr>
        <w:t xml:space="preserve"> по заданию </w:t>
      </w:r>
      <w:r w:rsidRPr="00996E5D">
        <w:rPr>
          <w:rFonts w:ascii="Times New Roman" w:eastAsia="SimSun" w:hAnsi="Times New Roman"/>
          <w:kern w:val="1"/>
          <w:sz w:val="20"/>
          <w:szCs w:val="20"/>
          <w:lang w:eastAsia="ru-RU" w:bidi="hi-IN"/>
        </w:rPr>
        <w:t>Заказчика</w:t>
      </w:r>
      <w:r w:rsidR="00152512">
        <w:rPr>
          <w:rFonts w:ascii="Times New Roman" w:eastAsia="SimSun" w:hAnsi="Times New Roman"/>
          <w:kern w:val="1"/>
          <w:sz w:val="20"/>
          <w:szCs w:val="20"/>
          <w:lang w:eastAsia="ru-RU" w:bidi="hi-IN"/>
        </w:rPr>
        <w:t xml:space="preserve"> </w:t>
      </w:r>
      <w:r w:rsidR="00A06EA6">
        <w:rPr>
          <w:rFonts w:ascii="Times New Roman" w:eastAsia="SimSun" w:hAnsi="Times New Roman"/>
          <w:kern w:val="1"/>
          <w:sz w:val="20"/>
          <w:szCs w:val="20"/>
          <w:lang w:eastAsia="ru-RU" w:bidi="hi-IN"/>
        </w:rPr>
        <w:t>выполнить работы</w:t>
      </w:r>
      <w:r w:rsidR="00152512">
        <w:rPr>
          <w:rFonts w:ascii="Times New Roman" w:eastAsia="SimSun" w:hAnsi="Times New Roman"/>
          <w:kern w:val="1"/>
          <w:sz w:val="20"/>
          <w:szCs w:val="20"/>
          <w:lang w:eastAsia="ru-RU" w:bidi="hi-IN"/>
        </w:rPr>
        <w:t xml:space="preserve"> </w:t>
      </w:r>
      <w:r w:rsidRPr="00996E5D">
        <w:rPr>
          <w:rFonts w:ascii="Times New Roman" w:eastAsia="SimSun" w:hAnsi="Times New Roman"/>
          <w:kern w:val="1"/>
          <w:sz w:val="20"/>
          <w:szCs w:val="20"/>
          <w:lang w:eastAsia="ru-RU" w:bidi="hi-IN"/>
        </w:rPr>
        <w:t xml:space="preserve">в соответствии с Техническим заданием (Приложение № 1 к Договору), а Заказчик в свою очередь обязуется принять результат </w:t>
      </w:r>
      <w:r w:rsidR="00A06EA6">
        <w:rPr>
          <w:rFonts w:ascii="Times New Roman" w:eastAsia="SimSun" w:hAnsi="Times New Roman"/>
          <w:kern w:val="1"/>
          <w:sz w:val="20"/>
          <w:szCs w:val="20"/>
          <w:lang w:eastAsia="ru-RU" w:bidi="hi-IN"/>
        </w:rPr>
        <w:t>выполненных работ</w:t>
      </w:r>
      <w:r w:rsidR="00152512">
        <w:rPr>
          <w:rFonts w:ascii="Times New Roman" w:eastAsia="SimSun" w:hAnsi="Times New Roman"/>
          <w:kern w:val="1"/>
          <w:sz w:val="20"/>
          <w:szCs w:val="20"/>
          <w:lang w:eastAsia="ru-RU" w:bidi="hi-IN"/>
        </w:rPr>
        <w:t xml:space="preserve"> </w:t>
      </w:r>
      <w:r w:rsidRPr="00996E5D">
        <w:rPr>
          <w:rFonts w:ascii="Times New Roman" w:eastAsia="SimSun" w:hAnsi="Times New Roman"/>
          <w:kern w:val="1"/>
          <w:sz w:val="20"/>
          <w:szCs w:val="20"/>
          <w:lang w:eastAsia="ru-RU" w:bidi="hi-IN"/>
        </w:rPr>
        <w:t xml:space="preserve">и оплатить </w:t>
      </w:r>
      <w:r w:rsidR="00152512">
        <w:rPr>
          <w:rFonts w:ascii="Times New Roman" w:eastAsia="SimSun" w:hAnsi="Times New Roman"/>
          <w:kern w:val="1"/>
          <w:sz w:val="20"/>
          <w:szCs w:val="20"/>
          <w:lang w:eastAsia="ru-RU" w:bidi="hi-IN"/>
        </w:rPr>
        <w:t>их</w:t>
      </w:r>
      <w:r w:rsidRPr="00996E5D">
        <w:rPr>
          <w:rFonts w:ascii="Times New Roman" w:eastAsia="SimSun" w:hAnsi="Times New Roman"/>
          <w:kern w:val="1"/>
          <w:sz w:val="20"/>
          <w:szCs w:val="20"/>
          <w:lang w:eastAsia="ru-RU" w:bidi="hi-IN"/>
        </w:rPr>
        <w:t xml:space="preserve">. </w:t>
      </w:r>
    </w:p>
    <w:p w:rsidR="009C5AD5" w:rsidRDefault="009C5AD5" w:rsidP="00A06EA6">
      <w:pPr>
        <w:pStyle w:val="a5"/>
        <w:widowControl w:val="0"/>
        <w:tabs>
          <w:tab w:val="left" w:pos="3402"/>
        </w:tabs>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 xml:space="preserve">1.2. </w:t>
      </w:r>
      <w:r w:rsidR="00A06EA6">
        <w:rPr>
          <w:rFonts w:ascii="Times New Roman" w:eastAsia="SimSun" w:hAnsi="Times New Roman"/>
          <w:kern w:val="1"/>
          <w:sz w:val="20"/>
          <w:szCs w:val="20"/>
          <w:lang w:eastAsia="ru-RU" w:bidi="hi-IN"/>
        </w:rPr>
        <w:t>Исполнитель осуществляет р</w:t>
      </w:r>
      <w:r>
        <w:rPr>
          <w:rFonts w:ascii="Times New Roman" w:eastAsia="SimSun" w:hAnsi="Times New Roman"/>
          <w:kern w:val="1"/>
          <w:sz w:val="20"/>
          <w:szCs w:val="20"/>
          <w:lang w:eastAsia="ru-RU" w:bidi="hi-IN"/>
        </w:rPr>
        <w:t>азработк</w:t>
      </w:r>
      <w:r w:rsidR="00A06EA6">
        <w:rPr>
          <w:rFonts w:ascii="Times New Roman" w:eastAsia="SimSun" w:hAnsi="Times New Roman"/>
          <w:kern w:val="1"/>
          <w:sz w:val="20"/>
          <w:szCs w:val="20"/>
          <w:lang w:eastAsia="ru-RU" w:bidi="hi-IN"/>
        </w:rPr>
        <w:t>у</w:t>
      </w:r>
      <w:r>
        <w:rPr>
          <w:rFonts w:ascii="Times New Roman" w:eastAsia="SimSun" w:hAnsi="Times New Roman"/>
          <w:kern w:val="1"/>
          <w:sz w:val="20"/>
          <w:szCs w:val="20"/>
          <w:lang w:eastAsia="ru-RU" w:bidi="hi-IN"/>
        </w:rPr>
        <w:t xml:space="preserve"> концепции развития требуется территории </w:t>
      </w:r>
      <w:r w:rsidRPr="009C5AD5">
        <w:rPr>
          <w:rFonts w:ascii="Times New Roman" w:eastAsia="SimSun" w:hAnsi="Times New Roman"/>
          <w:kern w:val="1"/>
          <w:sz w:val="20"/>
          <w:szCs w:val="20"/>
          <w:lang w:eastAsia="ru-RU" w:bidi="hi-IN"/>
        </w:rPr>
        <w:t>обособленного подразделения «Октябрьский рынок» акционерного общества «Центральный рынок» (далее- Объект, Октябрьский рынок)</w:t>
      </w:r>
      <w:r>
        <w:rPr>
          <w:rFonts w:ascii="Times New Roman" w:eastAsia="SimSun" w:hAnsi="Times New Roman"/>
          <w:kern w:val="1"/>
          <w:sz w:val="20"/>
          <w:szCs w:val="20"/>
          <w:lang w:eastAsia="ru-RU" w:bidi="hi-IN"/>
        </w:rPr>
        <w:t>, расположенн</w:t>
      </w:r>
      <w:r w:rsidR="00A06EA6">
        <w:rPr>
          <w:rFonts w:ascii="Times New Roman" w:eastAsia="SimSun" w:hAnsi="Times New Roman"/>
          <w:kern w:val="1"/>
          <w:sz w:val="20"/>
          <w:szCs w:val="20"/>
          <w:lang w:eastAsia="ru-RU" w:bidi="hi-IN"/>
        </w:rPr>
        <w:t>ой</w:t>
      </w:r>
      <w:r>
        <w:rPr>
          <w:rFonts w:ascii="Times New Roman" w:eastAsia="SimSun" w:hAnsi="Times New Roman"/>
          <w:kern w:val="1"/>
          <w:sz w:val="20"/>
          <w:szCs w:val="20"/>
          <w:lang w:eastAsia="ru-RU" w:bidi="hi-IN"/>
        </w:rPr>
        <w:t xml:space="preserve"> по адресу: </w:t>
      </w:r>
      <w:r w:rsidR="00EA4F2D" w:rsidRPr="00EA4F2D">
        <w:rPr>
          <w:rFonts w:ascii="Times New Roman" w:eastAsia="SimSun" w:hAnsi="Times New Roman"/>
          <w:kern w:val="1"/>
          <w:sz w:val="20"/>
          <w:szCs w:val="20"/>
          <w:lang w:eastAsia="ru-RU" w:bidi="hi-IN"/>
        </w:rPr>
        <w:t>г. Киров, ул. Розы Люксембург, д.86</w:t>
      </w:r>
      <w:r w:rsidR="00EA4F2D">
        <w:rPr>
          <w:rFonts w:ascii="Times New Roman" w:eastAsia="SimSun" w:hAnsi="Times New Roman"/>
          <w:kern w:val="1"/>
          <w:sz w:val="20"/>
          <w:szCs w:val="20"/>
          <w:lang w:eastAsia="ru-RU" w:bidi="hi-IN"/>
        </w:rPr>
        <w:t>.</w:t>
      </w:r>
    </w:p>
    <w:p w:rsidR="00996E5D" w:rsidRPr="00996E5D"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996E5D"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ПРАВА И ОБЯЗАННОСТИ ЗАКАЗЧИКА</w:t>
      </w:r>
    </w:p>
    <w:p w:rsidR="00996E5D" w:rsidRPr="00996E5D" w:rsidRDefault="00996E5D" w:rsidP="00996E5D">
      <w:pPr>
        <w:pStyle w:val="a5"/>
        <w:widowControl w:val="0"/>
        <w:numPr>
          <w:ilvl w:val="1"/>
          <w:numId w:val="11"/>
        </w:numPr>
        <w:tabs>
          <w:tab w:val="left" w:pos="1134"/>
        </w:tabs>
        <w:autoSpaceDE w:val="0"/>
        <w:autoSpaceDN w:val="0"/>
        <w:adjustRightInd w:val="0"/>
        <w:ind w:left="0" w:firstLine="728"/>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Заказчик имеет право:</w:t>
      </w:r>
    </w:p>
    <w:p w:rsidR="00996E5D" w:rsidRPr="00996E5D" w:rsidRDefault="00A06EA6" w:rsidP="00996E5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о</w:t>
      </w:r>
      <w:r w:rsidR="00996E5D" w:rsidRPr="00996E5D">
        <w:rPr>
          <w:rFonts w:ascii="Times New Roman" w:eastAsia="SimSun" w:hAnsi="Times New Roman"/>
          <w:kern w:val="1"/>
          <w:sz w:val="20"/>
          <w:szCs w:val="20"/>
          <w:lang w:eastAsia="ru-RU" w:bidi="hi-IN"/>
        </w:rPr>
        <w:t xml:space="preserve">существлять контроль </w:t>
      </w:r>
      <w:r>
        <w:rPr>
          <w:rFonts w:ascii="Times New Roman" w:eastAsia="SimSun" w:hAnsi="Times New Roman"/>
          <w:kern w:val="1"/>
          <w:sz w:val="20"/>
          <w:szCs w:val="20"/>
          <w:lang w:eastAsia="ru-RU" w:bidi="hi-IN"/>
        </w:rPr>
        <w:t>за</w:t>
      </w:r>
      <w:r w:rsidR="00996E5D" w:rsidRPr="00996E5D">
        <w:rPr>
          <w:rFonts w:ascii="Times New Roman" w:eastAsia="SimSun" w:hAnsi="Times New Roman"/>
          <w:kern w:val="1"/>
          <w:sz w:val="20"/>
          <w:szCs w:val="20"/>
          <w:lang w:eastAsia="ru-RU" w:bidi="hi-IN"/>
        </w:rPr>
        <w:t xml:space="preserve"> исполнением настоящего Договора, не вмешиваясь в хозяйственную деятельность </w:t>
      </w:r>
      <w:r w:rsidR="00152512">
        <w:rPr>
          <w:rFonts w:ascii="Times New Roman" w:eastAsia="SimSun" w:hAnsi="Times New Roman"/>
          <w:kern w:val="1"/>
          <w:sz w:val="20"/>
          <w:szCs w:val="20"/>
          <w:lang w:eastAsia="ru-RU" w:bidi="hi-IN"/>
        </w:rPr>
        <w:t>Исполнителя</w:t>
      </w:r>
      <w:r w:rsidR="00996E5D" w:rsidRPr="00996E5D">
        <w:rPr>
          <w:rFonts w:ascii="Times New Roman" w:eastAsia="SimSun" w:hAnsi="Times New Roman"/>
          <w:kern w:val="1"/>
          <w:sz w:val="20"/>
          <w:szCs w:val="20"/>
          <w:lang w:eastAsia="ru-RU" w:bidi="hi-IN"/>
        </w:rPr>
        <w:t>;</w:t>
      </w:r>
    </w:p>
    <w:p w:rsidR="00487A6C" w:rsidRDefault="00A06EA6" w:rsidP="00996E5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hAnsi="Times New Roman"/>
          <w:sz w:val="20"/>
          <w:szCs w:val="20"/>
          <w:lang w:eastAsia="ru-RU"/>
        </w:rPr>
        <w:t>т</w:t>
      </w:r>
      <w:r w:rsidR="00487A6C" w:rsidRPr="007C508D">
        <w:rPr>
          <w:rFonts w:ascii="Times New Roman" w:hAnsi="Times New Roman"/>
          <w:sz w:val="20"/>
          <w:szCs w:val="20"/>
          <w:lang w:eastAsia="ru-RU"/>
        </w:rPr>
        <w:t xml:space="preserve">ребовать от </w:t>
      </w:r>
      <w:r w:rsidR="00152512">
        <w:rPr>
          <w:rFonts w:ascii="Times New Roman" w:hAnsi="Times New Roman"/>
          <w:sz w:val="20"/>
          <w:szCs w:val="20"/>
          <w:lang w:eastAsia="ru-RU"/>
        </w:rPr>
        <w:t>Исполнителя</w:t>
      </w:r>
      <w:r w:rsidR="00487A6C" w:rsidRPr="007C508D">
        <w:rPr>
          <w:rFonts w:ascii="Times New Roman" w:hAnsi="Times New Roman"/>
          <w:sz w:val="20"/>
          <w:szCs w:val="20"/>
          <w:lang w:eastAsia="ru-RU"/>
        </w:rPr>
        <w:t xml:space="preserve"> надлежащего исполнения обязательств </w:t>
      </w:r>
      <w:r w:rsidR="00152512">
        <w:rPr>
          <w:rFonts w:ascii="Times New Roman" w:hAnsi="Times New Roman"/>
          <w:sz w:val="20"/>
          <w:szCs w:val="20"/>
          <w:lang w:eastAsia="ru-RU"/>
        </w:rPr>
        <w:t>по</w:t>
      </w:r>
      <w:r w:rsidR="00487A6C" w:rsidRPr="007C508D">
        <w:rPr>
          <w:rFonts w:ascii="Times New Roman" w:hAnsi="Times New Roman"/>
          <w:sz w:val="20"/>
          <w:szCs w:val="20"/>
          <w:lang w:eastAsia="ru-RU"/>
        </w:rPr>
        <w:t xml:space="preserve"> Договор</w:t>
      </w:r>
      <w:r w:rsidR="00152512">
        <w:rPr>
          <w:rFonts w:ascii="Times New Roman" w:hAnsi="Times New Roman"/>
          <w:sz w:val="20"/>
          <w:szCs w:val="20"/>
          <w:lang w:eastAsia="ru-RU"/>
        </w:rPr>
        <w:t>у</w:t>
      </w:r>
      <w:r w:rsidR="00487A6C" w:rsidRPr="007C508D">
        <w:rPr>
          <w:rFonts w:ascii="Times New Roman" w:hAnsi="Times New Roman"/>
          <w:sz w:val="20"/>
          <w:szCs w:val="20"/>
          <w:lang w:eastAsia="ru-RU"/>
        </w:rPr>
        <w:t>, а также требовать своевременного устранения выявленных недостатков</w:t>
      </w:r>
      <w:r w:rsidR="00487A6C">
        <w:rPr>
          <w:rFonts w:ascii="Times New Roman" w:eastAsia="SimSun" w:hAnsi="Times New Roman"/>
          <w:kern w:val="1"/>
          <w:sz w:val="20"/>
          <w:szCs w:val="20"/>
          <w:lang w:eastAsia="ru-RU" w:bidi="hi-IN"/>
        </w:rPr>
        <w:t>;</w:t>
      </w:r>
    </w:p>
    <w:p w:rsidR="00361F6D" w:rsidRPr="00361F6D" w:rsidRDefault="00A06EA6" w:rsidP="00996E5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hAnsi="Times New Roman"/>
          <w:sz w:val="20"/>
          <w:szCs w:val="20"/>
          <w:lang w:eastAsia="ru-RU"/>
        </w:rPr>
        <w:t>н</w:t>
      </w:r>
      <w:r w:rsidR="00487A6C" w:rsidRPr="007C508D">
        <w:rPr>
          <w:rFonts w:ascii="Times New Roman" w:hAnsi="Times New Roman"/>
          <w:sz w:val="20"/>
          <w:szCs w:val="20"/>
          <w:lang w:eastAsia="ru-RU"/>
        </w:rPr>
        <w:t xml:space="preserve">е принимать </w:t>
      </w:r>
      <w:r w:rsidR="00041956">
        <w:rPr>
          <w:rFonts w:ascii="Times New Roman" w:hAnsi="Times New Roman"/>
          <w:sz w:val="20"/>
          <w:szCs w:val="20"/>
          <w:lang w:eastAsia="ru-RU"/>
        </w:rPr>
        <w:t>результат работ,</w:t>
      </w:r>
      <w:r w:rsidR="00487A6C" w:rsidRPr="007C508D">
        <w:rPr>
          <w:rFonts w:ascii="Times New Roman" w:hAnsi="Times New Roman"/>
          <w:sz w:val="20"/>
          <w:szCs w:val="20"/>
          <w:lang w:eastAsia="ru-RU"/>
        </w:rPr>
        <w:t xml:space="preserve"> выполненн</w:t>
      </w:r>
      <w:r w:rsidR="00961FE3">
        <w:rPr>
          <w:rFonts w:ascii="Times New Roman" w:hAnsi="Times New Roman"/>
          <w:sz w:val="20"/>
          <w:szCs w:val="20"/>
          <w:lang w:eastAsia="ru-RU"/>
        </w:rPr>
        <w:t>ых</w:t>
      </w:r>
      <w:r w:rsidR="00487A6C" w:rsidRPr="007C508D">
        <w:rPr>
          <w:rFonts w:ascii="Times New Roman" w:hAnsi="Times New Roman"/>
          <w:sz w:val="20"/>
          <w:szCs w:val="20"/>
          <w:lang w:eastAsia="ru-RU"/>
        </w:rPr>
        <w:t xml:space="preserve"> полностью или в части </w:t>
      </w:r>
      <w:r w:rsidR="00487A6C">
        <w:rPr>
          <w:rFonts w:ascii="Times New Roman" w:hAnsi="Times New Roman"/>
          <w:sz w:val="20"/>
          <w:szCs w:val="20"/>
          <w:lang w:eastAsia="ru-RU"/>
        </w:rPr>
        <w:t>с</w:t>
      </w:r>
      <w:r w:rsidR="00487A6C" w:rsidRPr="007C508D">
        <w:rPr>
          <w:rFonts w:ascii="Times New Roman" w:hAnsi="Times New Roman"/>
          <w:sz w:val="20"/>
          <w:szCs w:val="20"/>
          <w:lang w:eastAsia="ru-RU"/>
        </w:rPr>
        <w:t xml:space="preserve"> нарушение</w:t>
      </w:r>
      <w:r w:rsidR="00487A6C">
        <w:rPr>
          <w:rFonts w:ascii="Times New Roman" w:hAnsi="Times New Roman"/>
          <w:sz w:val="20"/>
          <w:szCs w:val="20"/>
          <w:lang w:eastAsia="ru-RU"/>
        </w:rPr>
        <w:t>м</w:t>
      </w:r>
      <w:r w:rsidR="00487A6C" w:rsidRPr="007C508D">
        <w:rPr>
          <w:rFonts w:ascii="Times New Roman" w:hAnsi="Times New Roman"/>
          <w:sz w:val="20"/>
          <w:szCs w:val="20"/>
          <w:lang w:eastAsia="ru-RU"/>
        </w:rPr>
        <w:t xml:space="preserve"> требований</w:t>
      </w:r>
      <w:r w:rsidR="00487A6C">
        <w:rPr>
          <w:rFonts w:ascii="Times New Roman" w:hAnsi="Times New Roman"/>
          <w:sz w:val="20"/>
          <w:szCs w:val="20"/>
          <w:lang w:eastAsia="ru-RU"/>
        </w:rPr>
        <w:t xml:space="preserve"> законодательства РФ и настоящего Договора</w:t>
      </w:r>
      <w:r w:rsidR="00361F6D">
        <w:rPr>
          <w:rFonts w:ascii="Times New Roman" w:hAnsi="Times New Roman"/>
          <w:sz w:val="20"/>
          <w:szCs w:val="20"/>
          <w:lang w:eastAsia="ru-RU"/>
        </w:rPr>
        <w:t>;</w:t>
      </w:r>
    </w:p>
    <w:p w:rsidR="00361F6D" w:rsidRPr="007C508D" w:rsidRDefault="00A06EA6" w:rsidP="00361F6D">
      <w:pPr>
        <w:pStyle w:val="a5"/>
        <w:widowControl w:val="0"/>
        <w:numPr>
          <w:ilvl w:val="2"/>
          <w:numId w:val="11"/>
        </w:numPr>
        <w:autoSpaceDE w:val="0"/>
        <w:autoSpaceDN w:val="0"/>
        <w:adjustRightInd w:val="0"/>
        <w:ind w:left="0" w:firstLine="709"/>
        <w:jc w:val="both"/>
        <w:rPr>
          <w:rFonts w:ascii="Times New Roman" w:hAnsi="Times New Roman"/>
          <w:sz w:val="20"/>
          <w:szCs w:val="20"/>
          <w:lang w:eastAsia="ru-RU"/>
        </w:rPr>
      </w:pPr>
      <w:r>
        <w:rPr>
          <w:rFonts w:ascii="Times New Roman" w:hAnsi="Times New Roman"/>
          <w:sz w:val="20"/>
          <w:szCs w:val="20"/>
          <w:lang w:eastAsia="ru-RU"/>
        </w:rPr>
        <w:t>т</w:t>
      </w:r>
      <w:r w:rsidR="00361F6D" w:rsidRPr="007C508D">
        <w:rPr>
          <w:rFonts w:ascii="Times New Roman" w:hAnsi="Times New Roman"/>
          <w:sz w:val="20"/>
          <w:szCs w:val="20"/>
          <w:lang w:eastAsia="ru-RU"/>
        </w:rPr>
        <w:t xml:space="preserve">ребовать от </w:t>
      </w:r>
      <w:r w:rsidR="00152512">
        <w:rPr>
          <w:rFonts w:ascii="Times New Roman" w:hAnsi="Times New Roman"/>
          <w:sz w:val="20"/>
          <w:szCs w:val="20"/>
          <w:lang w:eastAsia="ru-RU"/>
        </w:rPr>
        <w:t>Исполнителя</w:t>
      </w:r>
      <w:r w:rsidR="00361F6D" w:rsidRPr="007C508D">
        <w:rPr>
          <w:rFonts w:ascii="Times New Roman" w:hAnsi="Times New Roman"/>
          <w:sz w:val="20"/>
          <w:szCs w:val="20"/>
          <w:lang w:eastAsia="ru-RU"/>
        </w:rPr>
        <w:t xml:space="preserve"> представления надлежащим образом оформленных документов.</w:t>
      </w:r>
    </w:p>
    <w:p w:rsidR="00996E5D" w:rsidRDefault="00A06EA6"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hAnsi="Times New Roman"/>
          <w:sz w:val="20"/>
          <w:szCs w:val="20"/>
          <w:lang w:eastAsia="ru-RU"/>
        </w:rPr>
        <w:t>в</w:t>
      </w:r>
      <w:r w:rsidR="00361F6D" w:rsidRPr="007C508D">
        <w:rPr>
          <w:rFonts w:ascii="Times New Roman" w:hAnsi="Times New Roman"/>
          <w:sz w:val="20"/>
          <w:szCs w:val="20"/>
          <w:lang w:eastAsia="ru-RU"/>
        </w:rPr>
        <w:t xml:space="preserve"> случае досрочного исполнения </w:t>
      </w:r>
      <w:r w:rsidR="00152512">
        <w:rPr>
          <w:rFonts w:ascii="Times New Roman" w:hAnsi="Times New Roman"/>
          <w:sz w:val="20"/>
          <w:szCs w:val="20"/>
          <w:lang w:eastAsia="ru-RU"/>
        </w:rPr>
        <w:t>Исполнителем</w:t>
      </w:r>
      <w:r w:rsidR="00361F6D" w:rsidRPr="007C508D">
        <w:rPr>
          <w:rFonts w:ascii="Times New Roman" w:hAnsi="Times New Roman"/>
          <w:sz w:val="20"/>
          <w:szCs w:val="20"/>
          <w:lang w:eastAsia="ru-RU"/>
        </w:rPr>
        <w:t xml:space="preserve"> обязательств по Договору принять и оплатить </w:t>
      </w:r>
      <w:r w:rsidR="00041956">
        <w:rPr>
          <w:rFonts w:ascii="Times New Roman" w:hAnsi="Times New Roman"/>
          <w:sz w:val="20"/>
          <w:szCs w:val="20"/>
          <w:lang w:eastAsia="ru-RU"/>
        </w:rPr>
        <w:t>работы</w:t>
      </w:r>
      <w:r w:rsidR="00361F6D" w:rsidRPr="007C508D">
        <w:rPr>
          <w:rFonts w:ascii="Times New Roman" w:hAnsi="Times New Roman"/>
          <w:sz w:val="20"/>
          <w:szCs w:val="20"/>
          <w:lang w:eastAsia="ru-RU"/>
        </w:rPr>
        <w:t xml:space="preserve"> в соответствии с установленным в Договоре порядком</w:t>
      </w:r>
      <w:r w:rsidR="00996E5D" w:rsidRPr="00996E5D">
        <w:rPr>
          <w:rFonts w:ascii="Times New Roman" w:eastAsia="SimSun" w:hAnsi="Times New Roman"/>
          <w:kern w:val="1"/>
          <w:sz w:val="20"/>
          <w:szCs w:val="20"/>
          <w:lang w:eastAsia="ru-RU" w:bidi="hi-IN"/>
        </w:rPr>
        <w:t>.</w:t>
      </w:r>
    </w:p>
    <w:p w:rsidR="00041956" w:rsidRPr="00996E5D" w:rsidRDefault="00041956"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Полученный результат работ использовать</w:t>
      </w:r>
      <w:r w:rsidR="00007796">
        <w:rPr>
          <w:rFonts w:ascii="Times New Roman" w:eastAsia="SimSun" w:hAnsi="Times New Roman"/>
          <w:kern w:val="1"/>
          <w:sz w:val="20"/>
          <w:szCs w:val="20"/>
          <w:lang w:eastAsia="ru-RU" w:bidi="hi-IN"/>
        </w:rPr>
        <w:t xml:space="preserve"> по своему усмотрению, в том числе </w:t>
      </w:r>
      <w:r>
        <w:rPr>
          <w:rFonts w:ascii="Times New Roman" w:eastAsia="SimSun" w:hAnsi="Times New Roman"/>
          <w:kern w:val="1"/>
          <w:sz w:val="20"/>
          <w:szCs w:val="20"/>
          <w:lang w:eastAsia="ru-RU" w:bidi="hi-IN"/>
        </w:rPr>
        <w:t>для разработки проектной документации</w:t>
      </w:r>
      <w:r w:rsidR="00007796">
        <w:rPr>
          <w:rFonts w:ascii="Times New Roman" w:eastAsia="SimSun" w:hAnsi="Times New Roman"/>
          <w:kern w:val="1"/>
          <w:sz w:val="20"/>
          <w:szCs w:val="20"/>
          <w:lang w:eastAsia="ru-RU" w:bidi="hi-IN"/>
        </w:rPr>
        <w:t xml:space="preserve"> по строительству объектов капитального строительства. Исполнитель не вправе требовать от Заказчика предостав</w:t>
      </w:r>
      <w:r w:rsidR="00617F4A">
        <w:rPr>
          <w:rFonts w:ascii="Times New Roman" w:eastAsia="SimSun" w:hAnsi="Times New Roman"/>
          <w:kern w:val="1"/>
          <w:sz w:val="20"/>
          <w:szCs w:val="20"/>
          <w:lang w:eastAsia="ru-RU" w:bidi="hi-IN"/>
        </w:rPr>
        <w:t>ить</w:t>
      </w:r>
      <w:r w:rsidR="00007796">
        <w:rPr>
          <w:rFonts w:ascii="Times New Roman" w:eastAsia="SimSun" w:hAnsi="Times New Roman"/>
          <w:kern w:val="1"/>
          <w:sz w:val="20"/>
          <w:szCs w:val="20"/>
          <w:lang w:eastAsia="ru-RU" w:bidi="hi-IN"/>
        </w:rPr>
        <w:t xml:space="preserve"> ему право заключ</w:t>
      </w:r>
      <w:r w:rsidR="00617F4A">
        <w:rPr>
          <w:rFonts w:ascii="Times New Roman" w:eastAsia="SimSun" w:hAnsi="Times New Roman"/>
          <w:kern w:val="1"/>
          <w:sz w:val="20"/>
          <w:szCs w:val="20"/>
          <w:lang w:eastAsia="ru-RU" w:bidi="hi-IN"/>
        </w:rPr>
        <w:t>и</w:t>
      </w:r>
      <w:r w:rsidR="00007796">
        <w:rPr>
          <w:rFonts w:ascii="Times New Roman" w:eastAsia="SimSun" w:hAnsi="Times New Roman"/>
          <w:kern w:val="1"/>
          <w:sz w:val="20"/>
          <w:szCs w:val="20"/>
          <w:lang w:eastAsia="ru-RU" w:bidi="hi-IN"/>
        </w:rPr>
        <w:t>ть договор на разработку проектной документации</w:t>
      </w:r>
      <w:r w:rsidR="00617F4A">
        <w:rPr>
          <w:rFonts w:ascii="Times New Roman" w:eastAsia="SimSun" w:hAnsi="Times New Roman"/>
          <w:kern w:val="1"/>
          <w:sz w:val="20"/>
          <w:szCs w:val="20"/>
          <w:lang w:eastAsia="ru-RU" w:bidi="hi-IN"/>
        </w:rPr>
        <w:t>,</w:t>
      </w:r>
      <w:r w:rsidR="00007796">
        <w:rPr>
          <w:rFonts w:ascii="Times New Roman" w:eastAsia="SimSun" w:hAnsi="Times New Roman"/>
          <w:kern w:val="1"/>
          <w:sz w:val="20"/>
          <w:szCs w:val="20"/>
          <w:lang w:eastAsia="ru-RU" w:bidi="hi-IN"/>
        </w:rPr>
        <w:t xml:space="preserve"> выполняемой на основе концепции Исполнителя</w:t>
      </w:r>
      <w:r w:rsidR="00617F4A">
        <w:rPr>
          <w:rFonts w:ascii="Times New Roman" w:eastAsia="SimSun" w:hAnsi="Times New Roman"/>
          <w:kern w:val="1"/>
          <w:sz w:val="20"/>
          <w:szCs w:val="20"/>
          <w:lang w:eastAsia="ru-RU" w:bidi="hi-IN"/>
        </w:rPr>
        <w:t>,</w:t>
      </w:r>
      <w:r w:rsidR="00007796">
        <w:rPr>
          <w:rFonts w:ascii="Times New Roman" w:eastAsia="SimSun" w:hAnsi="Times New Roman"/>
          <w:kern w:val="1"/>
          <w:sz w:val="20"/>
          <w:szCs w:val="20"/>
          <w:lang w:eastAsia="ru-RU" w:bidi="hi-IN"/>
        </w:rPr>
        <w:t xml:space="preserve"> без использования конкурентных способов определения поставщиков (исполнителей, подрядчиков), а также предоставлять </w:t>
      </w:r>
      <w:r w:rsidR="00617F4A">
        <w:rPr>
          <w:rFonts w:ascii="Times New Roman" w:eastAsia="SimSun" w:hAnsi="Times New Roman"/>
          <w:kern w:val="1"/>
          <w:sz w:val="20"/>
          <w:szCs w:val="20"/>
          <w:lang w:eastAsia="ru-RU" w:bidi="hi-IN"/>
        </w:rPr>
        <w:t xml:space="preserve">такую </w:t>
      </w:r>
      <w:r w:rsidR="00007796">
        <w:rPr>
          <w:rFonts w:ascii="Times New Roman" w:eastAsia="SimSun" w:hAnsi="Times New Roman"/>
          <w:kern w:val="1"/>
          <w:sz w:val="20"/>
          <w:szCs w:val="20"/>
          <w:lang w:eastAsia="ru-RU" w:bidi="hi-IN"/>
        </w:rPr>
        <w:t>проектную документацию</w:t>
      </w:r>
      <w:r w:rsidR="00617F4A">
        <w:rPr>
          <w:rFonts w:ascii="Times New Roman" w:eastAsia="SimSun" w:hAnsi="Times New Roman"/>
          <w:kern w:val="1"/>
          <w:sz w:val="20"/>
          <w:szCs w:val="20"/>
          <w:lang w:eastAsia="ru-RU" w:bidi="hi-IN"/>
        </w:rPr>
        <w:t>,</w:t>
      </w:r>
      <w:r w:rsidR="00007796">
        <w:rPr>
          <w:rFonts w:ascii="Times New Roman" w:eastAsia="SimSun" w:hAnsi="Times New Roman"/>
          <w:kern w:val="1"/>
          <w:sz w:val="20"/>
          <w:szCs w:val="20"/>
          <w:lang w:eastAsia="ru-RU" w:bidi="hi-IN"/>
        </w:rPr>
        <w:t xml:space="preserve"> разработанную на основе результата </w:t>
      </w:r>
      <w:r w:rsidR="004F2E3A">
        <w:rPr>
          <w:rFonts w:ascii="Times New Roman" w:eastAsia="SimSun" w:hAnsi="Times New Roman"/>
          <w:kern w:val="1"/>
          <w:sz w:val="20"/>
          <w:szCs w:val="20"/>
          <w:lang w:eastAsia="ru-RU" w:bidi="hi-IN"/>
        </w:rPr>
        <w:t>работ,</w:t>
      </w:r>
      <w:r w:rsidR="00007796">
        <w:rPr>
          <w:rFonts w:ascii="Times New Roman" w:eastAsia="SimSun" w:hAnsi="Times New Roman"/>
          <w:kern w:val="1"/>
          <w:sz w:val="20"/>
          <w:szCs w:val="20"/>
          <w:lang w:eastAsia="ru-RU" w:bidi="hi-IN"/>
        </w:rPr>
        <w:t xml:space="preserve"> выполненн</w:t>
      </w:r>
      <w:r w:rsidR="00617F4A">
        <w:rPr>
          <w:rFonts w:ascii="Times New Roman" w:eastAsia="SimSun" w:hAnsi="Times New Roman"/>
          <w:kern w:val="1"/>
          <w:sz w:val="20"/>
          <w:szCs w:val="20"/>
          <w:lang w:eastAsia="ru-RU" w:bidi="hi-IN"/>
        </w:rPr>
        <w:t>ых</w:t>
      </w:r>
      <w:r w:rsidR="00007796">
        <w:rPr>
          <w:rFonts w:ascii="Times New Roman" w:eastAsia="SimSun" w:hAnsi="Times New Roman"/>
          <w:kern w:val="1"/>
          <w:sz w:val="20"/>
          <w:szCs w:val="20"/>
          <w:lang w:eastAsia="ru-RU" w:bidi="hi-IN"/>
        </w:rPr>
        <w:t xml:space="preserve"> по настоящему Договору</w:t>
      </w:r>
      <w:r w:rsidR="00617F4A">
        <w:rPr>
          <w:rFonts w:ascii="Times New Roman" w:eastAsia="SimSun" w:hAnsi="Times New Roman"/>
          <w:kern w:val="1"/>
          <w:sz w:val="20"/>
          <w:szCs w:val="20"/>
          <w:lang w:eastAsia="ru-RU" w:bidi="hi-IN"/>
        </w:rPr>
        <w:t>.</w:t>
      </w:r>
    </w:p>
    <w:p w:rsidR="00996E5D" w:rsidRPr="00996E5D" w:rsidRDefault="00996E5D" w:rsidP="00361F6D">
      <w:pPr>
        <w:pStyle w:val="a5"/>
        <w:widowControl w:val="0"/>
        <w:numPr>
          <w:ilvl w:val="1"/>
          <w:numId w:val="11"/>
        </w:numPr>
        <w:tabs>
          <w:tab w:val="left" w:pos="1134"/>
        </w:tabs>
        <w:autoSpaceDE w:val="0"/>
        <w:autoSpaceDN w:val="0"/>
        <w:adjustRightInd w:val="0"/>
        <w:ind w:left="0" w:firstLine="728"/>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Заказчик обязан:</w:t>
      </w:r>
    </w:p>
    <w:p w:rsidR="00996E5D" w:rsidRPr="00361F6D" w:rsidRDefault="00996E5D"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361F6D">
        <w:rPr>
          <w:rFonts w:ascii="Times New Roman" w:eastAsia="SimSun" w:hAnsi="Times New Roman"/>
          <w:kern w:val="1"/>
          <w:sz w:val="20"/>
          <w:szCs w:val="20"/>
          <w:lang w:eastAsia="ru-RU" w:bidi="hi-IN"/>
        </w:rPr>
        <w:t xml:space="preserve">в течение 2 (двух) рабочих дней с момента подписания настоящего Договора назначить контактное лицо для регулярного взаимодействия с представителями </w:t>
      </w:r>
      <w:r w:rsidR="00152512">
        <w:rPr>
          <w:rFonts w:ascii="Times New Roman" w:eastAsia="SimSun" w:hAnsi="Times New Roman"/>
          <w:kern w:val="1"/>
          <w:sz w:val="20"/>
          <w:szCs w:val="20"/>
          <w:lang w:eastAsia="ru-RU" w:bidi="hi-IN"/>
        </w:rPr>
        <w:t xml:space="preserve">Исполнителя </w:t>
      </w:r>
      <w:r w:rsidRPr="00361F6D">
        <w:rPr>
          <w:rFonts w:ascii="Times New Roman" w:eastAsia="SimSun" w:hAnsi="Times New Roman"/>
          <w:kern w:val="1"/>
          <w:sz w:val="20"/>
          <w:szCs w:val="20"/>
          <w:lang w:eastAsia="ru-RU" w:bidi="hi-IN"/>
        </w:rPr>
        <w:t xml:space="preserve">в целях своевременного представления запрашиваемой информации и документации и предоставить </w:t>
      </w:r>
      <w:r w:rsidR="00152512">
        <w:rPr>
          <w:rFonts w:ascii="Times New Roman" w:eastAsia="SimSun" w:hAnsi="Times New Roman"/>
          <w:kern w:val="1"/>
          <w:sz w:val="20"/>
          <w:szCs w:val="20"/>
          <w:lang w:eastAsia="ru-RU" w:bidi="hi-IN"/>
        </w:rPr>
        <w:t>Исполнителю</w:t>
      </w:r>
      <w:r w:rsidRPr="00361F6D">
        <w:rPr>
          <w:rFonts w:ascii="Times New Roman" w:eastAsia="SimSun" w:hAnsi="Times New Roman"/>
          <w:kern w:val="1"/>
          <w:sz w:val="20"/>
          <w:szCs w:val="20"/>
          <w:lang w:eastAsia="ru-RU" w:bidi="hi-IN"/>
        </w:rPr>
        <w:t xml:space="preserve"> информацию о таком контактном лице посредством электронной почты или факсимильной связи;</w:t>
      </w:r>
    </w:p>
    <w:p w:rsidR="00996E5D" w:rsidRPr="00541D7B" w:rsidRDefault="00996E5D" w:rsidP="00007796">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541D7B">
        <w:rPr>
          <w:rFonts w:ascii="Times New Roman" w:eastAsia="SimSun" w:hAnsi="Times New Roman"/>
          <w:kern w:val="1"/>
          <w:sz w:val="20"/>
          <w:szCs w:val="20"/>
          <w:lang w:eastAsia="ru-RU" w:bidi="hi-IN"/>
        </w:rPr>
        <w:t xml:space="preserve">в течение срока действия настоящего Договора по мотивированному требованию </w:t>
      </w:r>
      <w:r w:rsidR="00152512" w:rsidRPr="00541D7B">
        <w:rPr>
          <w:rFonts w:ascii="Times New Roman" w:eastAsia="SimSun" w:hAnsi="Times New Roman"/>
          <w:kern w:val="1"/>
          <w:sz w:val="20"/>
          <w:szCs w:val="20"/>
          <w:lang w:eastAsia="ru-RU" w:bidi="hi-IN"/>
        </w:rPr>
        <w:t>Исполнителя</w:t>
      </w:r>
      <w:r w:rsidRPr="00541D7B">
        <w:rPr>
          <w:rFonts w:ascii="Times New Roman" w:eastAsia="SimSun" w:hAnsi="Times New Roman"/>
          <w:kern w:val="1"/>
          <w:sz w:val="20"/>
          <w:szCs w:val="20"/>
          <w:lang w:eastAsia="ru-RU" w:bidi="hi-IN"/>
        </w:rPr>
        <w:t xml:space="preserve"> оказывать содействие в предоставлении ему дополнительной информации и документации, необходим</w:t>
      </w:r>
      <w:r w:rsidR="00A06EA6">
        <w:rPr>
          <w:rFonts w:ascii="Times New Roman" w:eastAsia="SimSun" w:hAnsi="Times New Roman"/>
          <w:kern w:val="1"/>
          <w:sz w:val="20"/>
          <w:szCs w:val="20"/>
          <w:lang w:eastAsia="ru-RU" w:bidi="hi-IN"/>
        </w:rPr>
        <w:t>ой</w:t>
      </w:r>
      <w:r w:rsidRPr="00541D7B">
        <w:rPr>
          <w:rFonts w:ascii="Times New Roman" w:eastAsia="SimSun" w:hAnsi="Times New Roman"/>
          <w:kern w:val="1"/>
          <w:sz w:val="20"/>
          <w:szCs w:val="20"/>
          <w:lang w:eastAsia="ru-RU" w:bidi="hi-IN"/>
        </w:rPr>
        <w:t xml:space="preserve"> для подготовки документов в соответствии с Техническим заданием (Приложение № 1 к Договору)</w:t>
      </w:r>
      <w:r w:rsidR="00541D7B" w:rsidRPr="00541D7B">
        <w:rPr>
          <w:rFonts w:ascii="Times New Roman" w:eastAsia="SimSun" w:hAnsi="Times New Roman"/>
          <w:kern w:val="1"/>
          <w:sz w:val="20"/>
          <w:szCs w:val="20"/>
          <w:lang w:eastAsia="ru-RU" w:bidi="hi-IN"/>
        </w:rPr>
        <w:t>.</w:t>
      </w:r>
      <w:r w:rsidRPr="00541D7B">
        <w:rPr>
          <w:rFonts w:ascii="Times New Roman" w:eastAsia="SimSun" w:hAnsi="Times New Roman"/>
          <w:kern w:val="1"/>
          <w:sz w:val="20"/>
          <w:szCs w:val="20"/>
          <w:lang w:eastAsia="ru-RU" w:bidi="hi-IN"/>
        </w:rPr>
        <w:t xml:space="preserve"> </w:t>
      </w:r>
      <w:r w:rsidR="00541D7B" w:rsidRPr="00541D7B">
        <w:rPr>
          <w:rFonts w:ascii="Times New Roman" w:eastAsia="SimSun" w:hAnsi="Times New Roman"/>
          <w:kern w:val="1"/>
          <w:sz w:val="20"/>
          <w:szCs w:val="20"/>
          <w:lang w:eastAsia="ru-RU" w:bidi="hi-IN"/>
        </w:rPr>
        <w:t xml:space="preserve">Предоставление информации и документов предоставляется </w:t>
      </w:r>
      <w:r w:rsidRPr="00541D7B">
        <w:rPr>
          <w:rFonts w:ascii="Times New Roman" w:eastAsia="SimSun" w:hAnsi="Times New Roman"/>
          <w:kern w:val="1"/>
          <w:sz w:val="20"/>
          <w:szCs w:val="20"/>
          <w:lang w:eastAsia="ru-RU" w:bidi="hi-IN"/>
        </w:rPr>
        <w:t xml:space="preserve">в течение 3 (трех) рабочих дней с момента получения соответствующего требования </w:t>
      </w:r>
      <w:r w:rsidR="00152512" w:rsidRPr="00541D7B">
        <w:rPr>
          <w:rFonts w:ascii="Times New Roman" w:eastAsia="SimSun" w:hAnsi="Times New Roman"/>
          <w:kern w:val="1"/>
          <w:sz w:val="20"/>
          <w:szCs w:val="20"/>
          <w:lang w:eastAsia="ru-RU" w:bidi="hi-IN"/>
        </w:rPr>
        <w:t>Исполнителя</w:t>
      </w:r>
      <w:r w:rsidR="00541D7B" w:rsidRPr="00541D7B">
        <w:rPr>
          <w:rFonts w:ascii="Times New Roman" w:eastAsia="SimSun" w:hAnsi="Times New Roman"/>
          <w:kern w:val="1"/>
          <w:sz w:val="20"/>
          <w:szCs w:val="20"/>
          <w:lang w:eastAsia="ru-RU" w:bidi="hi-IN"/>
        </w:rPr>
        <w:t xml:space="preserve"> либо иной срок, согласованный Сторонами</w:t>
      </w:r>
      <w:r w:rsidRPr="00541D7B">
        <w:rPr>
          <w:rFonts w:ascii="Times New Roman" w:eastAsia="SimSun" w:hAnsi="Times New Roman"/>
          <w:kern w:val="1"/>
          <w:sz w:val="20"/>
          <w:szCs w:val="20"/>
          <w:lang w:eastAsia="ru-RU" w:bidi="hi-IN"/>
        </w:rPr>
        <w:t>;</w:t>
      </w:r>
    </w:p>
    <w:p w:rsidR="00996E5D" w:rsidRPr="00996E5D" w:rsidRDefault="00996E5D"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оказывать содействие </w:t>
      </w:r>
      <w:r w:rsidR="00152512">
        <w:rPr>
          <w:rFonts w:ascii="Times New Roman" w:eastAsia="SimSun" w:hAnsi="Times New Roman"/>
          <w:kern w:val="1"/>
          <w:sz w:val="20"/>
          <w:szCs w:val="20"/>
          <w:lang w:eastAsia="ru-RU" w:bidi="hi-IN"/>
        </w:rPr>
        <w:t>Исполнителю</w:t>
      </w:r>
      <w:r w:rsidRPr="00996E5D">
        <w:rPr>
          <w:rFonts w:ascii="Times New Roman" w:eastAsia="SimSun" w:hAnsi="Times New Roman"/>
          <w:kern w:val="1"/>
          <w:sz w:val="20"/>
          <w:szCs w:val="20"/>
          <w:lang w:eastAsia="ru-RU" w:bidi="hi-IN"/>
        </w:rPr>
        <w:t xml:space="preserve"> в </w:t>
      </w:r>
      <w:r w:rsidR="00041956">
        <w:rPr>
          <w:rFonts w:ascii="Times New Roman" w:eastAsia="SimSun" w:hAnsi="Times New Roman"/>
          <w:kern w:val="1"/>
          <w:sz w:val="20"/>
          <w:szCs w:val="20"/>
          <w:lang w:eastAsia="ru-RU" w:bidi="hi-IN"/>
        </w:rPr>
        <w:t>выполнении работ</w:t>
      </w:r>
      <w:r w:rsidRPr="00996E5D">
        <w:rPr>
          <w:rFonts w:ascii="Times New Roman" w:eastAsia="SimSun" w:hAnsi="Times New Roman"/>
          <w:kern w:val="1"/>
          <w:sz w:val="20"/>
          <w:szCs w:val="20"/>
          <w:lang w:eastAsia="ru-RU" w:bidi="hi-IN"/>
        </w:rPr>
        <w:t xml:space="preserve"> в объеме и на условиях, предусмотренных настоящим Договором;</w:t>
      </w:r>
    </w:p>
    <w:p w:rsidR="00996E5D" w:rsidRPr="00996E5D" w:rsidRDefault="00996E5D"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принять и оплатить </w:t>
      </w:r>
      <w:r w:rsidR="00041956">
        <w:rPr>
          <w:rFonts w:ascii="Times New Roman" w:eastAsia="SimSun" w:hAnsi="Times New Roman"/>
          <w:kern w:val="1"/>
          <w:sz w:val="20"/>
          <w:szCs w:val="20"/>
          <w:lang w:eastAsia="ru-RU" w:bidi="hi-IN"/>
        </w:rPr>
        <w:t>выполненные работы</w:t>
      </w:r>
      <w:r w:rsidRPr="00996E5D">
        <w:rPr>
          <w:rFonts w:ascii="Times New Roman" w:eastAsia="SimSun" w:hAnsi="Times New Roman"/>
          <w:kern w:val="1"/>
          <w:sz w:val="20"/>
          <w:szCs w:val="20"/>
          <w:lang w:eastAsia="ru-RU" w:bidi="hi-IN"/>
        </w:rPr>
        <w:t xml:space="preserve"> </w:t>
      </w:r>
      <w:r w:rsidR="00152512">
        <w:rPr>
          <w:rFonts w:ascii="Times New Roman" w:eastAsia="SimSun" w:hAnsi="Times New Roman"/>
          <w:kern w:val="1"/>
          <w:sz w:val="20"/>
          <w:szCs w:val="20"/>
          <w:lang w:eastAsia="ru-RU" w:bidi="hi-IN"/>
        </w:rPr>
        <w:t>Исполнителем</w:t>
      </w:r>
      <w:r w:rsidRPr="00996E5D">
        <w:rPr>
          <w:rFonts w:ascii="Times New Roman" w:eastAsia="SimSun" w:hAnsi="Times New Roman"/>
          <w:kern w:val="1"/>
          <w:sz w:val="20"/>
          <w:szCs w:val="20"/>
          <w:lang w:eastAsia="ru-RU" w:bidi="hi-IN"/>
        </w:rPr>
        <w:t xml:space="preserve"> в размере, в сроки и в порядке, предусмотренные настоящим Договором;</w:t>
      </w:r>
    </w:p>
    <w:p w:rsidR="00996E5D" w:rsidRPr="00996E5D" w:rsidRDefault="00996E5D" w:rsidP="00361F6D">
      <w:pPr>
        <w:pStyle w:val="a5"/>
        <w:widowControl w:val="0"/>
        <w:numPr>
          <w:ilvl w:val="2"/>
          <w:numId w:val="11"/>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принимать отчеты и своевременно подписывать</w:t>
      </w:r>
      <w:r w:rsidRPr="0022697A">
        <w:rPr>
          <w:rFonts w:ascii="Times New Roman" w:eastAsia="SimSun" w:hAnsi="Times New Roman"/>
          <w:kern w:val="1"/>
          <w:sz w:val="20"/>
          <w:szCs w:val="20"/>
          <w:lang w:eastAsia="ru-RU" w:bidi="hi-IN"/>
        </w:rPr>
        <w:t xml:space="preserve"> акты </w:t>
      </w:r>
      <w:r w:rsidR="00A06EA6">
        <w:rPr>
          <w:rFonts w:ascii="Times New Roman" w:eastAsia="SimSun" w:hAnsi="Times New Roman"/>
          <w:kern w:val="1"/>
          <w:sz w:val="20"/>
          <w:szCs w:val="20"/>
          <w:lang w:eastAsia="ru-RU" w:bidi="hi-IN"/>
        </w:rPr>
        <w:t>выполненных работ</w:t>
      </w:r>
      <w:r w:rsidRPr="00996E5D">
        <w:rPr>
          <w:rFonts w:ascii="Times New Roman" w:eastAsia="SimSun" w:hAnsi="Times New Roman"/>
          <w:kern w:val="1"/>
          <w:sz w:val="20"/>
          <w:szCs w:val="20"/>
          <w:lang w:eastAsia="ru-RU" w:bidi="hi-IN"/>
        </w:rPr>
        <w:t>, при наличии замечаний – своевременно представлять мотивированный отказ от подписания актов выполненных работ с указанием перечня необходимых доработок.</w:t>
      </w:r>
    </w:p>
    <w:p w:rsidR="00996E5D" w:rsidRPr="00996E5D"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ПРАВА И ОБЯЗАННОСТИ </w:t>
      </w:r>
      <w:r w:rsidR="00152512">
        <w:rPr>
          <w:rFonts w:ascii="Times New Roman" w:eastAsia="SimSun" w:hAnsi="Times New Roman"/>
          <w:kern w:val="1"/>
          <w:sz w:val="20"/>
          <w:szCs w:val="20"/>
          <w:lang w:eastAsia="ru-RU" w:bidi="hi-IN"/>
        </w:rPr>
        <w:t>ИСПОЛНИТЕЛЬ</w:t>
      </w:r>
      <w:r w:rsidRPr="00996E5D">
        <w:rPr>
          <w:rFonts w:ascii="Times New Roman" w:eastAsia="SimSun" w:hAnsi="Times New Roman"/>
          <w:kern w:val="1"/>
          <w:sz w:val="20"/>
          <w:szCs w:val="20"/>
          <w:lang w:eastAsia="ru-RU" w:bidi="hi-IN"/>
        </w:rPr>
        <w:t>А</w:t>
      </w:r>
    </w:p>
    <w:p w:rsidR="00996E5D" w:rsidRPr="00996E5D" w:rsidRDefault="00152512" w:rsidP="0048536B">
      <w:pPr>
        <w:pStyle w:val="a5"/>
        <w:widowControl w:val="0"/>
        <w:numPr>
          <w:ilvl w:val="1"/>
          <w:numId w:val="30"/>
        </w:numPr>
        <w:tabs>
          <w:tab w:val="left" w:pos="1276"/>
        </w:tabs>
        <w:autoSpaceDE w:val="0"/>
        <w:autoSpaceDN w:val="0"/>
        <w:adjustRightInd w:val="0"/>
        <w:ind w:firstLine="340"/>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Исполнитель</w:t>
      </w:r>
      <w:r w:rsidR="00996E5D" w:rsidRPr="00996E5D">
        <w:rPr>
          <w:rFonts w:ascii="Times New Roman" w:eastAsia="SimSun" w:hAnsi="Times New Roman"/>
          <w:kern w:val="1"/>
          <w:sz w:val="20"/>
          <w:szCs w:val="20"/>
          <w:lang w:eastAsia="ru-RU" w:bidi="hi-IN"/>
        </w:rPr>
        <w:t xml:space="preserve"> имеет право:</w:t>
      </w:r>
    </w:p>
    <w:p w:rsidR="00361F6D" w:rsidRPr="00361F6D" w:rsidRDefault="00361F6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т</w:t>
      </w:r>
      <w:r w:rsidRPr="00361F6D">
        <w:rPr>
          <w:rFonts w:ascii="Times New Roman" w:eastAsia="SimSun" w:hAnsi="Times New Roman"/>
          <w:kern w:val="1"/>
          <w:sz w:val="20"/>
          <w:szCs w:val="20"/>
          <w:lang w:eastAsia="ru-RU" w:bidi="hi-IN"/>
        </w:rPr>
        <w:t>ребовать своевременного подписания З</w:t>
      </w:r>
      <w:r w:rsidR="0022697A" w:rsidRPr="00361F6D">
        <w:rPr>
          <w:rFonts w:ascii="Times New Roman" w:eastAsia="SimSun" w:hAnsi="Times New Roman"/>
          <w:kern w:val="1"/>
          <w:sz w:val="20"/>
          <w:szCs w:val="20"/>
          <w:lang w:eastAsia="ru-RU" w:bidi="hi-IN"/>
        </w:rPr>
        <w:t>аказчиком</w:t>
      </w:r>
      <w:r w:rsidRPr="00361F6D">
        <w:rPr>
          <w:rFonts w:ascii="Times New Roman" w:eastAsia="SimSun" w:hAnsi="Times New Roman"/>
          <w:kern w:val="1"/>
          <w:sz w:val="20"/>
          <w:szCs w:val="20"/>
          <w:lang w:eastAsia="ru-RU" w:bidi="hi-IN"/>
        </w:rPr>
        <w:t xml:space="preserve"> акта</w:t>
      </w:r>
      <w:r w:rsidR="0022697A">
        <w:rPr>
          <w:rFonts w:ascii="Times New Roman" w:eastAsia="SimSun" w:hAnsi="Times New Roman"/>
          <w:kern w:val="1"/>
          <w:sz w:val="20"/>
          <w:szCs w:val="20"/>
          <w:lang w:eastAsia="ru-RU" w:bidi="hi-IN"/>
        </w:rPr>
        <w:t xml:space="preserve"> </w:t>
      </w:r>
      <w:bookmarkStart w:id="77" w:name="_Hlk16251423"/>
      <w:r w:rsidR="00A06EA6">
        <w:rPr>
          <w:rFonts w:ascii="Times New Roman" w:eastAsia="SimSun" w:hAnsi="Times New Roman"/>
          <w:kern w:val="1"/>
          <w:sz w:val="20"/>
          <w:szCs w:val="20"/>
          <w:lang w:eastAsia="ru-RU" w:bidi="hi-IN"/>
        </w:rPr>
        <w:t>выполненных работ</w:t>
      </w:r>
      <w:r w:rsidRPr="00361F6D">
        <w:rPr>
          <w:rFonts w:ascii="Times New Roman" w:eastAsia="SimSun" w:hAnsi="Times New Roman"/>
          <w:kern w:val="1"/>
          <w:sz w:val="20"/>
          <w:szCs w:val="20"/>
          <w:lang w:eastAsia="ru-RU" w:bidi="hi-IN"/>
        </w:rPr>
        <w:t xml:space="preserve"> </w:t>
      </w:r>
      <w:bookmarkEnd w:id="77"/>
      <w:r w:rsidRPr="00361F6D">
        <w:rPr>
          <w:rFonts w:ascii="Times New Roman" w:eastAsia="SimSun" w:hAnsi="Times New Roman"/>
          <w:kern w:val="1"/>
          <w:sz w:val="20"/>
          <w:szCs w:val="20"/>
          <w:lang w:eastAsia="ru-RU" w:bidi="hi-IN"/>
        </w:rPr>
        <w:t>по настоящему Договору.</w:t>
      </w:r>
    </w:p>
    <w:p w:rsidR="00361F6D" w:rsidRPr="00361F6D" w:rsidRDefault="00361F6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т</w:t>
      </w:r>
      <w:r w:rsidRPr="00361F6D">
        <w:rPr>
          <w:rFonts w:ascii="Times New Roman" w:eastAsia="SimSun" w:hAnsi="Times New Roman"/>
          <w:kern w:val="1"/>
          <w:sz w:val="20"/>
          <w:szCs w:val="20"/>
          <w:lang w:eastAsia="ru-RU" w:bidi="hi-IN"/>
        </w:rPr>
        <w:t xml:space="preserve">ребовать своевременной оплаты </w:t>
      </w:r>
      <w:r w:rsidR="00D27F86" w:rsidRPr="00D27F86">
        <w:rPr>
          <w:rFonts w:ascii="Times New Roman" w:eastAsia="SimSun" w:hAnsi="Times New Roman"/>
          <w:kern w:val="1"/>
          <w:sz w:val="20"/>
          <w:szCs w:val="20"/>
          <w:lang w:eastAsia="ru-RU" w:bidi="hi-IN"/>
        </w:rPr>
        <w:t xml:space="preserve">выполненных работ </w:t>
      </w:r>
      <w:r w:rsidRPr="00361F6D">
        <w:rPr>
          <w:rFonts w:ascii="Times New Roman" w:eastAsia="SimSun" w:hAnsi="Times New Roman"/>
          <w:kern w:val="1"/>
          <w:sz w:val="20"/>
          <w:szCs w:val="20"/>
          <w:lang w:eastAsia="ru-RU" w:bidi="hi-IN"/>
        </w:rPr>
        <w:t>в соответствии с условиями настоящего Договора.</w:t>
      </w:r>
    </w:p>
    <w:p w:rsidR="00361F6D" w:rsidRPr="00361F6D" w:rsidRDefault="00361F6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з</w:t>
      </w:r>
      <w:r w:rsidRPr="00361F6D">
        <w:rPr>
          <w:rFonts w:ascii="Times New Roman" w:eastAsia="SimSun" w:hAnsi="Times New Roman"/>
          <w:kern w:val="1"/>
          <w:sz w:val="20"/>
          <w:szCs w:val="20"/>
          <w:lang w:eastAsia="ru-RU" w:bidi="hi-IN"/>
        </w:rPr>
        <w:t xml:space="preserve">апрашивать у Заказчика разъяснения и уточнения относительно </w:t>
      </w:r>
      <w:r w:rsidR="00D27F86" w:rsidRPr="00D27F86">
        <w:rPr>
          <w:rFonts w:ascii="Times New Roman" w:eastAsia="SimSun" w:hAnsi="Times New Roman"/>
          <w:kern w:val="1"/>
          <w:sz w:val="20"/>
          <w:szCs w:val="20"/>
          <w:lang w:eastAsia="ru-RU" w:bidi="hi-IN"/>
        </w:rPr>
        <w:t>выполнен</w:t>
      </w:r>
      <w:r w:rsidR="00D27F86">
        <w:rPr>
          <w:rFonts w:ascii="Times New Roman" w:eastAsia="SimSun" w:hAnsi="Times New Roman"/>
          <w:kern w:val="1"/>
          <w:sz w:val="20"/>
          <w:szCs w:val="20"/>
          <w:lang w:eastAsia="ru-RU" w:bidi="hi-IN"/>
        </w:rPr>
        <w:t>ия</w:t>
      </w:r>
      <w:r w:rsidR="00D27F86" w:rsidRPr="00D27F86">
        <w:rPr>
          <w:rFonts w:ascii="Times New Roman" w:eastAsia="SimSun" w:hAnsi="Times New Roman"/>
          <w:kern w:val="1"/>
          <w:sz w:val="20"/>
          <w:szCs w:val="20"/>
          <w:lang w:eastAsia="ru-RU" w:bidi="hi-IN"/>
        </w:rPr>
        <w:t xml:space="preserve"> работ </w:t>
      </w:r>
      <w:r w:rsidRPr="00361F6D">
        <w:rPr>
          <w:rFonts w:ascii="Times New Roman" w:eastAsia="SimSun" w:hAnsi="Times New Roman"/>
          <w:kern w:val="1"/>
          <w:sz w:val="20"/>
          <w:szCs w:val="20"/>
          <w:lang w:eastAsia="ru-RU" w:bidi="hi-IN"/>
        </w:rPr>
        <w:t>в рамках настоящего Договора.</w:t>
      </w:r>
      <w:r w:rsidRPr="007C508D">
        <w:rPr>
          <w:rFonts w:ascii="Times New Roman" w:eastAsia="SimSun" w:hAnsi="Times New Roman"/>
          <w:kern w:val="1"/>
          <w:sz w:val="20"/>
          <w:szCs w:val="20"/>
          <w:lang w:eastAsia="ru-RU" w:bidi="hi-IN"/>
        </w:rPr>
        <w:t xml:space="preserve"> Вносить предложения и получать консультации Заказчика по вопросам, касающимся </w:t>
      </w:r>
      <w:r w:rsidR="0022697A">
        <w:rPr>
          <w:rFonts w:ascii="Times New Roman" w:eastAsia="SimSun" w:hAnsi="Times New Roman"/>
          <w:kern w:val="1"/>
          <w:sz w:val="20"/>
          <w:szCs w:val="20"/>
          <w:lang w:eastAsia="ru-RU" w:bidi="hi-IN"/>
        </w:rPr>
        <w:t>исполнения</w:t>
      </w:r>
      <w:r w:rsidRPr="007C508D">
        <w:rPr>
          <w:rFonts w:ascii="Times New Roman" w:eastAsia="SimSun" w:hAnsi="Times New Roman"/>
          <w:kern w:val="1"/>
          <w:sz w:val="20"/>
          <w:szCs w:val="20"/>
          <w:lang w:eastAsia="ru-RU" w:bidi="hi-IN"/>
        </w:rPr>
        <w:t xml:space="preserve"> настоящего Договора.</w:t>
      </w:r>
    </w:p>
    <w:p w:rsidR="00361F6D" w:rsidRPr="00361F6D" w:rsidRDefault="00361F6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д</w:t>
      </w:r>
      <w:r w:rsidRPr="00361F6D">
        <w:rPr>
          <w:rFonts w:ascii="Times New Roman" w:eastAsia="SimSun" w:hAnsi="Times New Roman"/>
          <w:kern w:val="1"/>
          <w:sz w:val="20"/>
          <w:szCs w:val="20"/>
          <w:lang w:eastAsia="ru-RU" w:bidi="hi-IN"/>
        </w:rPr>
        <w:t xml:space="preserve">осрочно </w:t>
      </w:r>
      <w:r w:rsidR="00D27F86" w:rsidRPr="00D27F86">
        <w:rPr>
          <w:rFonts w:ascii="Times New Roman" w:eastAsia="SimSun" w:hAnsi="Times New Roman"/>
          <w:kern w:val="1"/>
          <w:sz w:val="20"/>
          <w:szCs w:val="20"/>
          <w:lang w:eastAsia="ru-RU" w:bidi="hi-IN"/>
        </w:rPr>
        <w:t>выполнит</w:t>
      </w:r>
      <w:r w:rsidR="00D27F86">
        <w:rPr>
          <w:rFonts w:ascii="Times New Roman" w:eastAsia="SimSun" w:hAnsi="Times New Roman"/>
          <w:kern w:val="1"/>
          <w:sz w:val="20"/>
          <w:szCs w:val="20"/>
          <w:lang w:eastAsia="ru-RU" w:bidi="hi-IN"/>
        </w:rPr>
        <w:t>ь</w:t>
      </w:r>
      <w:r w:rsidR="00D27F86" w:rsidRPr="00D27F86">
        <w:rPr>
          <w:rFonts w:ascii="Times New Roman" w:eastAsia="SimSun" w:hAnsi="Times New Roman"/>
          <w:kern w:val="1"/>
          <w:sz w:val="20"/>
          <w:szCs w:val="20"/>
          <w:lang w:eastAsia="ru-RU" w:bidi="hi-IN"/>
        </w:rPr>
        <w:t xml:space="preserve"> работ</w:t>
      </w:r>
      <w:r w:rsidR="00D27F86">
        <w:rPr>
          <w:rFonts w:ascii="Times New Roman" w:eastAsia="SimSun" w:hAnsi="Times New Roman"/>
          <w:kern w:val="1"/>
          <w:sz w:val="20"/>
          <w:szCs w:val="20"/>
          <w:lang w:eastAsia="ru-RU" w:bidi="hi-IN"/>
        </w:rPr>
        <w:t>ы</w:t>
      </w:r>
      <w:r w:rsidR="00D27F86" w:rsidRPr="00D27F86">
        <w:rPr>
          <w:rFonts w:ascii="Times New Roman" w:eastAsia="SimSun" w:hAnsi="Times New Roman"/>
          <w:kern w:val="1"/>
          <w:sz w:val="20"/>
          <w:szCs w:val="20"/>
          <w:lang w:eastAsia="ru-RU" w:bidi="hi-IN"/>
        </w:rPr>
        <w:t xml:space="preserve"> </w:t>
      </w:r>
      <w:r w:rsidR="00CE5A1C">
        <w:rPr>
          <w:rFonts w:ascii="Times New Roman" w:eastAsia="SimSun" w:hAnsi="Times New Roman"/>
          <w:kern w:val="1"/>
          <w:sz w:val="20"/>
          <w:szCs w:val="20"/>
          <w:lang w:eastAsia="ru-RU" w:bidi="hi-IN"/>
        </w:rPr>
        <w:t>по перво</w:t>
      </w:r>
      <w:r w:rsidR="00D27F86">
        <w:rPr>
          <w:rFonts w:ascii="Times New Roman" w:eastAsia="SimSun" w:hAnsi="Times New Roman"/>
          <w:kern w:val="1"/>
          <w:sz w:val="20"/>
          <w:szCs w:val="20"/>
          <w:lang w:eastAsia="ru-RU" w:bidi="hi-IN"/>
        </w:rPr>
        <w:t>му</w:t>
      </w:r>
      <w:r w:rsidR="00CE5A1C">
        <w:rPr>
          <w:rFonts w:ascii="Times New Roman" w:eastAsia="SimSun" w:hAnsi="Times New Roman"/>
          <w:kern w:val="1"/>
          <w:sz w:val="20"/>
          <w:szCs w:val="20"/>
          <w:lang w:eastAsia="ru-RU" w:bidi="hi-IN"/>
        </w:rPr>
        <w:t xml:space="preserve"> этапа</w:t>
      </w:r>
      <w:r w:rsidRPr="00361F6D">
        <w:rPr>
          <w:rFonts w:ascii="Times New Roman" w:eastAsia="SimSun" w:hAnsi="Times New Roman"/>
          <w:kern w:val="1"/>
          <w:sz w:val="20"/>
          <w:szCs w:val="20"/>
          <w:lang w:eastAsia="ru-RU" w:bidi="hi-IN"/>
        </w:rPr>
        <w:t xml:space="preserve"> по настоящему Договору с согласия Заказчика</w:t>
      </w:r>
      <w:r>
        <w:rPr>
          <w:rFonts w:ascii="Times New Roman" w:eastAsia="SimSun" w:hAnsi="Times New Roman"/>
          <w:kern w:val="1"/>
          <w:sz w:val="20"/>
          <w:szCs w:val="20"/>
          <w:lang w:eastAsia="ru-RU" w:bidi="hi-IN"/>
        </w:rPr>
        <w:t>.</w:t>
      </w:r>
    </w:p>
    <w:p w:rsidR="00996E5D" w:rsidRPr="00996E5D" w:rsidRDefault="00996E5D" w:rsidP="0048536B">
      <w:pPr>
        <w:pStyle w:val="a5"/>
        <w:widowControl w:val="0"/>
        <w:numPr>
          <w:ilvl w:val="2"/>
          <w:numId w:val="30"/>
        </w:numPr>
        <w:autoSpaceDE w:val="0"/>
        <w:autoSpaceDN w:val="0"/>
        <w:adjustRightInd w:val="0"/>
        <w:ind w:left="0" w:firstLine="700"/>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в случае непредставления Заказчиком документов, информации и исходных данных в установленный п</w:t>
      </w:r>
      <w:r w:rsidR="00361F6D">
        <w:rPr>
          <w:rFonts w:ascii="Times New Roman" w:eastAsia="SimSun" w:hAnsi="Times New Roman"/>
          <w:kern w:val="1"/>
          <w:sz w:val="20"/>
          <w:szCs w:val="20"/>
          <w:lang w:eastAsia="ru-RU" w:bidi="hi-IN"/>
        </w:rPr>
        <w:t>.</w:t>
      </w:r>
      <w:r w:rsidRPr="00996E5D">
        <w:rPr>
          <w:rFonts w:ascii="Times New Roman" w:eastAsia="SimSun" w:hAnsi="Times New Roman"/>
          <w:kern w:val="1"/>
          <w:sz w:val="20"/>
          <w:szCs w:val="20"/>
          <w:lang w:eastAsia="ru-RU" w:bidi="hi-IN"/>
        </w:rPr>
        <w:t xml:space="preserve"> 2.2.2 настоящего Договора срок приостановить </w:t>
      </w:r>
      <w:r w:rsidR="00D27F86" w:rsidRPr="00D27F86">
        <w:rPr>
          <w:rFonts w:ascii="Times New Roman" w:eastAsia="SimSun" w:hAnsi="Times New Roman"/>
          <w:kern w:val="1"/>
          <w:sz w:val="20"/>
          <w:szCs w:val="20"/>
          <w:lang w:eastAsia="ru-RU" w:bidi="hi-IN"/>
        </w:rPr>
        <w:t>выполнен</w:t>
      </w:r>
      <w:r w:rsidR="00D27F86">
        <w:rPr>
          <w:rFonts w:ascii="Times New Roman" w:eastAsia="SimSun" w:hAnsi="Times New Roman"/>
          <w:kern w:val="1"/>
          <w:sz w:val="20"/>
          <w:szCs w:val="20"/>
          <w:lang w:eastAsia="ru-RU" w:bidi="hi-IN"/>
        </w:rPr>
        <w:t>ие</w:t>
      </w:r>
      <w:r w:rsidR="00D27F86" w:rsidRPr="00D27F86">
        <w:rPr>
          <w:rFonts w:ascii="Times New Roman" w:eastAsia="SimSun" w:hAnsi="Times New Roman"/>
          <w:kern w:val="1"/>
          <w:sz w:val="20"/>
          <w:szCs w:val="20"/>
          <w:lang w:eastAsia="ru-RU" w:bidi="hi-IN"/>
        </w:rPr>
        <w:t xml:space="preserve"> работ</w:t>
      </w:r>
      <w:r w:rsidRPr="00996E5D">
        <w:rPr>
          <w:rFonts w:ascii="Times New Roman" w:eastAsia="SimSun" w:hAnsi="Times New Roman"/>
          <w:kern w:val="1"/>
          <w:sz w:val="20"/>
          <w:szCs w:val="20"/>
          <w:lang w:eastAsia="ru-RU" w:bidi="hi-IN"/>
        </w:rPr>
        <w:t xml:space="preserve">, письменно уведомив об этом Заказчика. В случае, отсутствия информации и исходных данных </w:t>
      </w:r>
      <w:r w:rsidR="00152512">
        <w:rPr>
          <w:rFonts w:ascii="Times New Roman" w:eastAsia="SimSun" w:hAnsi="Times New Roman"/>
          <w:kern w:val="1"/>
          <w:sz w:val="20"/>
          <w:szCs w:val="20"/>
          <w:lang w:eastAsia="ru-RU" w:bidi="hi-IN"/>
        </w:rPr>
        <w:t>Исполнитель</w:t>
      </w:r>
      <w:r w:rsidRPr="00996E5D">
        <w:rPr>
          <w:rFonts w:ascii="Times New Roman" w:eastAsia="SimSun" w:hAnsi="Times New Roman"/>
          <w:kern w:val="1"/>
          <w:sz w:val="20"/>
          <w:szCs w:val="20"/>
          <w:lang w:eastAsia="ru-RU" w:bidi="hi-IN"/>
        </w:rPr>
        <w:t xml:space="preserve"> обязан внести свои предложения по формированию данных согласно своему видению </w:t>
      </w:r>
      <w:r w:rsidR="00132073">
        <w:rPr>
          <w:rFonts w:ascii="Times New Roman" w:eastAsia="SimSun" w:hAnsi="Times New Roman"/>
          <w:kern w:val="1"/>
          <w:sz w:val="20"/>
          <w:szCs w:val="20"/>
          <w:lang w:eastAsia="ru-RU" w:bidi="hi-IN"/>
        </w:rPr>
        <w:t xml:space="preserve">развития территории Заказчика в соответствии с </w:t>
      </w:r>
      <w:r w:rsidR="00CE5A1C">
        <w:rPr>
          <w:rFonts w:ascii="Times New Roman" w:eastAsia="SimSun" w:hAnsi="Times New Roman"/>
          <w:kern w:val="1"/>
          <w:sz w:val="20"/>
          <w:szCs w:val="20"/>
          <w:lang w:eastAsia="ru-RU" w:bidi="hi-IN"/>
        </w:rPr>
        <w:t>Т</w:t>
      </w:r>
      <w:r w:rsidR="00132073">
        <w:rPr>
          <w:rFonts w:ascii="Times New Roman" w:eastAsia="SimSun" w:hAnsi="Times New Roman"/>
          <w:kern w:val="1"/>
          <w:sz w:val="20"/>
          <w:szCs w:val="20"/>
          <w:lang w:eastAsia="ru-RU" w:bidi="hi-IN"/>
        </w:rPr>
        <w:t>ехническим заданием (Приложение № 1 к договору)</w:t>
      </w:r>
      <w:r w:rsidRPr="00996E5D">
        <w:rPr>
          <w:rFonts w:ascii="Times New Roman" w:eastAsia="SimSun" w:hAnsi="Times New Roman"/>
          <w:kern w:val="1"/>
          <w:sz w:val="20"/>
          <w:szCs w:val="20"/>
          <w:lang w:eastAsia="ru-RU" w:bidi="hi-IN"/>
        </w:rPr>
        <w:t>;</w:t>
      </w:r>
    </w:p>
    <w:p w:rsidR="00996E5D" w:rsidRPr="00132073" w:rsidRDefault="00152512" w:rsidP="0048536B">
      <w:pPr>
        <w:pStyle w:val="a5"/>
        <w:widowControl w:val="0"/>
        <w:numPr>
          <w:ilvl w:val="1"/>
          <w:numId w:val="30"/>
        </w:numPr>
        <w:tabs>
          <w:tab w:val="left" w:pos="1276"/>
        </w:tabs>
        <w:autoSpaceDE w:val="0"/>
        <w:autoSpaceDN w:val="0"/>
        <w:adjustRightInd w:val="0"/>
        <w:ind w:firstLine="340"/>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Исполнитель</w:t>
      </w:r>
      <w:r w:rsidR="00996E5D" w:rsidRPr="00132073">
        <w:rPr>
          <w:rFonts w:ascii="Times New Roman" w:eastAsia="SimSun" w:hAnsi="Times New Roman"/>
          <w:kern w:val="1"/>
          <w:sz w:val="20"/>
          <w:szCs w:val="20"/>
          <w:lang w:eastAsia="ru-RU" w:bidi="hi-IN"/>
        </w:rPr>
        <w:t xml:space="preserve"> обязан:</w:t>
      </w:r>
    </w:p>
    <w:p w:rsidR="00996E5D" w:rsidRPr="00132073"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132073">
        <w:rPr>
          <w:rFonts w:ascii="Times New Roman" w:eastAsia="SimSun" w:hAnsi="Times New Roman"/>
          <w:kern w:val="1"/>
          <w:sz w:val="20"/>
          <w:szCs w:val="20"/>
          <w:lang w:eastAsia="ru-RU" w:bidi="hi-IN"/>
        </w:rPr>
        <w:t>назначить контактное лицо для регулярного взаимодействия с представителями Заказчика в целях своевременного представления отчетов посредством электронной почты или факсимильной связи;</w:t>
      </w:r>
    </w:p>
    <w:p w:rsidR="00996E5D" w:rsidRPr="00996E5D"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соблюдать правила конфиденциальности в отношении любой информации, полученной от Заказчика в связи с </w:t>
      </w:r>
      <w:r w:rsidR="00D27F86" w:rsidRPr="00D27F86">
        <w:rPr>
          <w:rFonts w:ascii="Times New Roman" w:eastAsia="SimSun" w:hAnsi="Times New Roman"/>
          <w:kern w:val="1"/>
          <w:sz w:val="20"/>
          <w:szCs w:val="20"/>
          <w:lang w:eastAsia="ru-RU" w:bidi="hi-IN"/>
        </w:rPr>
        <w:t>выполнен</w:t>
      </w:r>
      <w:r w:rsidR="00D27F86">
        <w:rPr>
          <w:rFonts w:ascii="Times New Roman" w:eastAsia="SimSun" w:hAnsi="Times New Roman"/>
          <w:kern w:val="1"/>
          <w:sz w:val="20"/>
          <w:szCs w:val="20"/>
          <w:lang w:eastAsia="ru-RU" w:bidi="hi-IN"/>
        </w:rPr>
        <w:t>ием</w:t>
      </w:r>
      <w:r w:rsidR="00D27F86" w:rsidRPr="00D27F86">
        <w:rPr>
          <w:rFonts w:ascii="Times New Roman" w:eastAsia="SimSun" w:hAnsi="Times New Roman"/>
          <w:kern w:val="1"/>
          <w:sz w:val="20"/>
          <w:szCs w:val="20"/>
          <w:lang w:eastAsia="ru-RU" w:bidi="hi-IN"/>
        </w:rPr>
        <w:t xml:space="preserve"> работ</w:t>
      </w:r>
      <w:r w:rsidRPr="00996E5D">
        <w:rPr>
          <w:rFonts w:ascii="Times New Roman" w:eastAsia="SimSun" w:hAnsi="Times New Roman"/>
          <w:kern w:val="1"/>
          <w:sz w:val="20"/>
          <w:szCs w:val="20"/>
          <w:lang w:eastAsia="ru-RU" w:bidi="hi-IN"/>
        </w:rPr>
        <w:t>;</w:t>
      </w:r>
    </w:p>
    <w:p w:rsidR="00996E5D" w:rsidRPr="00996E5D"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без согласия Заказчика не копировать, не передавать и не раскрывать предоставленную Заказчиком информацию третьим лицам;</w:t>
      </w:r>
    </w:p>
    <w:p w:rsidR="00996E5D" w:rsidRPr="00996E5D" w:rsidRDefault="00D27F86"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выполнить работы</w:t>
      </w:r>
      <w:r w:rsidR="00996E5D" w:rsidRPr="00996E5D">
        <w:rPr>
          <w:rFonts w:ascii="Times New Roman" w:eastAsia="SimSun" w:hAnsi="Times New Roman"/>
          <w:kern w:val="1"/>
          <w:sz w:val="20"/>
          <w:szCs w:val="20"/>
          <w:lang w:eastAsia="ru-RU" w:bidi="hi-IN"/>
        </w:rPr>
        <w:t>, предусмотренн</w:t>
      </w:r>
      <w:r w:rsidR="00CE5A1C">
        <w:rPr>
          <w:rFonts w:ascii="Times New Roman" w:eastAsia="SimSun" w:hAnsi="Times New Roman"/>
          <w:kern w:val="1"/>
          <w:sz w:val="20"/>
          <w:szCs w:val="20"/>
          <w:lang w:eastAsia="ru-RU" w:bidi="hi-IN"/>
        </w:rPr>
        <w:t>ые</w:t>
      </w:r>
      <w:r w:rsidR="00996E5D" w:rsidRPr="00996E5D">
        <w:rPr>
          <w:rFonts w:ascii="Times New Roman" w:eastAsia="SimSun" w:hAnsi="Times New Roman"/>
          <w:kern w:val="1"/>
          <w:sz w:val="20"/>
          <w:szCs w:val="20"/>
          <w:lang w:eastAsia="ru-RU" w:bidi="hi-IN"/>
        </w:rPr>
        <w:t xml:space="preserve"> настоящим Договором, обеспечив </w:t>
      </w:r>
      <w:r w:rsidR="00CE5A1C">
        <w:rPr>
          <w:rFonts w:ascii="Times New Roman" w:eastAsia="SimSun" w:hAnsi="Times New Roman"/>
          <w:kern w:val="1"/>
          <w:sz w:val="20"/>
          <w:szCs w:val="20"/>
          <w:lang w:eastAsia="ru-RU" w:bidi="hi-IN"/>
        </w:rPr>
        <w:t>их</w:t>
      </w:r>
      <w:r w:rsidR="00996E5D" w:rsidRPr="00996E5D">
        <w:rPr>
          <w:rFonts w:ascii="Times New Roman" w:eastAsia="SimSun" w:hAnsi="Times New Roman"/>
          <w:kern w:val="1"/>
          <w:sz w:val="20"/>
          <w:szCs w:val="20"/>
          <w:lang w:eastAsia="ru-RU" w:bidi="hi-IN"/>
        </w:rPr>
        <w:t xml:space="preserve"> надлежащее качество в соответствии с Техническим заданием (Приложение № 1 к Договору) и законодательством Российской Федерации;</w:t>
      </w:r>
    </w:p>
    <w:p w:rsidR="00996E5D" w:rsidRPr="00996E5D"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представить Заказчику подготовленн</w:t>
      </w:r>
      <w:r w:rsidR="00CE5A1C">
        <w:rPr>
          <w:rFonts w:ascii="Times New Roman" w:eastAsia="SimSun" w:hAnsi="Times New Roman"/>
          <w:kern w:val="1"/>
          <w:sz w:val="20"/>
          <w:szCs w:val="20"/>
          <w:lang w:eastAsia="ru-RU" w:bidi="hi-IN"/>
        </w:rPr>
        <w:t xml:space="preserve">ую документацию </w:t>
      </w:r>
      <w:r w:rsidRPr="00996E5D">
        <w:rPr>
          <w:rFonts w:ascii="Times New Roman" w:eastAsia="SimSun" w:hAnsi="Times New Roman"/>
          <w:kern w:val="1"/>
          <w:sz w:val="20"/>
          <w:szCs w:val="20"/>
          <w:lang w:eastAsia="ru-RU" w:bidi="hi-IN"/>
        </w:rPr>
        <w:t>на бумажных и электронных носителях в соответствии с требованиями Технического задания (Приложение № 1 к Договору);</w:t>
      </w:r>
    </w:p>
    <w:p w:rsidR="00996E5D" w:rsidRPr="00996E5D"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 установленные настоящим Договором сроки устранить представленные Заказчиком замечания к </w:t>
      </w:r>
      <w:r w:rsidR="00D27F86">
        <w:rPr>
          <w:rFonts w:ascii="Times New Roman" w:eastAsia="SimSun" w:hAnsi="Times New Roman"/>
          <w:kern w:val="1"/>
          <w:sz w:val="20"/>
          <w:szCs w:val="20"/>
          <w:lang w:eastAsia="ru-RU" w:bidi="hi-IN"/>
        </w:rPr>
        <w:t>выполненным работам</w:t>
      </w:r>
      <w:r w:rsidRPr="00996E5D">
        <w:rPr>
          <w:rFonts w:ascii="Times New Roman" w:eastAsia="SimSun" w:hAnsi="Times New Roman"/>
          <w:kern w:val="1"/>
          <w:sz w:val="20"/>
          <w:szCs w:val="20"/>
          <w:lang w:eastAsia="ru-RU" w:bidi="hi-IN"/>
        </w:rPr>
        <w:t xml:space="preserve"> в случае, если эти замечания обоснованы и не выходят за пределы требований Технического задания (Приложение № 1 к Договору);</w:t>
      </w:r>
    </w:p>
    <w:p w:rsidR="00996E5D" w:rsidRPr="00996E5D"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давать при необходимости по запросу Заказчика разъяснения Заказчику, заинтересованным лицам и государственным органам по подготавливаемым </w:t>
      </w:r>
      <w:r w:rsidR="00152512">
        <w:rPr>
          <w:rFonts w:ascii="Times New Roman" w:eastAsia="SimSun" w:hAnsi="Times New Roman"/>
          <w:kern w:val="1"/>
          <w:sz w:val="20"/>
          <w:szCs w:val="20"/>
          <w:lang w:eastAsia="ru-RU" w:bidi="hi-IN"/>
        </w:rPr>
        <w:t>Исполнител</w:t>
      </w:r>
      <w:r w:rsidR="00CE5A1C">
        <w:rPr>
          <w:rFonts w:ascii="Times New Roman" w:eastAsia="SimSun" w:hAnsi="Times New Roman"/>
          <w:kern w:val="1"/>
          <w:sz w:val="20"/>
          <w:szCs w:val="20"/>
          <w:lang w:eastAsia="ru-RU" w:bidi="hi-IN"/>
        </w:rPr>
        <w:t>ем</w:t>
      </w:r>
      <w:r w:rsidRPr="00996E5D">
        <w:rPr>
          <w:rFonts w:ascii="Times New Roman" w:eastAsia="SimSun" w:hAnsi="Times New Roman"/>
          <w:kern w:val="1"/>
          <w:sz w:val="20"/>
          <w:szCs w:val="20"/>
          <w:lang w:eastAsia="ru-RU" w:bidi="hi-IN"/>
        </w:rPr>
        <w:t xml:space="preserve"> в соответствии с настоящим Договором документам;</w:t>
      </w:r>
    </w:p>
    <w:p w:rsidR="00996E5D" w:rsidRPr="00996E5D" w:rsidRDefault="00996E5D" w:rsidP="0048536B">
      <w:pPr>
        <w:pStyle w:val="a5"/>
        <w:widowControl w:val="0"/>
        <w:numPr>
          <w:ilvl w:val="2"/>
          <w:numId w:val="30"/>
        </w:numPr>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 случае возникновения не зависящих от </w:t>
      </w:r>
      <w:r w:rsidR="00152512">
        <w:rPr>
          <w:rFonts w:ascii="Times New Roman" w:eastAsia="SimSun" w:hAnsi="Times New Roman"/>
          <w:kern w:val="1"/>
          <w:sz w:val="20"/>
          <w:szCs w:val="20"/>
          <w:lang w:eastAsia="ru-RU" w:bidi="hi-IN"/>
        </w:rPr>
        <w:t>Исполнител</w:t>
      </w:r>
      <w:r w:rsidR="00BC72FE">
        <w:rPr>
          <w:rFonts w:ascii="Times New Roman" w:eastAsia="SimSun" w:hAnsi="Times New Roman"/>
          <w:kern w:val="1"/>
          <w:sz w:val="20"/>
          <w:szCs w:val="20"/>
          <w:lang w:eastAsia="ru-RU" w:bidi="hi-IN"/>
        </w:rPr>
        <w:t>я</w:t>
      </w:r>
      <w:r w:rsidRPr="00996E5D">
        <w:rPr>
          <w:rFonts w:ascii="Times New Roman" w:eastAsia="SimSun" w:hAnsi="Times New Roman"/>
          <w:kern w:val="1"/>
          <w:sz w:val="20"/>
          <w:szCs w:val="20"/>
          <w:lang w:eastAsia="ru-RU" w:bidi="hi-IN"/>
        </w:rPr>
        <w:t xml:space="preserve"> обстоятельств, замедляющих ход </w:t>
      </w:r>
      <w:r w:rsidR="00041956">
        <w:rPr>
          <w:rFonts w:ascii="Times New Roman" w:eastAsia="SimSun" w:hAnsi="Times New Roman"/>
          <w:kern w:val="1"/>
          <w:sz w:val="20"/>
          <w:szCs w:val="20"/>
          <w:lang w:eastAsia="ru-RU" w:bidi="hi-IN"/>
        </w:rPr>
        <w:t>выполнения работ</w:t>
      </w:r>
      <w:r w:rsidRPr="00996E5D">
        <w:rPr>
          <w:rFonts w:ascii="Times New Roman" w:eastAsia="SimSun" w:hAnsi="Times New Roman"/>
          <w:kern w:val="1"/>
          <w:sz w:val="20"/>
          <w:szCs w:val="20"/>
          <w:lang w:eastAsia="ru-RU" w:bidi="hi-IN"/>
        </w:rPr>
        <w:t xml:space="preserve"> в той степени, котор</w:t>
      </w:r>
      <w:r w:rsidR="00BC72FE">
        <w:rPr>
          <w:rFonts w:ascii="Times New Roman" w:eastAsia="SimSun" w:hAnsi="Times New Roman"/>
          <w:kern w:val="1"/>
          <w:sz w:val="20"/>
          <w:szCs w:val="20"/>
          <w:lang w:eastAsia="ru-RU" w:bidi="hi-IN"/>
        </w:rPr>
        <w:t>ые</w:t>
      </w:r>
      <w:r w:rsidRPr="00996E5D">
        <w:rPr>
          <w:rFonts w:ascii="Times New Roman" w:eastAsia="SimSun" w:hAnsi="Times New Roman"/>
          <w:kern w:val="1"/>
          <w:sz w:val="20"/>
          <w:szCs w:val="20"/>
          <w:lang w:eastAsia="ru-RU" w:bidi="hi-IN"/>
        </w:rPr>
        <w:t xml:space="preserve"> мо</w:t>
      </w:r>
      <w:r w:rsidR="00BC72FE">
        <w:rPr>
          <w:rFonts w:ascii="Times New Roman" w:eastAsia="SimSun" w:hAnsi="Times New Roman"/>
          <w:kern w:val="1"/>
          <w:sz w:val="20"/>
          <w:szCs w:val="20"/>
          <w:lang w:eastAsia="ru-RU" w:bidi="hi-IN"/>
        </w:rPr>
        <w:t>гут</w:t>
      </w:r>
      <w:r w:rsidRPr="00996E5D">
        <w:rPr>
          <w:rFonts w:ascii="Times New Roman" w:eastAsia="SimSun" w:hAnsi="Times New Roman"/>
          <w:kern w:val="1"/>
          <w:sz w:val="20"/>
          <w:szCs w:val="20"/>
          <w:lang w:eastAsia="ru-RU" w:bidi="hi-IN"/>
        </w:rPr>
        <w:t xml:space="preserve"> привести к нарушению сроков </w:t>
      </w:r>
      <w:r w:rsidR="00BC72FE">
        <w:rPr>
          <w:rFonts w:ascii="Times New Roman" w:eastAsia="SimSun" w:hAnsi="Times New Roman"/>
          <w:kern w:val="1"/>
          <w:sz w:val="20"/>
          <w:szCs w:val="20"/>
          <w:lang w:eastAsia="ru-RU" w:bidi="hi-IN"/>
        </w:rPr>
        <w:t>исполнения Договора</w:t>
      </w:r>
      <w:r w:rsidRPr="00996E5D">
        <w:rPr>
          <w:rFonts w:ascii="Times New Roman" w:eastAsia="SimSun" w:hAnsi="Times New Roman"/>
          <w:kern w:val="1"/>
          <w:sz w:val="20"/>
          <w:szCs w:val="20"/>
          <w:lang w:eastAsia="ru-RU" w:bidi="hi-IN"/>
        </w:rPr>
        <w:t xml:space="preserve"> или делающ</w:t>
      </w:r>
      <w:r w:rsidR="00BC72FE">
        <w:rPr>
          <w:rFonts w:ascii="Times New Roman" w:eastAsia="SimSun" w:hAnsi="Times New Roman"/>
          <w:kern w:val="1"/>
          <w:sz w:val="20"/>
          <w:szCs w:val="20"/>
          <w:lang w:eastAsia="ru-RU" w:bidi="hi-IN"/>
        </w:rPr>
        <w:t>ие</w:t>
      </w:r>
      <w:r w:rsidRPr="00996E5D">
        <w:rPr>
          <w:rFonts w:ascii="Times New Roman" w:eastAsia="SimSun" w:hAnsi="Times New Roman"/>
          <w:kern w:val="1"/>
          <w:sz w:val="20"/>
          <w:szCs w:val="20"/>
          <w:lang w:eastAsia="ru-RU" w:bidi="hi-IN"/>
        </w:rPr>
        <w:t xml:space="preserve"> дальнейшее </w:t>
      </w:r>
      <w:r w:rsidR="00BC72FE">
        <w:rPr>
          <w:rFonts w:ascii="Times New Roman" w:eastAsia="SimSun" w:hAnsi="Times New Roman"/>
          <w:kern w:val="1"/>
          <w:sz w:val="20"/>
          <w:szCs w:val="20"/>
          <w:lang w:eastAsia="ru-RU" w:bidi="hi-IN"/>
        </w:rPr>
        <w:t xml:space="preserve">исполнение Договора </w:t>
      </w:r>
      <w:r w:rsidRPr="00996E5D">
        <w:rPr>
          <w:rFonts w:ascii="Times New Roman" w:eastAsia="SimSun" w:hAnsi="Times New Roman"/>
          <w:kern w:val="1"/>
          <w:sz w:val="20"/>
          <w:szCs w:val="20"/>
          <w:lang w:eastAsia="ru-RU" w:bidi="hi-IN"/>
        </w:rPr>
        <w:t>невозможным, немедленно поставить об этом в известность Заказчика.</w:t>
      </w:r>
    </w:p>
    <w:p w:rsidR="00996E5D" w:rsidRPr="00996E5D"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7149BE"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ЭТАПЫ И СРОКИ ВЫПОЛНЕНИЯ РАБОТ</w:t>
      </w:r>
    </w:p>
    <w:p w:rsidR="00996E5D" w:rsidRPr="007149BE" w:rsidRDefault="00152512" w:rsidP="0048536B">
      <w:pPr>
        <w:pStyle w:val="a5"/>
        <w:numPr>
          <w:ilvl w:val="1"/>
          <w:numId w:val="31"/>
        </w:numPr>
        <w:tabs>
          <w:tab w:val="left" w:pos="284"/>
          <w:tab w:val="left" w:pos="1134"/>
          <w:tab w:val="left" w:pos="3969"/>
        </w:tabs>
        <w:ind w:firstLine="349"/>
        <w:outlineLvl w:val="1"/>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Исполнитель</w:t>
      </w:r>
      <w:r w:rsidR="00996E5D" w:rsidRPr="007149BE">
        <w:rPr>
          <w:rFonts w:ascii="Times New Roman" w:eastAsia="SimSun" w:hAnsi="Times New Roman"/>
          <w:kern w:val="1"/>
          <w:sz w:val="20"/>
          <w:szCs w:val="20"/>
          <w:lang w:eastAsia="ru-RU" w:bidi="hi-IN"/>
        </w:rPr>
        <w:t xml:space="preserve"> </w:t>
      </w:r>
      <w:r w:rsidR="00D27F86">
        <w:rPr>
          <w:rFonts w:ascii="Times New Roman" w:eastAsia="SimSun" w:hAnsi="Times New Roman"/>
          <w:kern w:val="1"/>
          <w:sz w:val="20"/>
          <w:szCs w:val="20"/>
          <w:lang w:eastAsia="ru-RU" w:bidi="hi-IN"/>
        </w:rPr>
        <w:t>выполняет работы</w:t>
      </w:r>
      <w:r w:rsidR="00996E5D" w:rsidRPr="007149BE">
        <w:rPr>
          <w:rFonts w:ascii="Times New Roman" w:eastAsia="SimSun" w:hAnsi="Times New Roman"/>
          <w:kern w:val="1"/>
          <w:sz w:val="20"/>
          <w:szCs w:val="20"/>
          <w:lang w:eastAsia="ru-RU" w:bidi="hi-IN"/>
        </w:rPr>
        <w:t xml:space="preserve"> по настоящему Договору в два этапа:</w:t>
      </w:r>
    </w:p>
    <w:p w:rsidR="00996E5D" w:rsidRPr="007149BE" w:rsidRDefault="00996E5D" w:rsidP="00EA4F2D">
      <w:pPr>
        <w:pStyle w:val="a5"/>
        <w:numPr>
          <w:ilvl w:val="2"/>
          <w:numId w:val="31"/>
        </w:numPr>
        <w:tabs>
          <w:tab w:val="left" w:pos="426"/>
          <w:tab w:val="left" w:pos="1134"/>
          <w:tab w:val="left" w:pos="1418"/>
        </w:tabs>
        <w:ind w:left="0" w:firstLine="709"/>
        <w:jc w:val="both"/>
        <w:outlineLvl w:val="1"/>
        <w:rPr>
          <w:rFonts w:ascii="Times New Roman" w:eastAsia="SimSun" w:hAnsi="Times New Roman"/>
          <w:kern w:val="1"/>
          <w:sz w:val="20"/>
          <w:szCs w:val="20"/>
          <w:lang w:eastAsia="ru-RU" w:bidi="hi-IN"/>
        </w:rPr>
      </w:pPr>
      <w:r w:rsidRPr="007149BE">
        <w:rPr>
          <w:rFonts w:ascii="Times New Roman" w:eastAsia="SimSun" w:hAnsi="Times New Roman"/>
          <w:kern w:val="1"/>
          <w:sz w:val="20"/>
          <w:szCs w:val="20"/>
          <w:lang w:eastAsia="ru-RU" w:bidi="hi-IN"/>
        </w:rPr>
        <w:t xml:space="preserve">I этап: Разработка </w:t>
      </w:r>
      <w:r w:rsidR="007149BE" w:rsidRPr="007149BE">
        <w:rPr>
          <w:rFonts w:ascii="Times New Roman" w:eastAsia="SimSun" w:hAnsi="Times New Roman"/>
          <w:kern w:val="1"/>
          <w:sz w:val="20"/>
          <w:szCs w:val="20"/>
          <w:lang w:eastAsia="ru-RU" w:bidi="hi-IN"/>
        </w:rPr>
        <w:t>к</w:t>
      </w:r>
      <w:r w:rsidRPr="007149BE">
        <w:rPr>
          <w:rFonts w:ascii="Times New Roman" w:eastAsia="SimSun" w:hAnsi="Times New Roman"/>
          <w:kern w:val="1"/>
          <w:sz w:val="20"/>
          <w:szCs w:val="20"/>
          <w:lang w:eastAsia="ru-RU" w:bidi="hi-IN"/>
        </w:rPr>
        <w:t>онцепции</w:t>
      </w:r>
      <w:r w:rsidR="007149BE" w:rsidRPr="007149BE">
        <w:rPr>
          <w:rFonts w:ascii="Times New Roman" w:eastAsia="SimSun" w:hAnsi="Times New Roman"/>
          <w:kern w:val="1"/>
          <w:sz w:val="20"/>
          <w:szCs w:val="20"/>
          <w:lang w:eastAsia="ru-RU" w:bidi="hi-IN"/>
        </w:rPr>
        <w:t xml:space="preserve"> развития </w:t>
      </w:r>
      <w:r w:rsidR="00EA4F2D">
        <w:rPr>
          <w:rFonts w:ascii="Times New Roman" w:eastAsia="SimSun" w:hAnsi="Times New Roman"/>
          <w:kern w:val="1"/>
          <w:sz w:val="20"/>
          <w:szCs w:val="20"/>
          <w:lang w:eastAsia="ru-RU" w:bidi="hi-IN"/>
        </w:rPr>
        <w:t>Объекта</w:t>
      </w:r>
      <w:r w:rsidR="007149BE" w:rsidRPr="007149BE">
        <w:rPr>
          <w:rFonts w:ascii="Times New Roman" w:eastAsia="SimSun" w:hAnsi="Times New Roman"/>
          <w:kern w:val="1"/>
          <w:sz w:val="20"/>
          <w:szCs w:val="20"/>
          <w:lang w:eastAsia="ru-RU" w:bidi="hi-IN"/>
        </w:rPr>
        <w:t xml:space="preserve"> Заказчика в соответствии с </w:t>
      </w:r>
      <w:r w:rsidR="007A22C8">
        <w:rPr>
          <w:rFonts w:ascii="Times New Roman" w:eastAsia="SimSun" w:hAnsi="Times New Roman"/>
          <w:kern w:val="1"/>
          <w:sz w:val="20"/>
          <w:szCs w:val="20"/>
          <w:lang w:eastAsia="ru-RU" w:bidi="hi-IN"/>
        </w:rPr>
        <w:t>Т</w:t>
      </w:r>
      <w:r w:rsidR="007149BE" w:rsidRPr="007149BE">
        <w:rPr>
          <w:rFonts w:ascii="Times New Roman" w:eastAsia="SimSun" w:hAnsi="Times New Roman"/>
          <w:kern w:val="1"/>
          <w:sz w:val="20"/>
          <w:szCs w:val="20"/>
          <w:lang w:eastAsia="ru-RU" w:bidi="hi-IN"/>
        </w:rPr>
        <w:t>ехническим заданием (Приложение № 1 к Договору)</w:t>
      </w:r>
      <w:r w:rsidRPr="007149BE">
        <w:rPr>
          <w:rFonts w:ascii="Times New Roman" w:eastAsia="SimSun" w:hAnsi="Times New Roman"/>
          <w:kern w:val="1"/>
          <w:sz w:val="20"/>
          <w:szCs w:val="20"/>
          <w:lang w:eastAsia="ru-RU" w:bidi="hi-IN"/>
        </w:rPr>
        <w:t>;</w:t>
      </w:r>
    </w:p>
    <w:p w:rsidR="00996E5D" w:rsidRPr="00996E5D" w:rsidRDefault="00996E5D" w:rsidP="00EA4F2D">
      <w:pPr>
        <w:pStyle w:val="a5"/>
        <w:numPr>
          <w:ilvl w:val="2"/>
          <w:numId w:val="31"/>
        </w:numPr>
        <w:tabs>
          <w:tab w:val="left" w:pos="426"/>
          <w:tab w:val="left" w:pos="1134"/>
          <w:tab w:val="left" w:pos="1418"/>
        </w:tabs>
        <w:ind w:left="0" w:firstLine="709"/>
        <w:jc w:val="both"/>
        <w:outlineLvl w:val="1"/>
        <w:rPr>
          <w:rFonts w:ascii="Times New Roman" w:eastAsia="SimSun" w:hAnsi="Times New Roman"/>
          <w:kern w:val="1"/>
          <w:sz w:val="20"/>
          <w:szCs w:val="20"/>
          <w:lang w:eastAsia="ru-RU" w:bidi="hi-IN"/>
        </w:rPr>
      </w:pPr>
      <w:r w:rsidRPr="00EA4F2D">
        <w:rPr>
          <w:rFonts w:ascii="Times New Roman" w:eastAsia="SimSun" w:hAnsi="Times New Roman"/>
          <w:kern w:val="1"/>
          <w:sz w:val="20"/>
          <w:szCs w:val="20"/>
          <w:lang w:eastAsia="ru-RU" w:bidi="hi-IN"/>
        </w:rPr>
        <w:t xml:space="preserve">II этап: </w:t>
      </w:r>
      <w:r w:rsidR="00EA4F2D">
        <w:rPr>
          <w:rFonts w:ascii="Times New Roman" w:eastAsia="SimSun" w:hAnsi="Times New Roman"/>
          <w:kern w:val="1"/>
          <w:sz w:val="20"/>
          <w:szCs w:val="20"/>
          <w:lang w:eastAsia="ru-RU" w:bidi="hi-IN"/>
        </w:rPr>
        <w:t>С</w:t>
      </w:r>
      <w:r w:rsidR="00EA4F2D" w:rsidRPr="00EA4F2D">
        <w:rPr>
          <w:rFonts w:ascii="Times New Roman" w:eastAsia="SimSun" w:hAnsi="Times New Roman"/>
          <w:kern w:val="1"/>
          <w:sz w:val="20"/>
          <w:szCs w:val="20"/>
          <w:lang w:eastAsia="ru-RU" w:bidi="hi-IN"/>
        </w:rPr>
        <w:t xml:space="preserve">опровождение разработанной документации (оказание </w:t>
      </w:r>
      <w:r w:rsidR="00041956">
        <w:rPr>
          <w:rFonts w:ascii="Times New Roman" w:eastAsia="SimSun" w:hAnsi="Times New Roman"/>
          <w:kern w:val="1"/>
          <w:sz w:val="20"/>
          <w:szCs w:val="20"/>
          <w:lang w:eastAsia="ru-RU" w:bidi="hi-IN"/>
        </w:rPr>
        <w:t xml:space="preserve">консультационных </w:t>
      </w:r>
      <w:r w:rsidR="00EA4F2D" w:rsidRPr="00EA4F2D">
        <w:rPr>
          <w:rFonts w:ascii="Times New Roman" w:eastAsia="SimSun" w:hAnsi="Times New Roman"/>
          <w:kern w:val="1"/>
          <w:sz w:val="20"/>
          <w:szCs w:val="20"/>
          <w:lang w:eastAsia="ru-RU" w:bidi="hi-IN"/>
        </w:rPr>
        <w:t>услуг при согласовании с органом управления Заказчика и разработке проектно-сметной документации на основании концепции Октябрьского рынка)</w:t>
      </w:r>
      <w:r w:rsidR="00857BDD">
        <w:rPr>
          <w:rFonts w:ascii="Times New Roman" w:eastAsia="SimSun" w:hAnsi="Times New Roman"/>
          <w:kern w:val="1"/>
          <w:sz w:val="20"/>
          <w:szCs w:val="20"/>
          <w:lang w:eastAsia="ru-RU" w:bidi="hi-IN"/>
        </w:rPr>
        <w:t>.</w:t>
      </w:r>
    </w:p>
    <w:p w:rsidR="00996E5D" w:rsidRPr="00996E5D" w:rsidRDefault="00996E5D" w:rsidP="0048536B">
      <w:pPr>
        <w:pStyle w:val="a5"/>
        <w:numPr>
          <w:ilvl w:val="1"/>
          <w:numId w:val="31"/>
        </w:numPr>
        <w:tabs>
          <w:tab w:val="left" w:pos="426"/>
          <w:tab w:val="left" w:pos="1134"/>
          <w:tab w:val="left" w:pos="3969"/>
        </w:tabs>
        <w:ind w:left="0" w:firstLine="709"/>
        <w:jc w:val="both"/>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Сроки </w:t>
      </w:r>
      <w:r w:rsidR="00910FCB">
        <w:rPr>
          <w:rFonts w:ascii="Times New Roman" w:eastAsia="SimSun" w:hAnsi="Times New Roman"/>
          <w:kern w:val="1"/>
          <w:sz w:val="20"/>
          <w:szCs w:val="20"/>
          <w:lang w:eastAsia="ru-RU" w:bidi="hi-IN"/>
        </w:rPr>
        <w:t>выполнения работ</w:t>
      </w:r>
      <w:r w:rsidRPr="00996E5D">
        <w:rPr>
          <w:rFonts w:ascii="Times New Roman" w:eastAsia="SimSun" w:hAnsi="Times New Roman"/>
          <w:kern w:val="1"/>
          <w:sz w:val="20"/>
          <w:szCs w:val="20"/>
          <w:lang w:eastAsia="ru-RU" w:bidi="hi-IN"/>
        </w:rPr>
        <w:t xml:space="preserve"> по настоящему Договору:</w:t>
      </w:r>
    </w:p>
    <w:p w:rsidR="00996E5D" w:rsidRPr="00C13009" w:rsidRDefault="00EA5E34" w:rsidP="00007796">
      <w:pPr>
        <w:pStyle w:val="a5"/>
        <w:widowControl w:val="0"/>
        <w:numPr>
          <w:ilvl w:val="2"/>
          <w:numId w:val="31"/>
        </w:numPr>
        <w:autoSpaceDE w:val="0"/>
        <w:autoSpaceDN w:val="0"/>
        <w:adjustRightInd w:val="0"/>
        <w:ind w:left="0" w:firstLine="709"/>
        <w:jc w:val="both"/>
        <w:rPr>
          <w:rFonts w:ascii="Times New Roman" w:eastAsia="SimSun" w:hAnsi="Times New Roman"/>
          <w:kern w:val="1"/>
          <w:sz w:val="20"/>
          <w:szCs w:val="20"/>
          <w:lang w:eastAsia="ru-RU" w:bidi="hi-IN"/>
        </w:rPr>
      </w:pPr>
      <w:r w:rsidRPr="00C13009">
        <w:rPr>
          <w:rFonts w:ascii="Times New Roman" w:eastAsia="SimSun" w:hAnsi="Times New Roman"/>
          <w:kern w:val="1"/>
          <w:sz w:val="20"/>
          <w:szCs w:val="20"/>
          <w:lang w:val="en-US" w:eastAsia="ru-RU" w:bidi="hi-IN"/>
        </w:rPr>
        <w:t>I</w:t>
      </w:r>
      <w:r w:rsidRPr="00C13009">
        <w:rPr>
          <w:rFonts w:ascii="Times New Roman" w:eastAsia="SimSun" w:hAnsi="Times New Roman"/>
          <w:kern w:val="1"/>
          <w:sz w:val="20"/>
          <w:szCs w:val="20"/>
          <w:lang w:eastAsia="ru-RU" w:bidi="hi-IN"/>
        </w:rPr>
        <w:t xml:space="preserve"> этап</w:t>
      </w:r>
      <w:r w:rsidR="00BE24B2" w:rsidRPr="00C13009">
        <w:rPr>
          <w:rFonts w:ascii="Times New Roman" w:eastAsia="SimSun" w:hAnsi="Times New Roman"/>
          <w:kern w:val="1"/>
          <w:sz w:val="20"/>
          <w:szCs w:val="20"/>
          <w:lang w:eastAsia="ru-RU" w:bidi="hi-IN"/>
        </w:rPr>
        <w:t>:</w:t>
      </w:r>
      <w:r w:rsidR="00C13009" w:rsidRPr="00C13009">
        <w:rPr>
          <w:rFonts w:ascii="Times New Roman" w:eastAsia="SimSun" w:hAnsi="Times New Roman"/>
          <w:kern w:val="1"/>
          <w:sz w:val="20"/>
          <w:szCs w:val="20"/>
          <w:lang w:eastAsia="ru-RU" w:bidi="hi-IN"/>
        </w:rPr>
        <w:t xml:space="preserve"> </w:t>
      </w:r>
      <w:r w:rsidR="00BE24B2" w:rsidRPr="00C13009">
        <w:rPr>
          <w:rFonts w:ascii="Times New Roman" w:eastAsia="SimSun" w:hAnsi="Times New Roman"/>
          <w:kern w:val="1"/>
          <w:sz w:val="20"/>
          <w:szCs w:val="20"/>
          <w:lang w:eastAsia="ru-RU" w:bidi="hi-IN"/>
        </w:rPr>
        <w:t xml:space="preserve">со дня следующего за днем заключения Договора </w:t>
      </w:r>
      <w:r w:rsidR="00EA4F2D" w:rsidRPr="00C13009">
        <w:rPr>
          <w:rFonts w:ascii="Times New Roman" w:eastAsia="SimSun" w:hAnsi="Times New Roman"/>
          <w:kern w:val="1"/>
          <w:sz w:val="20"/>
          <w:szCs w:val="20"/>
          <w:lang w:eastAsia="ru-RU" w:bidi="hi-IN"/>
        </w:rPr>
        <w:t>в течении 30 (тридцати) календарных дней</w:t>
      </w:r>
      <w:r w:rsidR="00C13009" w:rsidRPr="00C13009">
        <w:rPr>
          <w:rFonts w:ascii="Times New Roman" w:eastAsia="Calibri" w:hAnsi="Times New Roman"/>
          <w:sz w:val="20"/>
          <w:szCs w:val="20"/>
        </w:rPr>
        <w:t xml:space="preserve"> и завершает </w:t>
      </w:r>
      <w:r w:rsidR="00C13009" w:rsidRPr="00444329">
        <w:rPr>
          <w:rFonts w:ascii="Times New Roman" w:eastAsia="Calibri" w:hAnsi="Times New Roman"/>
          <w:sz w:val="20"/>
          <w:szCs w:val="20"/>
        </w:rPr>
        <w:t xml:space="preserve">не позднее </w:t>
      </w:r>
      <w:r w:rsidR="00857BDD">
        <w:rPr>
          <w:rFonts w:ascii="Times New Roman" w:eastAsia="Calibri" w:hAnsi="Times New Roman"/>
          <w:sz w:val="20"/>
          <w:szCs w:val="20"/>
        </w:rPr>
        <w:t>30</w:t>
      </w:r>
      <w:r w:rsidR="00C13009" w:rsidRPr="00444329">
        <w:rPr>
          <w:rFonts w:ascii="Times New Roman" w:eastAsia="Calibri" w:hAnsi="Times New Roman"/>
          <w:sz w:val="20"/>
          <w:szCs w:val="20"/>
        </w:rPr>
        <w:t>.10.2019 года</w:t>
      </w:r>
      <w:r w:rsidR="00BE24B2" w:rsidRPr="00C13009">
        <w:rPr>
          <w:rFonts w:ascii="Times New Roman" w:eastAsia="SimSun" w:hAnsi="Times New Roman"/>
          <w:kern w:val="1"/>
          <w:sz w:val="20"/>
          <w:szCs w:val="20"/>
          <w:lang w:eastAsia="ru-RU" w:bidi="hi-IN"/>
        </w:rPr>
        <w:t>.</w:t>
      </w:r>
    </w:p>
    <w:p w:rsidR="00BE24B2" w:rsidRPr="00BE24B2" w:rsidRDefault="00996E5D" w:rsidP="00BE24B2">
      <w:pPr>
        <w:pStyle w:val="a5"/>
        <w:widowControl w:val="0"/>
        <w:numPr>
          <w:ilvl w:val="2"/>
          <w:numId w:val="31"/>
        </w:numPr>
        <w:autoSpaceDE w:val="0"/>
        <w:autoSpaceDN w:val="0"/>
        <w:adjustRightInd w:val="0"/>
        <w:ind w:left="0" w:firstLine="709"/>
        <w:jc w:val="both"/>
        <w:rPr>
          <w:rFonts w:ascii="Times New Roman" w:eastAsia="SimSun" w:hAnsi="Times New Roman"/>
          <w:kern w:val="1"/>
          <w:sz w:val="20"/>
          <w:szCs w:val="20"/>
          <w:lang w:eastAsia="ru-RU" w:bidi="hi-IN"/>
        </w:rPr>
      </w:pPr>
      <w:r w:rsidRPr="00EA4F2D">
        <w:rPr>
          <w:rFonts w:ascii="Times New Roman" w:eastAsia="SimSun" w:hAnsi="Times New Roman"/>
          <w:kern w:val="1"/>
          <w:sz w:val="20"/>
          <w:szCs w:val="20"/>
          <w:lang w:eastAsia="ru-RU" w:bidi="hi-IN"/>
        </w:rPr>
        <w:t>II этап</w:t>
      </w:r>
      <w:r w:rsidR="00D27F86">
        <w:rPr>
          <w:rFonts w:ascii="Times New Roman" w:eastAsia="SimSun" w:hAnsi="Times New Roman"/>
          <w:kern w:val="1"/>
          <w:sz w:val="20"/>
          <w:szCs w:val="20"/>
          <w:lang w:eastAsia="ru-RU" w:bidi="hi-IN"/>
        </w:rPr>
        <w:t xml:space="preserve">: </w:t>
      </w:r>
      <w:r w:rsidR="00EA4F2D" w:rsidRPr="00EA4F2D">
        <w:rPr>
          <w:rFonts w:ascii="Times New Roman" w:eastAsia="SimSun" w:hAnsi="Times New Roman"/>
          <w:kern w:val="1"/>
          <w:sz w:val="20"/>
          <w:szCs w:val="20"/>
          <w:lang w:eastAsia="ru-RU" w:bidi="hi-IN"/>
        </w:rPr>
        <w:t>в течение 12 (двенадцати) месяцев с момента принятия Заказчиком выполненных работ по I этапу</w:t>
      </w:r>
      <w:r w:rsidR="00857BDD">
        <w:rPr>
          <w:rFonts w:ascii="Times New Roman" w:eastAsia="SimSun" w:hAnsi="Times New Roman"/>
          <w:kern w:val="1"/>
          <w:sz w:val="20"/>
          <w:szCs w:val="20"/>
          <w:lang w:eastAsia="ru-RU" w:bidi="hi-IN"/>
        </w:rPr>
        <w:t xml:space="preserve">, </w:t>
      </w:r>
      <w:r w:rsidR="00857BDD" w:rsidRPr="00857BDD">
        <w:rPr>
          <w:rFonts w:ascii="Times New Roman" w:eastAsia="SimSun" w:hAnsi="Times New Roman"/>
          <w:kern w:val="1"/>
          <w:sz w:val="20"/>
          <w:szCs w:val="20"/>
          <w:lang w:eastAsia="ru-RU" w:bidi="hi-IN"/>
        </w:rPr>
        <w:t>и завершает не позднее</w:t>
      </w:r>
      <w:r w:rsidR="00857BDD">
        <w:rPr>
          <w:rFonts w:ascii="Times New Roman" w:eastAsia="SimSun" w:hAnsi="Times New Roman"/>
          <w:kern w:val="1"/>
          <w:sz w:val="20"/>
          <w:szCs w:val="20"/>
          <w:lang w:eastAsia="ru-RU" w:bidi="hi-IN"/>
        </w:rPr>
        <w:t xml:space="preserve"> 31.1</w:t>
      </w:r>
      <w:r w:rsidR="008C6B45">
        <w:rPr>
          <w:rFonts w:ascii="Times New Roman" w:eastAsia="SimSun" w:hAnsi="Times New Roman"/>
          <w:kern w:val="1"/>
          <w:sz w:val="20"/>
          <w:szCs w:val="20"/>
          <w:lang w:eastAsia="ru-RU" w:bidi="hi-IN"/>
        </w:rPr>
        <w:t>0.2020 г.</w:t>
      </w:r>
      <w:r w:rsidR="00BE24B2">
        <w:rPr>
          <w:rFonts w:ascii="Times New Roman" w:eastAsia="SimSun" w:hAnsi="Times New Roman"/>
          <w:kern w:val="1"/>
          <w:sz w:val="20"/>
          <w:szCs w:val="20"/>
          <w:lang w:eastAsia="ru-RU" w:bidi="hi-IN"/>
        </w:rPr>
        <w:t xml:space="preserve"> </w:t>
      </w:r>
    </w:p>
    <w:p w:rsidR="00996E5D" w:rsidRPr="00996E5D" w:rsidRDefault="00996E5D" w:rsidP="0048536B">
      <w:pPr>
        <w:pStyle w:val="a5"/>
        <w:numPr>
          <w:ilvl w:val="1"/>
          <w:numId w:val="31"/>
        </w:numPr>
        <w:tabs>
          <w:tab w:val="left" w:pos="426"/>
          <w:tab w:val="left" w:pos="1134"/>
          <w:tab w:val="left" w:pos="3969"/>
        </w:tabs>
        <w:ind w:left="0" w:firstLine="709"/>
        <w:jc w:val="both"/>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 случае принятия Сторонами решения о прекращении </w:t>
      </w:r>
      <w:r w:rsidR="006D55B6">
        <w:rPr>
          <w:rFonts w:ascii="Times New Roman" w:eastAsia="SimSun" w:hAnsi="Times New Roman"/>
          <w:kern w:val="1"/>
          <w:sz w:val="20"/>
          <w:szCs w:val="20"/>
          <w:lang w:eastAsia="ru-RU" w:bidi="hi-IN"/>
        </w:rPr>
        <w:t>исполнения настоящего</w:t>
      </w:r>
      <w:r w:rsidRPr="00996E5D">
        <w:rPr>
          <w:rFonts w:ascii="Times New Roman" w:eastAsia="SimSun" w:hAnsi="Times New Roman"/>
          <w:kern w:val="1"/>
          <w:sz w:val="20"/>
          <w:szCs w:val="20"/>
          <w:lang w:eastAsia="ru-RU" w:bidi="hi-IN"/>
        </w:rPr>
        <w:t xml:space="preserve"> Договор</w:t>
      </w:r>
      <w:r w:rsidR="006D55B6">
        <w:rPr>
          <w:rFonts w:ascii="Times New Roman" w:eastAsia="SimSun" w:hAnsi="Times New Roman"/>
          <w:kern w:val="1"/>
          <w:sz w:val="20"/>
          <w:szCs w:val="20"/>
          <w:lang w:eastAsia="ru-RU" w:bidi="hi-IN"/>
        </w:rPr>
        <w:t>а</w:t>
      </w:r>
      <w:r w:rsidRPr="00996E5D">
        <w:rPr>
          <w:rFonts w:ascii="Times New Roman" w:eastAsia="SimSun" w:hAnsi="Times New Roman"/>
          <w:kern w:val="1"/>
          <w:sz w:val="20"/>
          <w:szCs w:val="20"/>
          <w:lang w:eastAsia="ru-RU" w:bidi="hi-IN"/>
        </w:rPr>
        <w:t xml:space="preserve"> в силу невозможности или нецелесообразности е</w:t>
      </w:r>
      <w:r w:rsidR="00B2531E">
        <w:rPr>
          <w:rFonts w:ascii="Times New Roman" w:eastAsia="SimSun" w:hAnsi="Times New Roman"/>
          <w:kern w:val="1"/>
          <w:sz w:val="20"/>
          <w:szCs w:val="20"/>
          <w:lang w:eastAsia="ru-RU" w:bidi="hi-IN"/>
        </w:rPr>
        <w:t>го</w:t>
      </w:r>
      <w:r w:rsidRPr="00996E5D">
        <w:rPr>
          <w:rFonts w:ascii="Times New Roman" w:eastAsia="SimSun" w:hAnsi="Times New Roman"/>
          <w:kern w:val="1"/>
          <w:sz w:val="20"/>
          <w:szCs w:val="20"/>
          <w:lang w:eastAsia="ru-RU" w:bidi="hi-IN"/>
        </w:rPr>
        <w:t xml:space="preserve"> завершения по независящим от </w:t>
      </w:r>
      <w:r w:rsidR="00152512">
        <w:rPr>
          <w:rFonts w:ascii="Times New Roman" w:eastAsia="SimSun" w:hAnsi="Times New Roman"/>
          <w:kern w:val="1"/>
          <w:sz w:val="20"/>
          <w:szCs w:val="20"/>
          <w:lang w:eastAsia="ru-RU" w:bidi="hi-IN"/>
        </w:rPr>
        <w:t>Исполнител</w:t>
      </w:r>
      <w:r w:rsidR="006D55B6">
        <w:rPr>
          <w:rFonts w:ascii="Times New Roman" w:eastAsia="SimSun" w:hAnsi="Times New Roman"/>
          <w:kern w:val="1"/>
          <w:sz w:val="20"/>
          <w:szCs w:val="20"/>
          <w:lang w:eastAsia="ru-RU" w:bidi="hi-IN"/>
        </w:rPr>
        <w:t>я</w:t>
      </w:r>
      <w:r w:rsidRPr="00996E5D">
        <w:rPr>
          <w:rFonts w:ascii="Times New Roman" w:eastAsia="SimSun" w:hAnsi="Times New Roman"/>
          <w:kern w:val="1"/>
          <w:sz w:val="20"/>
          <w:szCs w:val="20"/>
          <w:lang w:eastAsia="ru-RU" w:bidi="hi-IN"/>
        </w:rPr>
        <w:t xml:space="preserve"> причинам</w:t>
      </w:r>
      <w:r w:rsidR="00B2531E">
        <w:rPr>
          <w:rFonts w:ascii="Times New Roman" w:eastAsia="SimSun" w:hAnsi="Times New Roman"/>
          <w:kern w:val="1"/>
          <w:sz w:val="20"/>
          <w:szCs w:val="20"/>
          <w:lang w:eastAsia="ru-RU" w:bidi="hi-IN"/>
        </w:rPr>
        <w:t>,</w:t>
      </w:r>
      <w:r w:rsidRPr="00996E5D">
        <w:rPr>
          <w:rFonts w:ascii="Times New Roman" w:eastAsia="SimSun" w:hAnsi="Times New Roman"/>
          <w:kern w:val="1"/>
          <w:sz w:val="20"/>
          <w:szCs w:val="20"/>
          <w:lang w:eastAsia="ru-RU" w:bidi="hi-IN"/>
        </w:rPr>
        <w:t xml:space="preserve"> Заказчик обязуется принять от </w:t>
      </w:r>
      <w:r w:rsidR="00152512">
        <w:rPr>
          <w:rFonts w:ascii="Times New Roman" w:eastAsia="SimSun" w:hAnsi="Times New Roman"/>
          <w:kern w:val="1"/>
          <w:sz w:val="20"/>
          <w:szCs w:val="20"/>
          <w:lang w:eastAsia="ru-RU" w:bidi="hi-IN"/>
        </w:rPr>
        <w:t>Исполнител</w:t>
      </w:r>
      <w:r w:rsidR="006D55B6">
        <w:rPr>
          <w:rFonts w:ascii="Times New Roman" w:eastAsia="SimSun" w:hAnsi="Times New Roman"/>
          <w:kern w:val="1"/>
          <w:sz w:val="20"/>
          <w:szCs w:val="20"/>
          <w:lang w:eastAsia="ru-RU" w:bidi="hi-IN"/>
        </w:rPr>
        <w:t>я</w:t>
      </w:r>
      <w:r w:rsidRPr="00996E5D">
        <w:rPr>
          <w:rFonts w:ascii="Times New Roman" w:eastAsia="SimSun" w:hAnsi="Times New Roman"/>
          <w:kern w:val="1"/>
          <w:sz w:val="20"/>
          <w:szCs w:val="20"/>
          <w:lang w:eastAsia="ru-RU" w:bidi="hi-IN"/>
        </w:rPr>
        <w:t xml:space="preserve"> по акту всю разработанную им до приостановки </w:t>
      </w:r>
      <w:r w:rsidR="00910FCB">
        <w:rPr>
          <w:rFonts w:ascii="Times New Roman" w:eastAsia="SimSun" w:hAnsi="Times New Roman"/>
          <w:kern w:val="1"/>
          <w:sz w:val="20"/>
          <w:szCs w:val="20"/>
          <w:lang w:eastAsia="ru-RU" w:bidi="hi-IN"/>
        </w:rPr>
        <w:t>выполнения работ</w:t>
      </w:r>
      <w:r w:rsidRPr="00996E5D">
        <w:rPr>
          <w:rFonts w:ascii="Times New Roman" w:eastAsia="SimSun" w:hAnsi="Times New Roman"/>
          <w:kern w:val="1"/>
          <w:sz w:val="20"/>
          <w:szCs w:val="20"/>
          <w:lang w:eastAsia="ru-RU" w:bidi="hi-IN"/>
        </w:rPr>
        <w:t xml:space="preserve"> документацию независимо от степени ее готовности и оплатить стоимость фактически </w:t>
      </w:r>
      <w:r w:rsidR="00B2531E" w:rsidRPr="00B2531E">
        <w:rPr>
          <w:rFonts w:ascii="Times New Roman" w:eastAsia="SimSun" w:hAnsi="Times New Roman"/>
          <w:kern w:val="1"/>
          <w:sz w:val="20"/>
          <w:szCs w:val="20"/>
          <w:lang w:eastAsia="ru-RU" w:bidi="hi-IN"/>
        </w:rPr>
        <w:t>выполненных работ</w:t>
      </w:r>
      <w:r w:rsidRPr="00996E5D">
        <w:rPr>
          <w:rFonts w:ascii="Times New Roman" w:eastAsia="SimSun" w:hAnsi="Times New Roman"/>
          <w:kern w:val="1"/>
          <w:sz w:val="20"/>
          <w:szCs w:val="20"/>
          <w:lang w:eastAsia="ru-RU" w:bidi="hi-IN"/>
        </w:rPr>
        <w:t>.</w:t>
      </w:r>
    </w:p>
    <w:p w:rsidR="00996E5D" w:rsidRPr="00996E5D"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996E5D"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СТОИМОСТЬ ДОГОВОРА И ПОРЯДОК РАСЧЁТОВ</w:t>
      </w:r>
    </w:p>
    <w:p w:rsidR="008F2A35" w:rsidRPr="008F2A35" w:rsidRDefault="008F2A35" w:rsidP="0048536B">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8F2A35">
        <w:rPr>
          <w:rFonts w:ascii="Times New Roman" w:eastAsia="SimSun" w:hAnsi="Times New Roman"/>
          <w:kern w:val="1"/>
          <w:sz w:val="20"/>
          <w:szCs w:val="20"/>
          <w:lang w:eastAsia="ru-RU" w:bidi="hi-IN"/>
        </w:rPr>
        <w:t>Цена настоящего Договора устанавливается</w:t>
      </w:r>
      <w:r w:rsidR="00436BC7">
        <w:rPr>
          <w:rFonts w:ascii="Times New Roman" w:eastAsia="SimSun" w:hAnsi="Times New Roman"/>
          <w:kern w:val="1"/>
          <w:sz w:val="20"/>
          <w:szCs w:val="20"/>
          <w:lang w:eastAsia="ru-RU" w:bidi="hi-IN"/>
        </w:rPr>
        <w:t xml:space="preserve"> в сумме</w:t>
      </w:r>
      <w:r w:rsidRPr="008F2A35">
        <w:rPr>
          <w:rFonts w:ascii="Times New Roman" w:eastAsia="SimSun" w:hAnsi="Times New Roman"/>
          <w:kern w:val="1"/>
          <w:sz w:val="20"/>
          <w:szCs w:val="20"/>
          <w:lang w:eastAsia="ru-RU" w:bidi="hi-IN"/>
        </w:rPr>
        <w:t xml:space="preserve"> ____________ (__________________________) рублей ______ коп., в том числе НДС</w:t>
      </w:r>
      <w:r w:rsidRPr="00910FCB">
        <w:rPr>
          <w:rFonts w:ascii="Times New Roman" w:eastAsia="SimSun" w:hAnsi="Times New Roman"/>
          <w:sz w:val="16"/>
          <w:szCs w:val="16"/>
          <w:vertAlign w:val="superscript"/>
          <w:lang w:eastAsia="ru-RU" w:bidi="hi-IN"/>
        </w:rPr>
        <w:footnoteReference w:id="10"/>
      </w:r>
      <w:r w:rsidRPr="00910FCB">
        <w:rPr>
          <w:rFonts w:ascii="Times New Roman" w:eastAsia="SimSun" w:hAnsi="Times New Roman"/>
          <w:kern w:val="1"/>
          <w:sz w:val="16"/>
          <w:szCs w:val="16"/>
          <w:lang w:eastAsia="ru-RU" w:bidi="hi-IN"/>
        </w:rPr>
        <w:t xml:space="preserve">. </w:t>
      </w:r>
    </w:p>
    <w:p w:rsidR="00996E5D" w:rsidRPr="00996E5D" w:rsidRDefault="00996E5D" w:rsidP="0048536B">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 цену Договора включены стоимость </w:t>
      </w:r>
      <w:r w:rsidR="00910FCB">
        <w:rPr>
          <w:rFonts w:ascii="Times New Roman" w:eastAsia="SimSun" w:hAnsi="Times New Roman"/>
          <w:kern w:val="1"/>
          <w:sz w:val="20"/>
          <w:szCs w:val="20"/>
          <w:lang w:eastAsia="ru-RU" w:bidi="hi-IN"/>
        </w:rPr>
        <w:t>р</w:t>
      </w:r>
      <w:r w:rsidRPr="00996E5D">
        <w:rPr>
          <w:rFonts w:ascii="Times New Roman" w:eastAsia="SimSun" w:hAnsi="Times New Roman"/>
          <w:kern w:val="1"/>
          <w:sz w:val="20"/>
          <w:szCs w:val="20"/>
          <w:lang w:eastAsia="ru-RU" w:bidi="hi-IN"/>
        </w:rPr>
        <w:t xml:space="preserve">абот, транспортные расходы, командировочные и иные расходы, связанные с выполнением </w:t>
      </w:r>
      <w:r w:rsidR="00910FCB">
        <w:rPr>
          <w:rFonts w:ascii="Times New Roman" w:eastAsia="SimSun" w:hAnsi="Times New Roman"/>
          <w:kern w:val="1"/>
          <w:sz w:val="20"/>
          <w:szCs w:val="20"/>
          <w:lang w:eastAsia="ru-RU" w:bidi="hi-IN"/>
        </w:rPr>
        <w:t>р</w:t>
      </w:r>
      <w:r w:rsidRPr="00996E5D">
        <w:rPr>
          <w:rFonts w:ascii="Times New Roman" w:eastAsia="SimSun" w:hAnsi="Times New Roman"/>
          <w:kern w:val="1"/>
          <w:sz w:val="20"/>
          <w:szCs w:val="20"/>
          <w:lang w:eastAsia="ru-RU" w:bidi="hi-IN"/>
        </w:rPr>
        <w:t xml:space="preserve">абот, страхование, налоговые платежи и другие обязательные платежи. </w:t>
      </w:r>
    </w:p>
    <w:p w:rsidR="00996E5D" w:rsidRPr="00996E5D" w:rsidRDefault="00996E5D" w:rsidP="00436BC7">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Неучтенные затраты </w:t>
      </w:r>
      <w:r w:rsidR="00152512">
        <w:rPr>
          <w:rFonts w:ascii="Times New Roman" w:eastAsia="SimSun" w:hAnsi="Times New Roman"/>
          <w:kern w:val="1"/>
          <w:sz w:val="20"/>
          <w:szCs w:val="20"/>
          <w:lang w:eastAsia="ru-RU" w:bidi="hi-IN"/>
        </w:rPr>
        <w:t>Исполнител</w:t>
      </w:r>
      <w:r w:rsidR="006D55B6">
        <w:rPr>
          <w:rFonts w:ascii="Times New Roman" w:eastAsia="SimSun" w:hAnsi="Times New Roman"/>
          <w:kern w:val="1"/>
          <w:sz w:val="20"/>
          <w:szCs w:val="20"/>
          <w:lang w:eastAsia="ru-RU" w:bidi="hi-IN"/>
        </w:rPr>
        <w:t>я</w:t>
      </w:r>
      <w:r w:rsidRPr="00996E5D">
        <w:rPr>
          <w:rFonts w:ascii="Times New Roman" w:eastAsia="SimSun" w:hAnsi="Times New Roman"/>
          <w:kern w:val="1"/>
          <w:sz w:val="20"/>
          <w:szCs w:val="20"/>
          <w:lang w:eastAsia="ru-RU" w:bidi="hi-IN"/>
        </w:rPr>
        <w:t>, связанные с исполнением Договора, но не включенные в предлагаемую цену Договора, не подлежат оплате Заказчиком.</w:t>
      </w:r>
    </w:p>
    <w:p w:rsidR="00996E5D" w:rsidRDefault="00AC4BBA" w:rsidP="00436BC7">
      <w:pPr>
        <w:widowControl w:val="0"/>
        <w:autoSpaceDE w:val="0"/>
        <w:autoSpaceDN w:val="0"/>
        <w:adjustRightInd w:val="0"/>
        <w:ind w:firstLine="708"/>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Цена Договора</w:t>
      </w:r>
      <w:r w:rsidR="00996E5D" w:rsidRPr="00996E5D">
        <w:rPr>
          <w:rFonts w:ascii="Times New Roman" w:eastAsia="SimSun" w:hAnsi="Times New Roman"/>
          <w:kern w:val="1"/>
          <w:sz w:val="20"/>
          <w:szCs w:val="20"/>
          <w:lang w:eastAsia="ru-RU" w:bidi="hi-IN"/>
        </w:rPr>
        <w:t xml:space="preserve"> уч</w:t>
      </w:r>
      <w:r>
        <w:rPr>
          <w:rFonts w:ascii="Times New Roman" w:eastAsia="SimSun" w:hAnsi="Times New Roman"/>
          <w:kern w:val="1"/>
          <w:sz w:val="20"/>
          <w:szCs w:val="20"/>
          <w:lang w:eastAsia="ru-RU" w:bidi="hi-IN"/>
        </w:rPr>
        <w:t>итывает</w:t>
      </w:r>
      <w:r w:rsidR="00996E5D" w:rsidRPr="00996E5D">
        <w:rPr>
          <w:rFonts w:ascii="Times New Roman" w:eastAsia="SimSun" w:hAnsi="Times New Roman"/>
          <w:kern w:val="1"/>
          <w:sz w:val="20"/>
          <w:szCs w:val="20"/>
          <w:lang w:eastAsia="ru-RU" w:bidi="hi-IN"/>
        </w:rPr>
        <w:t xml:space="preserve"> уровень инфляции на период </w:t>
      </w:r>
      <w:r w:rsidRPr="00996E5D">
        <w:rPr>
          <w:rFonts w:ascii="Times New Roman" w:eastAsia="SimSun" w:hAnsi="Times New Roman"/>
          <w:kern w:val="1"/>
          <w:sz w:val="20"/>
          <w:szCs w:val="20"/>
          <w:lang w:eastAsia="ru-RU" w:bidi="hi-IN"/>
        </w:rPr>
        <w:t>выполнения всего объема</w:t>
      </w:r>
      <w:r>
        <w:rPr>
          <w:rFonts w:ascii="Times New Roman" w:eastAsia="SimSun" w:hAnsi="Times New Roman"/>
          <w:kern w:val="1"/>
          <w:sz w:val="20"/>
          <w:szCs w:val="20"/>
          <w:lang w:eastAsia="ru-RU" w:bidi="hi-IN"/>
        </w:rPr>
        <w:t xml:space="preserve"> </w:t>
      </w:r>
      <w:r w:rsidR="00B2531E">
        <w:rPr>
          <w:rFonts w:ascii="Times New Roman" w:eastAsia="SimSun" w:hAnsi="Times New Roman"/>
          <w:kern w:val="1"/>
          <w:sz w:val="20"/>
          <w:szCs w:val="20"/>
          <w:lang w:eastAsia="ru-RU" w:bidi="hi-IN"/>
        </w:rPr>
        <w:t>работ</w:t>
      </w:r>
      <w:r>
        <w:rPr>
          <w:rFonts w:ascii="Times New Roman" w:eastAsia="SimSun" w:hAnsi="Times New Roman"/>
          <w:kern w:val="1"/>
          <w:sz w:val="20"/>
          <w:szCs w:val="20"/>
          <w:lang w:eastAsia="ru-RU" w:bidi="hi-IN"/>
        </w:rPr>
        <w:t>,</w:t>
      </w:r>
      <w:r w:rsidR="00996E5D" w:rsidRPr="00996E5D">
        <w:rPr>
          <w:rFonts w:ascii="Times New Roman" w:eastAsia="SimSun" w:hAnsi="Times New Roman"/>
          <w:kern w:val="1"/>
          <w:sz w:val="20"/>
          <w:szCs w:val="20"/>
          <w:lang w:eastAsia="ru-RU" w:bidi="hi-IN"/>
        </w:rPr>
        <w:t xml:space="preserve"> предусмотренн</w:t>
      </w:r>
      <w:r>
        <w:rPr>
          <w:rFonts w:ascii="Times New Roman" w:eastAsia="SimSun" w:hAnsi="Times New Roman"/>
          <w:kern w:val="1"/>
          <w:sz w:val="20"/>
          <w:szCs w:val="20"/>
          <w:lang w:eastAsia="ru-RU" w:bidi="hi-IN"/>
        </w:rPr>
        <w:t>ого</w:t>
      </w:r>
      <w:r w:rsidR="00996E5D" w:rsidRPr="00996E5D">
        <w:rPr>
          <w:rFonts w:ascii="Times New Roman" w:eastAsia="SimSun" w:hAnsi="Times New Roman"/>
          <w:kern w:val="1"/>
          <w:sz w:val="20"/>
          <w:szCs w:val="20"/>
          <w:lang w:eastAsia="ru-RU" w:bidi="hi-IN"/>
        </w:rPr>
        <w:t xml:space="preserve"> Договором. </w:t>
      </w:r>
    </w:p>
    <w:p w:rsidR="00831824" w:rsidRPr="00001EBC" w:rsidRDefault="00831824" w:rsidP="0048536B">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001EBC">
        <w:rPr>
          <w:rFonts w:ascii="Times New Roman" w:eastAsia="SimSun" w:hAnsi="Times New Roman"/>
          <w:kern w:val="1"/>
          <w:sz w:val="20"/>
          <w:szCs w:val="20"/>
          <w:lang w:eastAsia="ru-RU" w:bidi="hi-IN"/>
        </w:rPr>
        <w:t xml:space="preserve">Заказчик производит оплату </w:t>
      </w:r>
      <w:r w:rsidR="00910FCB" w:rsidRPr="00001EBC">
        <w:rPr>
          <w:rFonts w:ascii="Times New Roman" w:hAnsi="Times New Roman"/>
          <w:sz w:val="20"/>
          <w:lang w:eastAsia="ar-SA"/>
        </w:rPr>
        <w:t xml:space="preserve">в безналичной форме </w:t>
      </w:r>
      <w:r w:rsidRPr="00001EBC">
        <w:rPr>
          <w:rFonts w:ascii="Times New Roman" w:eastAsia="SimSun" w:hAnsi="Times New Roman"/>
          <w:kern w:val="1"/>
          <w:sz w:val="20"/>
          <w:szCs w:val="20"/>
          <w:lang w:eastAsia="ru-RU" w:bidi="hi-IN"/>
        </w:rPr>
        <w:t xml:space="preserve">путем перечисления денежных средств на расчетный счет </w:t>
      </w:r>
      <w:r w:rsidR="00152512" w:rsidRPr="00001EBC">
        <w:rPr>
          <w:rFonts w:ascii="Times New Roman" w:eastAsia="SimSun" w:hAnsi="Times New Roman"/>
          <w:kern w:val="1"/>
          <w:sz w:val="20"/>
          <w:szCs w:val="20"/>
          <w:lang w:eastAsia="ru-RU" w:bidi="hi-IN"/>
        </w:rPr>
        <w:t>Исполнител</w:t>
      </w:r>
      <w:r w:rsidR="00AC4BBA" w:rsidRPr="00001EBC">
        <w:rPr>
          <w:rFonts w:ascii="Times New Roman" w:eastAsia="SimSun" w:hAnsi="Times New Roman"/>
          <w:kern w:val="1"/>
          <w:sz w:val="20"/>
          <w:szCs w:val="20"/>
          <w:lang w:eastAsia="ru-RU" w:bidi="hi-IN"/>
        </w:rPr>
        <w:t>я</w:t>
      </w:r>
      <w:r w:rsidR="00910FCB" w:rsidRPr="00001EBC">
        <w:rPr>
          <w:rFonts w:ascii="Times New Roman" w:hAnsi="Times New Roman"/>
          <w:sz w:val="20"/>
          <w:lang w:eastAsia="ar-SA"/>
        </w:rPr>
        <w:t xml:space="preserve"> в течение 60 (шестидесяти) календарных дней со дня принятия </w:t>
      </w:r>
      <w:r w:rsidR="00001EBC" w:rsidRPr="00001EBC">
        <w:rPr>
          <w:rFonts w:ascii="Times New Roman" w:hAnsi="Times New Roman"/>
          <w:sz w:val="20"/>
          <w:lang w:eastAsia="ar-SA"/>
        </w:rPr>
        <w:t xml:space="preserve">каждого </w:t>
      </w:r>
      <w:r w:rsidR="00910FCB" w:rsidRPr="00001EBC">
        <w:rPr>
          <w:rFonts w:ascii="Times New Roman" w:hAnsi="Times New Roman"/>
          <w:sz w:val="20"/>
          <w:lang w:eastAsia="ar-SA"/>
        </w:rPr>
        <w:t>этапа выполненных работ без каких - либо претензий к качеству выполненных работ</w:t>
      </w:r>
      <w:r w:rsidRPr="00001EBC">
        <w:rPr>
          <w:rFonts w:ascii="Times New Roman" w:eastAsia="SimSun" w:hAnsi="Times New Roman"/>
          <w:kern w:val="1"/>
          <w:sz w:val="20"/>
          <w:szCs w:val="20"/>
          <w:lang w:eastAsia="ru-RU" w:bidi="hi-IN"/>
        </w:rPr>
        <w:t>.</w:t>
      </w:r>
    </w:p>
    <w:p w:rsidR="00001EBC" w:rsidRPr="00001EBC" w:rsidRDefault="00831824" w:rsidP="00001EBC">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831824">
        <w:rPr>
          <w:rFonts w:ascii="Times New Roman" w:eastAsia="SimSun" w:hAnsi="Times New Roman"/>
          <w:kern w:val="1"/>
          <w:sz w:val="20"/>
          <w:szCs w:val="20"/>
          <w:lang w:eastAsia="ru-RU" w:bidi="hi-IN"/>
        </w:rPr>
        <w:t xml:space="preserve">Оплата </w:t>
      </w:r>
      <w:r w:rsidR="00B2531E" w:rsidRPr="00B2531E">
        <w:rPr>
          <w:rFonts w:ascii="Times New Roman" w:eastAsia="SimSun" w:hAnsi="Times New Roman"/>
          <w:kern w:val="1"/>
          <w:sz w:val="20"/>
          <w:szCs w:val="20"/>
          <w:lang w:eastAsia="ru-RU" w:bidi="hi-IN"/>
        </w:rPr>
        <w:t xml:space="preserve">выполненных работ </w:t>
      </w:r>
      <w:r w:rsidRPr="00831824">
        <w:rPr>
          <w:rFonts w:ascii="Times New Roman" w:eastAsia="SimSun" w:hAnsi="Times New Roman"/>
          <w:kern w:val="1"/>
          <w:sz w:val="20"/>
          <w:szCs w:val="20"/>
          <w:lang w:eastAsia="ru-RU" w:bidi="hi-IN"/>
        </w:rPr>
        <w:t xml:space="preserve">осуществляется Заказчиком </w:t>
      </w:r>
      <w:r w:rsidR="00910FCB">
        <w:rPr>
          <w:rFonts w:ascii="Times New Roman" w:eastAsia="SimSun" w:hAnsi="Times New Roman"/>
          <w:kern w:val="1"/>
          <w:sz w:val="20"/>
          <w:szCs w:val="20"/>
          <w:lang w:eastAsia="ru-RU" w:bidi="hi-IN"/>
        </w:rPr>
        <w:t>в следующем порядке:</w:t>
      </w:r>
      <w:r w:rsidR="00001EBC" w:rsidRPr="00001EBC">
        <w:rPr>
          <w:rFonts w:ascii="Times New Roman" w:eastAsia="SimSun" w:hAnsi="Times New Roman"/>
          <w:kern w:val="1"/>
          <w:sz w:val="20"/>
          <w:szCs w:val="20"/>
          <w:lang w:eastAsia="ru-RU" w:bidi="hi-IN"/>
        </w:rPr>
        <w:t xml:space="preserve"> </w:t>
      </w:r>
    </w:p>
    <w:p w:rsidR="00001EBC" w:rsidRPr="00001EBC" w:rsidRDefault="00001EBC" w:rsidP="00001EBC">
      <w:pPr>
        <w:pStyle w:val="a5"/>
        <w:widowControl w:val="0"/>
        <w:numPr>
          <w:ilvl w:val="2"/>
          <w:numId w:val="32"/>
        </w:numPr>
        <w:tabs>
          <w:tab w:val="left" w:pos="1134"/>
          <w:tab w:val="left" w:pos="1276"/>
        </w:tabs>
        <w:autoSpaceDE w:val="0"/>
        <w:autoSpaceDN w:val="0"/>
        <w:adjustRightInd w:val="0"/>
        <w:ind w:left="0" w:firstLine="709"/>
        <w:jc w:val="both"/>
        <w:rPr>
          <w:rFonts w:ascii="Times New Roman" w:eastAsia="SimSun" w:hAnsi="Times New Roman"/>
          <w:kern w:val="1"/>
          <w:sz w:val="20"/>
          <w:szCs w:val="20"/>
          <w:lang w:eastAsia="ru-RU" w:bidi="hi-IN"/>
        </w:rPr>
      </w:pPr>
      <w:r w:rsidRPr="00001EBC">
        <w:rPr>
          <w:rFonts w:ascii="Times New Roman" w:eastAsia="SimSun" w:hAnsi="Times New Roman"/>
          <w:kern w:val="1"/>
          <w:sz w:val="20"/>
          <w:szCs w:val="20"/>
          <w:lang w:eastAsia="ru-RU" w:bidi="hi-IN"/>
        </w:rPr>
        <w:t>Оплат</w:t>
      </w:r>
      <w:r w:rsidRPr="00001EBC">
        <w:rPr>
          <w:sz w:val="20"/>
          <w:lang w:eastAsia="ar-SA"/>
        </w:rPr>
        <w:t xml:space="preserve">а </w:t>
      </w:r>
      <w:r w:rsidRPr="00001EBC">
        <w:rPr>
          <w:rFonts w:ascii="Times New Roman" w:eastAsia="SimSun" w:hAnsi="Times New Roman"/>
          <w:kern w:val="1"/>
          <w:sz w:val="20"/>
          <w:szCs w:val="20"/>
          <w:lang w:eastAsia="ru-RU" w:bidi="hi-IN"/>
        </w:rPr>
        <w:t>I этапа производится в размере 70% от цены договора</w:t>
      </w:r>
      <w:r w:rsidR="00AD19C6" w:rsidRPr="00AD19C6">
        <w:rPr>
          <w:rFonts w:ascii="Times New Roman" w:eastAsia="SimSun" w:hAnsi="Times New Roman"/>
          <w:kern w:val="1"/>
          <w:sz w:val="20"/>
          <w:szCs w:val="20"/>
          <w:lang w:eastAsia="ru-RU" w:bidi="hi-IN"/>
        </w:rPr>
        <w:t xml:space="preserve"> на основании выставленного Исполнителем счета, счета-фактуры (при необходимости)</w:t>
      </w:r>
      <w:r w:rsidRPr="00001EBC">
        <w:rPr>
          <w:rFonts w:ascii="Times New Roman" w:eastAsia="SimSun" w:hAnsi="Times New Roman"/>
          <w:kern w:val="1"/>
          <w:sz w:val="20"/>
          <w:szCs w:val="20"/>
          <w:lang w:eastAsia="ru-RU" w:bidi="hi-IN"/>
        </w:rPr>
        <w:t>.</w:t>
      </w:r>
    </w:p>
    <w:p w:rsidR="00001EBC" w:rsidRDefault="00001EBC" w:rsidP="00001EBC">
      <w:pPr>
        <w:pStyle w:val="a5"/>
        <w:widowControl w:val="0"/>
        <w:numPr>
          <w:ilvl w:val="2"/>
          <w:numId w:val="32"/>
        </w:numPr>
        <w:tabs>
          <w:tab w:val="left" w:pos="1134"/>
          <w:tab w:val="left" w:pos="1276"/>
        </w:tabs>
        <w:autoSpaceDE w:val="0"/>
        <w:autoSpaceDN w:val="0"/>
        <w:adjustRightInd w:val="0"/>
        <w:ind w:left="0" w:firstLine="709"/>
        <w:jc w:val="both"/>
        <w:rPr>
          <w:rFonts w:ascii="Times New Roman" w:eastAsia="SimSun" w:hAnsi="Times New Roman"/>
          <w:kern w:val="1"/>
          <w:sz w:val="20"/>
          <w:szCs w:val="20"/>
          <w:lang w:eastAsia="ru-RU" w:bidi="hi-IN"/>
        </w:rPr>
      </w:pPr>
      <w:r w:rsidRPr="00001EBC">
        <w:rPr>
          <w:rFonts w:ascii="Times New Roman" w:eastAsia="SimSun" w:hAnsi="Times New Roman"/>
          <w:kern w:val="1"/>
          <w:sz w:val="20"/>
          <w:szCs w:val="20"/>
          <w:lang w:eastAsia="ru-RU" w:bidi="hi-IN"/>
        </w:rPr>
        <w:t>Оплата II этапа производится в размере 30% от цены договора</w:t>
      </w:r>
      <w:r w:rsidR="00AD19C6" w:rsidRPr="00AD19C6">
        <w:rPr>
          <w:rFonts w:ascii="Times New Roman" w:eastAsia="SimSun" w:hAnsi="Times New Roman"/>
          <w:kern w:val="1"/>
          <w:sz w:val="20"/>
          <w:szCs w:val="20"/>
          <w:lang w:eastAsia="ru-RU" w:bidi="hi-IN"/>
        </w:rPr>
        <w:t xml:space="preserve"> на основании выставленного Исполнителем счета, счета-фактуры (при необходимости)</w:t>
      </w:r>
      <w:r w:rsidRPr="00001EBC">
        <w:rPr>
          <w:rFonts w:ascii="Times New Roman" w:eastAsia="SimSun" w:hAnsi="Times New Roman"/>
          <w:kern w:val="1"/>
          <w:sz w:val="20"/>
          <w:szCs w:val="20"/>
          <w:lang w:eastAsia="ru-RU" w:bidi="hi-IN"/>
        </w:rPr>
        <w:t xml:space="preserve">. </w:t>
      </w:r>
    </w:p>
    <w:p w:rsidR="00910FCB" w:rsidRDefault="00001EBC" w:rsidP="00001EBC">
      <w:pPr>
        <w:pStyle w:val="a5"/>
        <w:widowControl w:val="0"/>
        <w:numPr>
          <w:ilvl w:val="2"/>
          <w:numId w:val="32"/>
        </w:numPr>
        <w:tabs>
          <w:tab w:val="left" w:pos="1134"/>
          <w:tab w:val="left" w:pos="1276"/>
        </w:tabs>
        <w:autoSpaceDE w:val="0"/>
        <w:autoSpaceDN w:val="0"/>
        <w:adjustRightInd w:val="0"/>
        <w:ind w:left="0" w:firstLine="709"/>
        <w:jc w:val="both"/>
        <w:rPr>
          <w:rFonts w:ascii="Times New Roman" w:eastAsia="SimSun" w:hAnsi="Times New Roman"/>
          <w:kern w:val="1"/>
          <w:sz w:val="20"/>
          <w:szCs w:val="20"/>
          <w:lang w:eastAsia="ru-RU" w:bidi="hi-IN"/>
        </w:rPr>
      </w:pPr>
      <w:r w:rsidRPr="00001EBC">
        <w:rPr>
          <w:rFonts w:ascii="Times New Roman" w:eastAsia="SimSun" w:hAnsi="Times New Roman"/>
          <w:kern w:val="1"/>
          <w:sz w:val="20"/>
          <w:szCs w:val="20"/>
          <w:lang w:eastAsia="ru-RU" w:bidi="hi-IN"/>
        </w:rPr>
        <w:t>Авансовый платеж по Договору не предусмотрен</w:t>
      </w:r>
      <w:r>
        <w:rPr>
          <w:rFonts w:ascii="Times New Roman" w:eastAsia="SimSun" w:hAnsi="Times New Roman"/>
          <w:kern w:val="1"/>
          <w:sz w:val="20"/>
          <w:szCs w:val="20"/>
          <w:lang w:eastAsia="ru-RU" w:bidi="hi-IN"/>
        </w:rPr>
        <w:t>.</w:t>
      </w:r>
    </w:p>
    <w:p w:rsidR="00831824" w:rsidRPr="00831824" w:rsidRDefault="00831824" w:rsidP="00001EBC">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831824">
        <w:rPr>
          <w:rFonts w:ascii="Times New Roman" w:eastAsia="SimSun" w:hAnsi="Times New Roman"/>
          <w:kern w:val="1"/>
          <w:sz w:val="20"/>
          <w:szCs w:val="20"/>
          <w:lang w:eastAsia="ru-RU" w:bidi="hi-IN"/>
        </w:rPr>
        <w:t>Моментом оплаты считается дата списания денежных средств с расчетного счета З</w:t>
      </w:r>
      <w:r w:rsidR="008D5CAC" w:rsidRPr="00831824">
        <w:rPr>
          <w:rFonts w:ascii="Times New Roman" w:eastAsia="SimSun" w:hAnsi="Times New Roman"/>
          <w:kern w:val="1"/>
          <w:sz w:val="20"/>
          <w:szCs w:val="20"/>
          <w:lang w:eastAsia="ru-RU" w:bidi="hi-IN"/>
        </w:rPr>
        <w:t>аказчика</w:t>
      </w:r>
      <w:r w:rsidRPr="00831824">
        <w:rPr>
          <w:rFonts w:ascii="Times New Roman" w:eastAsia="SimSun" w:hAnsi="Times New Roman"/>
          <w:kern w:val="1"/>
          <w:sz w:val="20"/>
          <w:szCs w:val="20"/>
          <w:lang w:eastAsia="ru-RU" w:bidi="hi-IN"/>
        </w:rPr>
        <w:t>.</w:t>
      </w:r>
    </w:p>
    <w:p w:rsidR="00831824" w:rsidRPr="00831824" w:rsidRDefault="00831824" w:rsidP="00001EBC">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831824">
        <w:rPr>
          <w:rFonts w:ascii="Times New Roman" w:eastAsia="SimSun" w:hAnsi="Times New Roman"/>
          <w:kern w:val="1"/>
          <w:sz w:val="20"/>
          <w:szCs w:val="20"/>
          <w:lang w:eastAsia="ru-RU" w:bidi="hi-IN"/>
        </w:rPr>
        <w:t>Цена договора является твердой, определяется на весь срок действия настоящего Договора и не может изменяться в ходе его исполнения, за исключением случаев, предусмотренных настоящим Договором.</w:t>
      </w:r>
    </w:p>
    <w:p w:rsidR="00831824" w:rsidRPr="00001EBC" w:rsidRDefault="00831824" w:rsidP="00001EBC">
      <w:pPr>
        <w:pStyle w:val="a5"/>
        <w:widowControl w:val="0"/>
        <w:numPr>
          <w:ilvl w:val="2"/>
          <w:numId w:val="32"/>
        </w:numPr>
        <w:autoSpaceDE w:val="0"/>
        <w:autoSpaceDN w:val="0"/>
        <w:adjustRightInd w:val="0"/>
        <w:ind w:left="0" w:firstLine="709"/>
        <w:jc w:val="both"/>
        <w:rPr>
          <w:rFonts w:ascii="Times New Roman" w:eastAsia="SimSun" w:hAnsi="Times New Roman"/>
          <w:kern w:val="1"/>
          <w:sz w:val="20"/>
          <w:szCs w:val="20"/>
          <w:lang w:eastAsia="ru-RU" w:bidi="hi-IN"/>
        </w:rPr>
      </w:pPr>
      <w:r w:rsidRPr="00001EBC">
        <w:rPr>
          <w:rFonts w:ascii="Times New Roman" w:eastAsia="SimSun" w:hAnsi="Times New Roman"/>
          <w:kern w:val="1"/>
          <w:sz w:val="20"/>
          <w:szCs w:val="20"/>
          <w:lang w:eastAsia="ru-RU" w:bidi="hi-IN"/>
        </w:rPr>
        <w:t xml:space="preserve">Если </w:t>
      </w:r>
      <w:r w:rsidR="00152512" w:rsidRPr="00001EBC">
        <w:rPr>
          <w:rFonts w:ascii="Times New Roman" w:eastAsia="SimSun" w:hAnsi="Times New Roman"/>
          <w:kern w:val="1"/>
          <w:sz w:val="20"/>
          <w:szCs w:val="20"/>
          <w:lang w:eastAsia="ru-RU" w:bidi="hi-IN"/>
        </w:rPr>
        <w:t>И</w:t>
      </w:r>
      <w:r w:rsidR="00AC4BBA" w:rsidRPr="00001EBC">
        <w:rPr>
          <w:rFonts w:ascii="Times New Roman" w:eastAsia="SimSun" w:hAnsi="Times New Roman"/>
          <w:kern w:val="1"/>
          <w:sz w:val="20"/>
          <w:szCs w:val="20"/>
          <w:lang w:eastAsia="ru-RU" w:bidi="hi-IN"/>
        </w:rPr>
        <w:t>сполнитель</w:t>
      </w:r>
      <w:r w:rsidRPr="00001EBC">
        <w:rPr>
          <w:rFonts w:ascii="Times New Roman" w:eastAsia="SimSun" w:hAnsi="Times New Roman"/>
          <w:kern w:val="1"/>
          <w:sz w:val="20"/>
          <w:szCs w:val="20"/>
          <w:lang w:eastAsia="ru-RU" w:bidi="hi-IN"/>
        </w:rPr>
        <w:t xml:space="preserve"> частично </w:t>
      </w:r>
      <w:r w:rsidR="00001EBC">
        <w:rPr>
          <w:rFonts w:ascii="Times New Roman" w:eastAsia="SimSun" w:hAnsi="Times New Roman"/>
          <w:kern w:val="1"/>
          <w:sz w:val="20"/>
          <w:szCs w:val="20"/>
          <w:lang w:eastAsia="ru-RU" w:bidi="hi-IN"/>
        </w:rPr>
        <w:t>выполнил работу</w:t>
      </w:r>
      <w:r w:rsidRPr="00001EBC">
        <w:rPr>
          <w:rFonts w:ascii="Times New Roman" w:eastAsia="SimSun" w:hAnsi="Times New Roman"/>
          <w:kern w:val="1"/>
          <w:sz w:val="20"/>
          <w:szCs w:val="20"/>
          <w:lang w:eastAsia="ru-RU" w:bidi="hi-IN"/>
        </w:rPr>
        <w:t xml:space="preserve"> по настоящему Договору и З</w:t>
      </w:r>
      <w:r w:rsidR="00465B46" w:rsidRPr="00001EBC">
        <w:rPr>
          <w:rFonts w:ascii="Times New Roman" w:eastAsia="SimSun" w:hAnsi="Times New Roman"/>
          <w:kern w:val="1"/>
          <w:sz w:val="20"/>
          <w:szCs w:val="20"/>
          <w:lang w:eastAsia="ru-RU" w:bidi="hi-IN"/>
        </w:rPr>
        <w:t>аказчика</w:t>
      </w:r>
      <w:r w:rsidRPr="00001EBC">
        <w:rPr>
          <w:rFonts w:ascii="Times New Roman" w:eastAsia="SimSun" w:hAnsi="Times New Roman"/>
          <w:kern w:val="1"/>
          <w:sz w:val="20"/>
          <w:szCs w:val="20"/>
          <w:lang w:eastAsia="ru-RU" w:bidi="hi-IN"/>
        </w:rPr>
        <w:t xml:space="preserve"> такое исполнение Договора удовлетворило, оплата </w:t>
      </w:r>
      <w:r w:rsidR="00AD19C6">
        <w:rPr>
          <w:rFonts w:ascii="Times New Roman" w:eastAsia="SimSun" w:hAnsi="Times New Roman"/>
          <w:kern w:val="1"/>
          <w:sz w:val="20"/>
          <w:szCs w:val="20"/>
          <w:lang w:eastAsia="ru-RU" w:bidi="hi-IN"/>
        </w:rPr>
        <w:t>работ</w:t>
      </w:r>
      <w:r w:rsidRPr="00001EBC">
        <w:rPr>
          <w:rFonts w:ascii="Times New Roman" w:eastAsia="SimSun" w:hAnsi="Times New Roman"/>
          <w:kern w:val="1"/>
          <w:sz w:val="20"/>
          <w:szCs w:val="20"/>
          <w:lang w:eastAsia="ru-RU" w:bidi="hi-IN"/>
        </w:rPr>
        <w:t xml:space="preserve"> осуществляется исходя из объема фактически </w:t>
      </w:r>
      <w:r w:rsidR="00AD19C6">
        <w:rPr>
          <w:rFonts w:ascii="Times New Roman" w:eastAsia="SimSun" w:hAnsi="Times New Roman"/>
          <w:kern w:val="1"/>
          <w:sz w:val="20"/>
          <w:szCs w:val="20"/>
          <w:lang w:eastAsia="ru-RU" w:bidi="hi-IN"/>
        </w:rPr>
        <w:t>выполненных работ</w:t>
      </w:r>
    </w:p>
    <w:p w:rsidR="00831824" w:rsidRPr="00831824" w:rsidRDefault="00831824" w:rsidP="00001EBC">
      <w:pPr>
        <w:widowControl w:val="0"/>
        <w:numPr>
          <w:ilvl w:val="2"/>
          <w:numId w:val="32"/>
        </w:numPr>
        <w:autoSpaceDE w:val="0"/>
        <w:autoSpaceDN w:val="0"/>
        <w:adjustRightInd w:val="0"/>
        <w:ind w:left="0" w:firstLine="709"/>
        <w:jc w:val="both"/>
        <w:rPr>
          <w:rFonts w:ascii="Times New Roman" w:eastAsia="SimSun" w:hAnsi="Times New Roman"/>
          <w:kern w:val="1"/>
          <w:sz w:val="20"/>
          <w:szCs w:val="20"/>
          <w:lang w:eastAsia="ru-RU" w:bidi="hi-IN"/>
        </w:rPr>
      </w:pPr>
      <w:r w:rsidRPr="00831824">
        <w:rPr>
          <w:rFonts w:ascii="Times New Roman" w:eastAsia="SimSun" w:hAnsi="Times New Roman"/>
          <w:kern w:val="1"/>
          <w:sz w:val="20"/>
          <w:szCs w:val="20"/>
          <w:lang w:eastAsia="ru-RU" w:bidi="hi-IN"/>
        </w:rPr>
        <w:t>Если по предложению З</w:t>
      </w:r>
      <w:r w:rsidR="00465B46" w:rsidRPr="00831824">
        <w:rPr>
          <w:rFonts w:ascii="Times New Roman" w:eastAsia="SimSun" w:hAnsi="Times New Roman"/>
          <w:kern w:val="1"/>
          <w:sz w:val="20"/>
          <w:szCs w:val="20"/>
          <w:lang w:eastAsia="ru-RU" w:bidi="hi-IN"/>
        </w:rPr>
        <w:t>аказчика</w:t>
      </w:r>
      <w:r w:rsidRPr="00831824">
        <w:rPr>
          <w:rFonts w:ascii="Times New Roman" w:eastAsia="SimSun" w:hAnsi="Times New Roman"/>
          <w:kern w:val="1"/>
          <w:sz w:val="20"/>
          <w:szCs w:val="20"/>
          <w:lang w:eastAsia="ru-RU" w:bidi="hi-IN"/>
        </w:rPr>
        <w:t xml:space="preserve"> увеличиваются (уменьшаются) предусмотренные Договором объем </w:t>
      </w:r>
      <w:r w:rsidR="00001EBC">
        <w:rPr>
          <w:rFonts w:ascii="Times New Roman" w:eastAsia="SimSun" w:hAnsi="Times New Roman"/>
          <w:kern w:val="1"/>
          <w:sz w:val="20"/>
          <w:szCs w:val="20"/>
          <w:lang w:eastAsia="ru-RU" w:bidi="hi-IN"/>
        </w:rPr>
        <w:t>работ</w:t>
      </w:r>
      <w:r w:rsidR="00465B46">
        <w:rPr>
          <w:rFonts w:ascii="Times New Roman" w:eastAsia="SimSun" w:hAnsi="Times New Roman"/>
          <w:kern w:val="1"/>
          <w:sz w:val="20"/>
          <w:szCs w:val="20"/>
          <w:lang w:eastAsia="ru-RU" w:bidi="hi-IN"/>
        </w:rPr>
        <w:t>, но</w:t>
      </w:r>
      <w:r w:rsidRPr="00831824">
        <w:rPr>
          <w:rFonts w:ascii="Times New Roman" w:eastAsia="SimSun" w:hAnsi="Times New Roman"/>
          <w:kern w:val="1"/>
          <w:sz w:val="20"/>
          <w:szCs w:val="20"/>
          <w:lang w:eastAsia="ru-RU" w:bidi="hi-IN"/>
        </w:rPr>
        <w:t xml:space="preserve"> не более чем на 10 (десять) процентов. При этом по соглашению </w:t>
      </w:r>
      <w:r w:rsidR="00B2531E">
        <w:rPr>
          <w:rFonts w:ascii="Times New Roman" w:eastAsia="SimSun" w:hAnsi="Times New Roman"/>
          <w:kern w:val="1"/>
          <w:sz w:val="20"/>
          <w:szCs w:val="20"/>
          <w:lang w:eastAsia="ru-RU" w:bidi="hi-IN"/>
        </w:rPr>
        <w:t>С</w:t>
      </w:r>
      <w:r w:rsidRPr="00831824">
        <w:rPr>
          <w:rFonts w:ascii="Times New Roman" w:eastAsia="SimSun" w:hAnsi="Times New Roman"/>
          <w:kern w:val="1"/>
          <w:sz w:val="20"/>
          <w:szCs w:val="20"/>
          <w:lang w:eastAsia="ru-RU" w:bidi="hi-IN"/>
        </w:rPr>
        <w:t xml:space="preserve">торон допускается изменение цены Договора пропорционально дополнительному объему </w:t>
      </w:r>
      <w:r w:rsidR="00001EBC">
        <w:rPr>
          <w:rFonts w:ascii="Times New Roman" w:eastAsia="SimSun" w:hAnsi="Times New Roman"/>
          <w:kern w:val="1"/>
          <w:sz w:val="20"/>
          <w:szCs w:val="20"/>
          <w:lang w:eastAsia="ru-RU" w:bidi="hi-IN"/>
        </w:rPr>
        <w:t>работ</w:t>
      </w:r>
      <w:r w:rsidRPr="00831824">
        <w:rPr>
          <w:rFonts w:ascii="Times New Roman" w:eastAsia="SimSun" w:hAnsi="Times New Roman"/>
          <w:kern w:val="1"/>
          <w:sz w:val="20"/>
          <w:szCs w:val="20"/>
          <w:lang w:eastAsia="ru-RU" w:bidi="hi-IN"/>
        </w:rPr>
        <w:t xml:space="preserve">, но не более чем на 10 (десять) процентов цены </w:t>
      </w:r>
      <w:r w:rsidR="00465B46">
        <w:rPr>
          <w:rFonts w:ascii="Times New Roman" w:eastAsia="SimSun" w:hAnsi="Times New Roman"/>
          <w:kern w:val="1"/>
          <w:sz w:val="20"/>
          <w:szCs w:val="20"/>
          <w:lang w:eastAsia="ru-RU" w:bidi="hi-IN"/>
        </w:rPr>
        <w:t>Д</w:t>
      </w:r>
      <w:r w:rsidRPr="00831824">
        <w:rPr>
          <w:rFonts w:ascii="Times New Roman" w:eastAsia="SimSun" w:hAnsi="Times New Roman"/>
          <w:kern w:val="1"/>
          <w:sz w:val="20"/>
          <w:szCs w:val="20"/>
          <w:lang w:eastAsia="ru-RU" w:bidi="hi-IN"/>
        </w:rPr>
        <w:t>оговора. При уменьшении предусмотренн</w:t>
      </w:r>
      <w:r w:rsidR="00B2531E">
        <w:rPr>
          <w:rFonts w:ascii="Times New Roman" w:eastAsia="SimSun" w:hAnsi="Times New Roman"/>
          <w:kern w:val="1"/>
          <w:sz w:val="20"/>
          <w:szCs w:val="20"/>
          <w:lang w:eastAsia="ru-RU" w:bidi="hi-IN"/>
        </w:rPr>
        <w:t>ого</w:t>
      </w:r>
      <w:r w:rsidRPr="00831824">
        <w:rPr>
          <w:rFonts w:ascii="Times New Roman" w:eastAsia="SimSun" w:hAnsi="Times New Roman"/>
          <w:kern w:val="1"/>
          <w:sz w:val="20"/>
          <w:szCs w:val="20"/>
          <w:lang w:eastAsia="ru-RU" w:bidi="hi-IN"/>
        </w:rPr>
        <w:t xml:space="preserve"> </w:t>
      </w:r>
      <w:r w:rsidR="00465B46">
        <w:rPr>
          <w:rFonts w:ascii="Times New Roman" w:eastAsia="SimSun" w:hAnsi="Times New Roman"/>
          <w:kern w:val="1"/>
          <w:sz w:val="20"/>
          <w:szCs w:val="20"/>
          <w:lang w:eastAsia="ru-RU" w:bidi="hi-IN"/>
        </w:rPr>
        <w:t>Д</w:t>
      </w:r>
      <w:r w:rsidRPr="00831824">
        <w:rPr>
          <w:rFonts w:ascii="Times New Roman" w:eastAsia="SimSun" w:hAnsi="Times New Roman"/>
          <w:kern w:val="1"/>
          <w:sz w:val="20"/>
          <w:szCs w:val="20"/>
          <w:lang w:eastAsia="ru-RU" w:bidi="hi-IN"/>
        </w:rPr>
        <w:t xml:space="preserve">оговором объема </w:t>
      </w:r>
      <w:r w:rsidR="00001EBC">
        <w:rPr>
          <w:rFonts w:ascii="Times New Roman" w:eastAsia="SimSun" w:hAnsi="Times New Roman"/>
          <w:kern w:val="1"/>
          <w:sz w:val="20"/>
          <w:szCs w:val="20"/>
          <w:lang w:eastAsia="ru-RU" w:bidi="hi-IN"/>
        </w:rPr>
        <w:t>работ</w:t>
      </w:r>
      <w:r w:rsidRPr="00831824">
        <w:rPr>
          <w:rFonts w:ascii="Times New Roman" w:eastAsia="SimSun" w:hAnsi="Times New Roman"/>
          <w:kern w:val="1"/>
          <w:sz w:val="20"/>
          <w:szCs w:val="20"/>
          <w:lang w:eastAsia="ru-RU" w:bidi="hi-IN"/>
        </w:rPr>
        <w:t xml:space="preserve"> </w:t>
      </w:r>
      <w:r w:rsidR="00465B46">
        <w:rPr>
          <w:rFonts w:ascii="Times New Roman" w:eastAsia="SimSun" w:hAnsi="Times New Roman"/>
          <w:kern w:val="1"/>
          <w:sz w:val="20"/>
          <w:szCs w:val="20"/>
          <w:lang w:eastAsia="ru-RU" w:bidi="hi-IN"/>
        </w:rPr>
        <w:t>С</w:t>
      </w:r>
      <w:r w:rsidRPr="00831824">
        <w:rPr>
          <w:rFonts w:ascii="Times New Roman" w:eastAsia="SimSun" w:hAnsi="Times New Roman"/>
          <w:kern w:val="1"/>
          <w:sz w:val="20"/>
          <w:szCs w:val="20"/>
          <w:lang w:eastAsia="ru-RU" w:bidi="hi-IN"/>
        </w:rPr>
        <w:t>тороны обязаны уменьшить цену Договора.</w:t>
      </w:r>
    </w:p>
    <w:p w:rsidR="00831824" w:rsidRPr="00831824" w:rsidRDefault="00831824" w:rsidP="00001EBC">
      <w:pPr>
        <w:pStyle w:val="a5"/>
        <w:widowControl w:val="0"/>
        <w:numPr>
          <w:ilvl w:val="1"/>
          <w:numId w:val="32"/>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831824">
        <w:rPr>
          <w:rFonts w:ascii="Times New Roman" w:eastAsia="SimSun" w:hAnsi="Times New Roman"/>
          <w:kern w:val="1"/>
          <w:sz w:val="20"/>
          <w:szCs w:val="20"/>
          <w:lang w:eastAsia="ru-RU" w:bidi="hi-IN"/>
        </w:rPr>
        <w:t>Если</w:t>
      </w:r>
      <w:r w:rsidRPr="00831824">
        <w:rPr>
          <w:rFonts w:ascii="Times New Roman" w:eastAsia="SimSun" w:hAnsi="Times New Roman"/>
          <w:kern w:val="1"/>
          <w:sz w:val="20"/>
          <w:szCs w:val="20"/>
          <w:lang w:eastAsia="ru-RU" w:bidi="ru-RU"/>
        </w:rPr>
        <w:t xml:space="preserve"> иное прямо не предусмотрено настоящим Договором и иными дополнительными соглашениями к нему,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уплате противоположной Стороне по настоящему Договору.</w:t>
      </w:r>
    </w:p>
    <w:p w:rsidR="00996E5D" w:rsidRPr="00996E5D"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996E5D"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ПОРЯДОК СДАЧИ-ПРИЕМКИ РАБОТ</w:t>
      </w:r>
    </w:p>
    <w:p w:rsidR="006144C9" w:rsidRPr="006144C9" w:rsidRDefault="006144C9"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6144C9">
        <w:rPr>
          <w:rFonts w:ascii="Times New Roman" w:eastAsia="SimSun" w:hAnsi="Times New Roman"/>
          <w:kern w:val="1"/>
          <w:sz w:val="20"/>
          <w:szCs w:val="20"/>
          <w:lang w:eastAsia="ru-RU" w:bidi="hi-IN"/>
        </w:rPr>
        <w:t xml:space="preserve">Прием результата </w:t>
      </w:r>
      <w:r w:rsidR="00001EBC">
        <w:rPr>
          <w:rFonts w:ascii="Times New Roman" w:eastAsia="SimSun" w:hAnsi="Times New Roman"/>
          <w:kern w:val="1"/>
          <w:sz w:val="20"/>
          <w:szCs w:val="20"/>
          <w:lang w:eastAsia="ru-RU" w:bidi="hi-IN"/>
        </w:rPr>
        <w:t>выполненных работ</w:t>
      </w:r>
      <w:r w:rsidR="00465B46">
        <w:rPr>
          <w:rFonts w:ascii="Times New Roman" w:eastAsia="SimSun" w:hAnsi="Times New Roman"/>
          <w:kern w:val="1"/>
          <w:sz w:val="20"/>
          <w:szCs w:val="20"/>
          <w:lang w:eastAsia="ru-RU" w:bidi="hi-IN"/>
        </w:rPr>
        <w:t xml:space="preserve"> Исполнителем</w:t>
      </w:r>
      <w:r w:rsidRPr="006144C9">
        <w:rPr>
          <w:rFonts w:ascii="Times New Roman" w:eastAsia="SimSun" w:hAnsi="Times New Roman"/>
          <w:kern w:val="1"/>
          <w:sz w:val="20"/>
          <w:szCs w:val="20"/>
          <w:lang w:eastAsia="ru-RU" w:bidi="hi-IN"/>
        </w:rPr>
        <w:t xml:space="preserve"> производится по окончании </w:t>
      </w:r>
      <w:r w:rsidR="00465B46">
        <w:rPr>
          <w:rFonts w:ascii="Times New Roman" w:eastAsia="SimSun" w:hAnsi="Times New Roman"/>
          <w:kern w:val="1"/>
          <w:sz w:val="20"/>
          <w:szCs w:val="20"/>
          <w:lang w:eastAsia="ru-RU" w:bidi="hi-IN"/>
        </w:rPr>
        <w:t>исполнения</w:t>
      </w:r>
      <w:r w:rsidRPr="006144C9">
        <w:rPr>
          <w:rFonts w:ascii="Times New Roman" w:eastAsia="SimSun" w:hAnsi="Times New Roman"/>
          <w:kern w:val="1"/>
          <w:sz w:val="20"/>
          <w:szCs w:val="20"/>
          <w:lang w:eastAsia="ru-RU" w:bidi="hi-IN"/>
        </w:rPr>
        <w:t xml:space="preserve"> </w:t>
      </w:r>
      <w:r w:rsidR="00001EBC">
        <w:rPr>
          <w:rFonts w:ascii="Times New Roman" w:eastAsia="SimSun" w:hAnsi="Times New Roman"/>
          <w:kern w:val="1"/>
          <w:sz w:val="20"/>
          <w:szCs w:val="20"/>
          <w:lang w:eastAsia="ru-RU" w:bidi="hi-IN"/>
        </w:rPr>
        <w:t>каждого</w:t>
      </w:r>
      <w:r>
        <w:rPr>
          <w:rFonts w:ascii="Times New Roman" w:eastAsia="SimSun" w:hAnsi="Times New Roman"/>
          <w:kern w:val="1"/>
          <w:sz w:val="20"/>
          <w:szCs w:val="20"/>
          <w:lang w:eastAsia="ru-RU" w:bidi="hi-IN"/>
        </w:rPr>
        <w:t xml:space="preserve"> этап</w:t>
      </w:r>
      <w:r w:rsidR="00001EBC">
        <w:rPr>
          <w:rFonts w:ascii="Times New Roman" w:eastAsia="SimSun" w:hAnsi="Times New Roman"/>
          <w:kern w:val="1"/>
          <w:sz w:val="20"/>
          <w:szCs w:val="20"/>
          <w:lang w:eastAsia="ru-RU" w:bidi="hi-IN"/>
        </w:rPr>
        <w:t>а</w:t>
      </w:r>
      <w:r>
        <w:rPr>
          <w:rFonts w:ascii="Times New Roman" w:eastAsia="SimSun" w:hAnsi="Times New Roman"/>
          <w:kern w:val="1"/>
          <w:sz w:val="20"/>
          <w:szCs w:val="20"/>
          <w:lang w:eastAsia="ru-RU" w:bidi="hi-IN"/>
        </w:rPr>
        <w:t xml:space="preserve"> </w:t>
      </w:r>
      <w:r w:rsidRPr="006144C9">
        <w:rPr>
          <w:rFonts w:ascii="Times New Roman" w:eastAsia="SimSun" w:hAnsi="Times New Roman"/>
          <w:kern w:val="1"/>
          <w:sz w:val="20"/>
          <w:szCs w:val="20"/>
          <w:lang w:eastAsia="ru-RU" w:bidi="hi-IN"/>
        </w:rPr>
        <w:t>в соответствии с техническим заданием</w:t>
      </w:r>
      <w:r>
        <w:rPr>
          <w:rFonts w:ascii="Times New Roman" w:eastAsia="SimSun" w:hAnsi="Times New Roman"/>
          <w:kern w:val="1"/>
          <w:sz w:val="20"/>
          <w:szCs w:val="20"/>
          <w:lang w:eastAsia="ru-RU" w:bidi="hi-IN"/>
        </w:rPr>
        <w:t xml:space="preserve"> (Приложение № 1 к Договору)</w:t>
      </w:r>
      <w:r w:rsidRPr="006144C9">
        <w:rPr>
          <w:rFonts w:ascii="Times New Roman" w:eastAsia="SimSun" w:hAnsi="Times New Roman"/>
          <w:kern w:val="1"/>
          <w:sz w:val="20"/>
          <w:szCs w:val="20"/>
          <w:lang w:eastAsia="ru-RU" w:bidi="hi-IN"/>
        </w:rPr>
        <w:t xml:space="preserve">. </w:t>
      </w:r>
    </w:p>
    <w:p w:rsidR="00465B46" w:rsidRDefault="000D4245"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 xml:space="preserve">По окончании </w:t>
      </w:r>
      <w:r w:rsidR="00910FCB">
        <w:rPr>
          <w:rFonts w:ascii="Times New Roman" w:eastAsia="SimSun" w:hAnsi="Times New Roman"/>
          <w:kern w:val="1"/>
          <w:sz w:val="20"/>
          <w:szCs w:val="20"/>
          <w:lang w:eastAsia="ru-RU" w:bidi="hi-IN"/>
        </w:rPr>
        <w:t xml:space="preserve">выполнения </w:t>
      </w:r>
      <w:r w:rsidR="00001EBC">
        <w:rPr>
          <w:rFonts w:ascii="Times New Roman" w:eastAsia="SimSun" w:hAnsi="Times New Roman"/>
          <w:kern w:val="1"/>
          <w:sz w:val="20"/>
          <w:szCs w:val="20"/>
          <w:lang w:eastAsia="ru-RU" w:bidi="hi-IN"/>
        </w:rPr>
        <w:t>каждого этапа</w:t>
      </w:r>
      <w:r>
        <w:rPr>
          <w:rFonts w:ascii="Times New Roman" w:eastAsia="SimSun" w:hAnsi="Times New Roman"/>
          <w:kern w:val="1"/>
          <w:sz w:val="20"/>
          <w:szCs w:val="20"/>
          <w:lang w:eastAsia="ru-RU" w:bidi="hi-IN"/>
        </w:rPr>
        <w:t xml:space="preserve"> Исполнитель</w:t>
      </w:r>
      <w:r w:rsidR="006144C9" w:rsidRPr="007C508D">
        <w:rPr>
          <w:rFonts w:ascii="Times New Roman" w:eastAsia="SimSun" w:hAnsi="Times New Roman"/>
          <w:kern w:val="1"/>
          <w:sz w:val="20"/>
          <w:szCs w:val="20"/>
          <w:lang w:eastAsia="ru-RU" w:bidi="hi-IN"/>
        </w:rPr>
        <w:t xml:space="preserve"> оформляет акт </w:t>
      </w:r>
      <w:r w:rsidR="00001EBC">
        <w:rPr>
          <w:rFonts w:ascii="Times New Roman" w:eastAsia="SimSun" w:hAnsi="Times New Roman"/>
          <w:kern w:val="1"/>
          <w:sz w:val="20"/>
          <w:szCs w:val="20"/>
          <w:lang w:eastAsia="ru-RU" w:bidi="hi-IN"/>
        </w:rPr>
        <w:t>выполненных работ</w:t>
      </w:r>
      <w:r w:rsidR="006144C9" w:rsidRPr="007C508D">
        <w:rPr>
          <w:rFonts w:ascii="Times New Roman" w:eastAsia="SimSun" w:hAnsi="Times New Roman"/>
          <w:kern w:val="1"/>
          <w:sz w:val="20"/>
          <w:szCs w:val="20"/>
          <w:lang w:eastAsia="ru-RU" w:bidi="hi-IN"/>
        </w:rPr>
        <w:t>, котор</w:t>
      </w:r>
      <w:r w:rsidR="006144C9">
        <w:rPr>
          <w:rFonts w:ascii="Times New Roman" w:eastAsia="SimSun" w:hAnsi="Times New Roman"/>
          <w:kern w:val="1"/>
          <w:sz w:val="20"/>
          <w:szCs w:val="20"/>
          <w:lang w:eastAsia="ru-RU" w:bidi="hi-IN"/>
        </w:rPr>
        <w:t>ый</w:t>
      </w:r>
      <w:r w:rsidR="006144C9" w:rsidRPr="007C508D">
        <w:rPr>
          <w:rFonts w:ascii="Times New Roman" w:eastAsia="SimSun" w:hAnsi="Times New Roman"/>
          <w:kern w:val="1"/>
          <w:sz w:val="20"/>
          <w:szCs w:val="20"/>
          <w:lang w:eastAsia="ru-RU" w:bidi="hi-IN"/>
        </w:rPr>
        <w:t xml:space="preserve"> подписыва</w:t>
      </w:r>
      <w:r w:rsidR="006144C9">
        <w:rPr>
          <w:rFonts w:ascii="Times New Roman" w:eastAsia="SimSun" w:hAnsi="Times New Roman"/>
          <w:kern w:val="1"/>
          <w:sz w:val="20"/>
          <w:szCs w:val="20"/>
          <w:lang w:eastAsia="ru-RU" w:bidi="hi-IN"/>
        </w:rPr>
        <w:t>е</w:t>
      </w:r>
      <w:r w:rsidR="006144C9" w:rsidRPr="007C508D">
        <w:rPr>
          <w:rFonts w:ascii="Times New Roman" w:eastAsia="SimSun" w:hAnsi="Times New Roman"/>
          <w:kern w:val="1"/>
          <w:sz w:val="20"/>
          <w:szCs w:val="20"/>
          <w:lang w:eastAsia="ru-RU" w:bidi="hi-IN"/>
        </w:rPr>
        <w:t xml:space="preserve">тся Сторонами, при </w:t>
      </w:r>
      <w:r w:rsidR="00465B46">
        <w:rPr>
          <w:rFonts w:ascii="Times New Roman" w:eastAsia="SimSun" w:hAnsi="Times New Roman"/>
          <w:kern w:val="1"/>
          <w:sz w:val="20"/>
          <w:szCs w:val="20"/>
          <w:lang w:eastAsia="ru-RU" w:bidi="hi-IN"/>
        </w:rPr>
        <w:t xml:space="preserve">условии </w:t>
      </w:r>
      <w:r w:rsidR="00910FCB">
        <w:rPr>
          <w:rFonts w:ascii="Times New Roman" w:eastAsia="SimSun" w:hAnsi="Times New Roman"/>
          <w:kern w:val="1"/>
          <w:sz w:val="20"/>
          <w:szCs w:val="20"/>
          <w:lang w:eastAsia="ru-RU" w:bidi="hi-IN"/>
        </w:rPr>
        <w:t>выполнения работ</w:t>
      </w:r>
      <w:r w:rsidR="00465B46">
        <w:rPr>
          <w:rFonts w:ascii="Times New Roman" w:eastAsia="SimSun" w:hAnsi="Times New Roman"/>
          <w:kern w:val="1"/>
          <w:sz w:val="20"/>
          <w:szCs w:val="20"/>
          <w:lang w:eastAsia="ru-RU" w:bidi="hi-IN"/>
        </w:rPr>
        <w:t xml:space="preserve"> Исполнителем </w:t>
      </w:r>
      <w:r w:rsidR="00465B46" w:rsidRPr="001844F4">
        <w:rPr>
          <w:rFonts w:ascii="Times New Roman" w:eastAsia="SimSun" w:hAnsi="Times New Roman"/>
          <w:kern w:val="1"/>
          <w:sz w:val="20"/>
          <w:szCs w:val="20"/>
          <w:lang w:eastAsia="ru-RU" w:bidi="hi-IN"/>
        </w:rPr>
        <w:t xml:space="preserve">в полном объеме </w:t>
      </w:r>
      <w:r>
        <w:rPr>
          <w:rFonts w:ascii="Times New Roman" w:eastAsia="SimSun" w:hAnsi="Times New Roman"/>
          <w:kern w:val="1"/>
          <w:sz w:val="20"/>
          <w:szCs w:val="20"/>
          <w:lang w:eastAsia="ru-RU" w:bidi="hi-IN"/>
        </w:rPr>
        <w:t xml:space="preserve">в </w:t>
      </w:r>
      <w:r w:rsidRPr="001844F4">
        <w:rPr>
          <w:rFonts w:ascii="Times New Roman" w:eastAsia="SimSun" w:hAnsi="Times New Roman"/>
          <w:kern w:val="1"/>
          <w:sz w:val="20"/>
          <w:szCs w:val="20"/>
          <w:lang w:eastAsia="ru-RU" w:bidi="hi-IN"/>
        </w:rPr>
        <w:t>соответствии с требованиями законодательства РФ и настоящего Договора</w:t>
      </w:r>
      <w:r>
        <w:rPr>
          <w:rFonts w:ascii="Times New Roman" w:eastAsia="SimSun" w:hAnsi="Times New Roman"/>
          <w:kern w:val="1"/>
          <w:sz w:val="20"/>
          <w:szCs w:val="20"/>
          <w:lang w:eastAsia="ru-RU" w:bidi="hi-IN"/>
        </w:rPr>
        <w:t xml:space="preserve">, Исполнителем </w:t>
      </w:r>
      <w:r w:rsidRPr="007C508D">
        <w:rPr>
          <w:rFonts w:ascii="Times New Roman" w:eastAsia="SimSun" w:hAnsi="Times New Roman"/>
          <w:kern w:val="1"/>
          <w:sz w:val="20"/>
          <w:szCs w:val="20"/>
          <w:lang w:eastAsia="ru-RU" w:bidi="hi-IN"/>
        </w:rPr>
        <w:t xml:space="preserve">устранены выявленные в ходе </w:t>
      </w:r>
      <w:r w:rsidR="00910FCB">
        <w:rPr>
          <w:rFonts w:ascii="Times New Roman" w:eastAsia="SimSun" w:hAnsi="Times New Roman"/>
          <w:kern w:val="1"/>
          <w:sz w:val="20"/>
          <w:szCs w:val="20"/>
          <w:lang w:eastAsia="ru-RU" w:bidi="hi-IN"/>
        </w:rPr>
        <w:t>выполнения работ</w:t>
      </w:r>
      <w:r w:rsidRPr="007C508D">
        <w:rPr>
          <w:rFonts w:ascii="Times New Roman" w:eastAsia="SimSun" w:hAnsi="Times New Roman"/>
          <w:kern w:val="1"/>
          <w:sz w:val="20"/>
          <w:szCs w:val="20"/>
          <w:lang w:eastAsia="ru-RU" w:bidi="hi-IN"/>
        </w:rPr>
        <w:t xml:space="preserve"> недостатки </w:t>
      </w:r>
      <w:r>
        <w:rPr>
          <w:rFonts w:ascii="Times New Roman" w:eastAsia="SimSun" w:hAnsi="Times New Roman"/>
          <w:kern w:val="1"/>
          <w:sz w:val="20"/>
          <w:szCs w:val="20"/>
          <w:lang w:eastAsia="ru-RU" w:bidi="hi-IN"/>
        </w:rPr>
        <w:t xml:space="preserve">и результат </w:t>
      </w:r>
      <w:r w:rsidR="00B2531E">
        <w:rPr>
          <w:rFonts w:ascii="Times New Roman" w:eastAsia="SimSun" w:hAnsi="Times New Roman"/>
          <w:kern w:val="1"/>
          <w:sz w:val="20"/>
          <w:szCs w:val="20"/>
          <w:lang w:eastAsia="ru-RU" w:bidi="hi-IN"/>
        </w:rPr>
        <w:t>работ</w:t>
      </w:r>
      <w:r>
        <w:rPr>
          <w:rFonts w:ascii="Times New Roman" w:eastAsia="SimSun" w:hAnsi="Times New Roman"/>
          <w:kern w:val="1"/>
          <w:sz w:val="20"/>
          <w:szCs w:val="20"/>
          <w:lang w:eastAsia="ru-RU" w:bidi="hi-IN"/>
        </w:rPr>
        <w:t xml:space="preserve"> передан Заказчику.</w:t>
      </w:r>
    </w:p>
    <w:p w:rsidR="006144C9" w:rsidRPr="007C508D" w:rsidRDefault="006144C9"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При завершении этапа </w:t>
      </w:r>
      <w:r w:rsidR="00910FCB">
        <w:rPr>
          <w:rFonts w:ascii="Times New Roman" w:eastAsia="SimSun" w:hAnsi="Times New Roman"/>
          <w:kern w:val="1"/>
          <w:sz w:val="20"/>
          <w:szCs w:val="20"/>
          <w:lang w:eastAsia="ru-RU" w:bidi="hi-IN"/>
        </w:rPr>
        <w:t>выполнения работ</w:t>
      </w:r>
      <w:r w:rsidR="001844F4">
        <w:rPr>
          <w:rFonts w:ascii="Times New Roman" w:eastAsia="SimSun" w:hAnsi="Times New Roman"/>
          <w:kern w:val="1"/>
          <w:sz w:val="20"/>
          <w:szCs w:val="20"/>
          <w:lang w:eastAsia="ru-RU" w:bidi="hi-IN"/>
        </w:rPr>
        <w:t xml:space="preserve"> </w:t>
      </w:r>
      <w:r w:rsidR="00152512">
        <w:rPr>
          <w:rFonts w:ascii="Times New Roman" w:eastAsia="SimSun" w:hAnsi="Times New Roman"/>
          <w:kern w:val="1"/>
          <w:sz w:val="20"/>
          <w:szCs w:val="20"/>
          <w:lang w:eastAsia="ru-RU" w:bidi="hi-IN"/>
        </w:rPr>
        <w:t>Исполнитель</w:t>
      </w:r>
      <w:r w:rsidRPr="007C508D">
        <w:rPr>
          <w:rFonts w:ascii="Times New Roman" w:eastAsia="SimSun" w:hAnsi="Times New Roman"/>
          <w:kern w:val="1"/>
          <w:sz w:val="20"/>
          <w:szCs w:val="20"/>
          <w:lang w:eastAsia="ru-RU" w:bidi="hi-IN"/>
        </w:rPr>
        <w:t xml:space="preserve"> уведомляет </w:t>
      </w:r>
      <w:r w:rsidR="000D4245">
        <w:rPr>
          <w:rFonts w:ascii="Times New Roman" w:eastAsia="SimSun" w:hAnsi="Times New Roman"/>
          <w:kern w:val="1"/>
          <w:sz w:val="20"/>
          <w:szCs w:val="20"/>
          <w:lang w:eastAsia="ru-RU" w:bidi="hi-IN"/>
        </w:rPr>
        <w:t xml:space="preserve">об этом </w:t>
      </w:r>
      <w:r w:rsidRPr="007C508D">
        <w:rPr>
          <w:rFonts w:ascii="Times New Roman" w:eastAsia="SimSun" w:hAnsi="Times New Roman"/>
          <w:kern w:val="1"/>
          <w:sz w:val="20"/>
          <w:szCs w:val="20"/>
          <w:lang w:eastAsia="ru-RU" w:bidi="hi-IN"/>
        </w:rPr>
        <w:t>З</w:t>
      </w:r>
      <w:r w:rsidR="007A3277" w:rsidRPr="007C508D">
        <w:rPr>
          <w:rFonts w:ascii="Times New Roman" w:eastAsia="SimSun" w:hAnsi="Times New Roman"/>
          <w:kern w:val="1"/>
          <w:sz w:val="20"/>
          <w:szCs w:val="20"/>
          <w:lang w:eastAsia="ru-RU" w:bidi="hi-IN"/>
        </w:rPr>
        <w:t>аказчика</w:t>
      </w:r>
      <w:r w:rsidR="001844F4">
        <w:rPr>
          <w:rFonts w:ascii="Times New Roman" w:eastAsia="SimSun" w:hAnsi="Times New Roman"/>
          <w:kern w:val="1"/>
          <w:sz w:val="20"/>
          <w:szCs w:val="20"/>
          <w:lang w:eastAsia="ru-RU" w:bidi="hi-IN"/>
        </w:rPr>
        <w:t>.</w:t>
      </w:r>
    </w:p>
    <w:p w:rsidR="007A3277" w:rsidRPr="00996E5D" w:rsidRDefault="007A3277"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 течение 10 (десяти) календарных дней со дня получения </w:t>
      </w:r>
      <w:r w:rsidR="000D4245">
        <w:rPr>
          <w:rFonts w:ascii="Times New Roman" w:eastAsia="SimSun" w:hAnsi="Times New Roman"/>
          <w:kern w:val="1"/>
          <w:sz w:val="20"/>
          <w:szCs w:val="20"/>
          <w:lang w:eastAsia="ru-RU" w:bidi="hi-IN"/>
        </w:rPr>
        <w:t>а</w:t>
      </w:r>
      <w:r w:rsidRPr="00996E5D">
        <w:rPr>
          <w:rFonts w:ascii="Times New Roman" w:eastAsia="SimSun" w:hAnsi="Times New Roman"/>
          <w:kern w:val="1"/>
          <w:sz w:val="20"/>
          <w:szCs w:val="20"/>
          <w:lang w:eastAsia="ru-RU" w:bidi="hi-IN"/>
        </w:rPr>
        <w:t xml:space="preserve">кта </w:t>
      </w:r>
      <w:r w:rsidR="00AD19C6">
        <w:rPr>
          <w:rFonts w:ascii="Times New Roman" w:eastAsia="SimSun" w:hAnsi="Times New Roman"/>
          <w:kern w:val="1"/>
          <w:sz w:val="20"/>
          <w:szCs w:val="20"/>
          <w:lang w:eastAsia="ru-RU" w:bidi="hi-IN"/>
        </w:rPr>
        <w:t>выполненных работ</w:t>
      </w:r>
      <w:r w:rsidRPr="00996E5D">
        <w:rPr>
          <w:rFonts w:ascii="Times New Roman" w:eastAsia="SimSun" w:hAnsi="Times New Roman"/>
          <w:kern w:val="1"/>
          <w:sz w:val="20"/>
          <w:szCs w:val="20"/>
          <w:lang w:eastAsia="ru-RU" w:bidi="hi-IN"/>
        </w:rPr>
        <w:t xml:space="preserve"> Заказчик направляет </w:t>
      </w:r>
      <w:r w:rsidR="00152512">
        <w:rPr>
          <w:rFonts w:ascii="Times New Roman" w:eastAsia="SimSun" w:hAnsi="Times New Roman"/>
          <w:kern w:val="1"/>
          <w:sz w:val="20"/>
          <w:szCs w:val="20"/>
          <w:lang w:eastAsia="ru-RU" w:bidi="hi-IN"/>
        </w:rPr>
        <w:t>Исполнител</w:t>
      </w:r>
      <w:r w:rsidR="000D4245">
        <w:rPr>
          <w:rFonts w:ascii="Times New Roman" w:eastAsia="SimSun" w:hAnsi="Times New Roman"/>
          <w:kern w:val="1"/>
          <w:sz w:val="20"/>
          <w:szCs w:val="20"/>
          <w:lang w:eastAsia="ru-RU" w:bidi="hi-IN"/>
        </w:rPr>
        <w:t xml:space="preserve">ю </w:t>
      </w:r>
      <w:r w:rsidRPr="00996E5D">
        <w:rPr>
          <w:rFonts w:ascii="Times New Roman" w:eastAsia="SimSun" w:hAnsi="Times New Roman"/>
          <w:kern w:val="1"/>
          <w:sz w:val="20"/>
          <w:szCs w:val="20"/>
          <w:lang w:eastAsia="ru-RU" w:bidi="hi-IN"/>
        </w:rPr>
        <w:t xml:space="preserve">подписанный </w:t>
      </w:r>
      <w:r w:rsidR="000D4245">
        <w:rPr>
          <w:rFonts w:ascii="Times New Roman" w:eastAsia="SimSun" w:hAnsi="Times New Roman"/>
          <w:kern w:val="1"/>
          <w:sz w:val="20"/>
          <w:szCs w:val="20"/>
          <w:lang w:eastAsia="ru-RU" w:bidi="hi-IN"/>
        </w:rPr>
        <w:t>а</w:t>
      </w:r>
      <w:r w:rsidRPr="00996E5D">
        <w:rPr>
          <w:rFonts w:ascii="Times New Roman" w:eastAsia="SimSun" w:hAnsi="Times New Roman"/>
          <w:kern w:val="1"/>
          <w:sz w:val="20"/>
          <w:szCs w:val="20"/>
          <w:lang w:eastAsia="ru-RU" w:bidi="hi-IN"/>
        </w:rPr>
        <w:t xml:space="preserve">кт </w:t>
      </w:r>
      <w:r w:rsidR="00B2531E">
        <w:rPr>
          <w:rFonts w:ascii="Times New Roman" w:eastAsia="SimSun" w:hAnsi="Times New Roman"/>
          <w:kern w:val="1"/>
          <w:sz w:val="20"/>
          <w:szCs w:val="20"/>
          <w:lang w:eastAsia="ru-RU" w:bidi="hi-IN"/>
        </w:rPr>
        <w:t>выполненных работ</w:t>
      </w:r>
      <w:r w:rsidRPr="00996E5D">
        <w:rPr>
          <w:rFonts w:ascii="Times New Roman" w:eastAsia="SimSun" w:hAnsi="Times New Roman"/>
          <w:kern w:val="1"/>
          <w:sz w:val="20"/>
          <w:szCs w:val="20"/>
          <w:lang w:eastAsia="ru-RU" w:bidi="hi-IN"/>
        </w:rPr>
        <w:t xml:space="preserve"> или мотивированный отказ от приемки соответствующей части </w:t>
      </w:r>
      <w:r w:rsidR="00001EBC">
        <w:rPr>
          <w:rFonts w:ascii="Times New Roman" w:eastAsia="SimSun" w:hAnsi="Times New Roman"/>
          <w:kern w:val="1"/>
          <w:sz w:val="20"/>
          <w:szCs w:val="20"/>
          <w:lang w:eastAsia="ru-RU" w:bidi="hi-IN"/>
        </w:rPr>
        <w:t>выполненных работ</w:t>
      </w:r>
      <w:r w:rsidRPr="00996E5D">
        <w:rPr>
          <w:rFonts w:ascii="Times New Roman" w:eastAsia="SimSun" w:hAnsi="Times New Roman"/>
          <w:kern w:val="1"/>
          <w:sz w:val="20"/>
          <w:szCs w:val="20"/>
          <w:lang w:eastAsia="ru-RU" w:bidi="hi-IN"/>
        </w:rPr>
        <w:t xml:space="preserve">. </w:t>
      </w:r>
    </w:p>
    <w:p w:rsidR="00996E5D" w:rsidRPr="00996E5D" w:rsidRDefault="00996E5D"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 случае мотивированного отказа Заказчика от приемки </w:t>
      </w:r>
      <w:r w:rsidR="00001EBC">
        <w:rPr>
          <w:rFonts w:ascii="Times New Roman" w:eastAsia="SimSun" w:hAnsi="Times New Roman"/>
          <w:kern w:val="1"/>
          <w:sz w:val="20"/>
          <w:szCs w:val="20"/>
          <w:lang w:eastAsia="ru-RU" w:bidi="hi-IN"/>
        </w:rPr>
        <w:t>выполненных работ</w:t>
      </w:r>
      <w:r w:rsidR="00B2531E">
        <w:rPr>
          <w:rFonts w:ascii="Times New Roman" w:eastAsia="SimSun" w:hAnsi="Times New Roman"/>
          <w:kern w:val="1"/>
          <w:sz w:val="20"/>
          <w:szCs w:val="20"/>
          <w:lang w:eastAsia="ru-RU" w:bidi="hi-IN"/>
        </w:rPr>
        <w:t xml:space="preserve"> </w:t>
      </w:r>
      <w:r w:rsidR="004460BB">
        <w:rPr>
          <w:rFonts w:ascii="Times New Roman" w:eastAsia="SimSun" w:hAnsi="Times New Roman"/>
          <w:kern w:val="1"/>
          <w:sz w:val="20"/>
          <w:szCs w:val="20"/>
          <w:lang w:eastAsia="ru-RU" w:bidi="hi-IN"/>
        </w:rPr>
        <w:t xml:space="preserve">(этапа </w:t>
      </w:r>
      <w:r w:rsidR="00001EBC">
        <w:rPr>
          <w:rFonts w:ascii="Times New Roman" w:eastAsia="SimSun" w:hAnsi="Times New Roman"/>
          <w:kern w:val="1"/>
          <w:sz w:val="20"/>
          <w:szCs w:val="20"/>
          <w:lang w:eastAsia="ru-RU" w:bidi="hi-IN"/>
        </w:rPr>
        <w:t>выполненных работ</w:t>
      </w:r>
      <w:r w:rsidR="004460BB">
        <w:rPr>
          <w:rFonts w:ascii="Times New Roman" w:eastAsia="SimSun" w:hAnsi="Times New Roman"/>
          <w:kern w:val="1"/>
          <w:sz w:val="20"/>
          <w:szCs w:val="20"/>
          <w:lang w:eastAsia="ru-RU" w:bidi="hi-IN"/>
        </w:rPr>
        <w:t>)</w:t>
      </w:r>
      <w:r w:rsidRPr="00996E5D">
        <w:rPr>
          <w:rFonts w:ascii="Times New Roman" w:eastAsia="SimSun" w:hAnsi="Times New Roman"/>
          <w:kern w:val="1"/>
          <w:sz w:val="20"/>
          <w:szCs w:val="20"/>
          <w:lang w:eastAsia="ru-RU" w:bidi="hi-IN"/>
        </w:rPr>
        <w:t xml:space="preserve"> Стороны составляют двусторонний акт с перечнем необходимых доработок и сроков их </w:t>
      </w:r>
      <w:r w:rsidR="000D4245">
        <w:rPr>
          <w:rFonts w:ascii="Times New Roman" w:eastAsia="SimSun" w:hAnsi="Times New Roman"/>
          <w:kern w:val="1"/>
          <w:sz w:val="20"/>
          <w:szCs w:val="20"/>
          <w:lang w:eastAsia="ru-RU" w:bidi="hi-IN"/>
        </w:rPr>
        <w:t>исполнения</w:t>
      </w:r>
      <w:r w:rsidRPr="00996E5D">
        <w:rPr>
          <w:rFonts w:ascii="Times New Roman" w:eastAsia="SimSun" w:hAnsi="Times New Roman"/>
          <w:kern w:val="1"/>
          <w:sz w:val="20"/>
          <w:szCs w:val="20"/>
          <w:lang w:eastAsia="ru-RU" w:bidi="hi-IN"/>
        </w:rPr>
        <w:t>.</w:t>
      </w:r>
    </w:p>
    <w:p w:rsidR="00996E5D" w:rsidRPr="00996E5D" w:rsidRDefault="00996E5D"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Стороны договорились, </w:t>
      </w:r>
      <w:r w:rsidR="007A3277" w:rsidRPr="00996E5D">
        <w:rPr>
          <w:rFonts w:ascii="Times New Roman" w:eastAsia="SimSun" w:hAnsi="Times New Roman"/>
          <w:kern w:val="1"/>
          <w:sz w:val="20"/>
          <w:szCs w:val="20"/>
          <w:lang w:eastAsia="ru-RU" w:bidi="hi-IN"/>
        </w:rPr>
        <w:t>что в случае, если</w:t>
      </w:r>
      <w:r w:rsidRPr="00996E5D">
        <w:rPr>
          <w:rFonts w:ascii="Times New Roman" w:eastAsia="SimSun" w:hAnsi="Times New Roman"/>
          <w:kern w:val="1"/>
          <w:sz w:val="20"/>
          <w:szCs w:val="20"/>
          <w:lang w:eastAsia="ru-RU" w:bidi="hi-IN"/>
        </w:rPr>
        <w:t xml:space="preserve"> Заказчик не направит </w:t>
      </w:r>
      <w:r w:rsidR="00152512">
        <w:rPr>
          <w:rFonts w:ascii="Times New Roman" w:eastAsia="SimSun" w:hAnsi="Times New Roman"/>
          <w:kern w:val="1"/>
          <w:sz w:val="20"/>
          <w:szCs w:val="20"/>
          <w:lang w:eastAsia="ru-RU" w:bidi="hi-IN"/>
        </w:rPr>
        <w:t>Исполнител</w:t>
      </w:r>
      <w:r w:rsidR="004460BB">
        <w:rPr>
          <w:rFonts w:ascii="Times New Roman" w:eastAsia="SimSun" w:hAnsi="Times New Roman"/>
          <w:kern w:val="1"/>
          <w:sz w:val="20"/>
          <w:szCs w:val="20"/>
          <w:lang w:eastAsia="ru-RU" w:bidi="hi-IN"/>
        </w:rPr>
        <w:t>ю</w:t>
      </w:r>
      <w:r w:rsidRPr="00996E5D">
        <w:rPr>
          <w:rFonts w:ascii="Times New Roman" w:eastAsia="SimSun" w:hAnsi="Times New Roman"/>
          <w:kern w:val="1"/>
          <w:sz w:val="20"/>
          <w:szCs w:val="20"/>
          <w:lang w:eastAsia="ru-RU" w:bidi="hi-IN"/>
        </w:rPr>
        <w:t xml:space="preserve"> подписанный Заказчиком </w:t>
      </w:r>
      <w:r w:rsidR="004460BB">
        <w:rPr>
          <w:rFonts w:ascii="Times New Roman" w:eastAsia="SimSun" w:hAnsi="Times New Roman"/>
          <w:kern w:val="1"/>
          <w:sz w:val="20"/>
          <w:szCs w:val="20"/>
          <w:lang w:eastAsia="ru-RU" w:bidi="hi-IN"/>
        </w:rPr>
        <w:t>а</w:t>
      </w:r>
      <w:r w:rsidRPr="00996E5D">
        <w:rPr>
          <w:rFonts w:ascii="Times New Roman" w:eastAsia="SimSun" w:hAnsi="Times New Roman"/>
          <w:kern w:val="1"/>
          <w:sz w:val="20"/>
          <w:szCs w:val="20"/>
          <w:lang w:eastAsia="ru-RU" w:bidi="hi-IN"/>
        </w:rPr>
        <w:t xml:space="preserve">кт </w:t>
      </w:r>
      <w:r w:rsidR="00001EBC">
        <w:rPr>
          <w:rFonts w:ascii="Times New Roman" w:eastAsia="SimSun" w:hAnsi="Times New Roman"/>
          <w:kern w:val="1"/>
          <w:sz w:val="20"/>
          <w:szCs w:val="20"/>
          <w:lang w:eastAsia="ru-RU" w:bidi="hi-IN"/>
        </w:rPr>
        <w:t xml:space="preserve">выполненных работ </w:t>
      </w:r>
      <w:r w:rsidRPr="00996E5D">
        <w:rPr>
          <w:rFonts w:ascii="Times New Roman" w:eastAsia="SimSun" w:hAnsi="Times New Roman"/>
          <w:kern w:val="1"/>
          <w:sz w:val="20"/>
          <w:szCs w:val="20"/>
          <w:lang w:eastAsia="ru-RU" w:bidi="hi-IN"/>
        </w:rPr>
        <w:t xml:space="preserve">или мотивированный отказ от приемки </w:t>
      </w:r>
      <w:r w:rsidR="00001EBC">
        <w:rPr>
          <w:rFonts w:ascii="Times New Roman" w:eastAsia="SimSun" w:hAnsi="Times New Roman"/>
          <w:kern w:val="1"/>
          <w:sz w:val="20"/>
          <w:szCs w:val="20"/>
          <w:lang w:eastAsia="ru-RU" w:bidi="hi-IN"/>
        </w:rPr>
        <w:t>работ</w:t>
      </w:r>
      <w:r w:rsidRPr="00996E5D">
        <w:rPr>
          <w:rFonts w:ascii="Times New Roman" w:eastAsia="SimSun" w:hAnsi="Times New Roman"/>
          <w:kern w:val="1"/>
          <w:sz w:val="20"/>
          <w:szCs w:val="20"/>
          <w:lang w:eastAsia="ru-RU" w:bidi="hi-IN"/>
        </w:rPr>
        <w:t xml:space="preserve"> в установленный п</w:t>
      </w:r>
      <w:r w:rsidR="007A3277">
        <w:rPr>
          <w:rFonts w:ascii="Times New Roman" w:eastAsia="SimSun" w:hAnsi="Times New Roman"/>
          <w:kern w:val="1"/>
          <w:sz w:val="20"/>
          <w:szCs w:val="20"/>
          <w:lang w:eastAsia="ru-RU" w:bidi="hi-IN"/>
        </w:rPr>
        <w:t>.</w:t>
      </w:r>
      <w:r w:rsidRPr="00996E5D">
        <w:rPr>
          <w:rFonts w:ascii="Times New Roman" w:eastAsia="SimSun" w:hAnsi="Times New Roman"/>
          <w:kern w:val="1"/>
          <w:sz w:val="20"/>
          <w:szCs w:val="20"/>
          <w:lang w:eastAsia="ru-RU" w:bidi="hi-IN"/>
        </w:rPr>
        <w:t xml:space="preserve"> 6.</w:t>
      </w:r>
      <w:r w:rsidR="007A3277">
        <w:rPr>
          <w:rFonts w:ascii="Times New Roman" w:eastAsia="SimSun" w:hAnsi="Times New Roman"/>
          <w:kern w:val="1"/>
          <w:sz w:val="20"/>
          <w:szCs w:val="20"/>
          <w:lang w:eastAsia="ru-RU" w:bidi="hi-IN"/>
        </w:rPr>
        <w:t>4</w:t>
      </w:r>
      <w:r w:rsidRPr="00996E5D">
        <w:rPr>
          <w:rFonts w:ascii="Times New Roman" w:eastAsia="SimSun" w:hAnsi="Times New Roman"/>
          <w:kern w:val="1"/>
          <w:sz w:val="20"/>
          <w:szCs w:val="20"/>
          <w:lang w:eastAsia="ru-RU" w:bidi="hi-IN"/>
        </w:rPr>
        <w:t xml:space="preserve"> Договора срок, </w:t>
      </w:r>
      <w:r w:rsidR="00AD19C6">
        <w:rPr>
          <w:rFonts w:ascii="Times New Roman" w:eastAsia="SimSun" w:hAnsi="Times New Roman"/>
          <w:kern w:val="1"/>
          <w:sz w:val="20"/>
          <w:szCs w:val="20"/>
          <w:lang w:eastAsia="ru-RU" w:bidi="hi-IN"/>
        </w:rPr>
        <w:t>выполненные работы</w:t>
      </w:r>
      <w:r w:rsidRPr="00996E5D">
        <w:rPr>
          <w:rFonts w:ascii="Times New Roman" w:eastAsia="SimSun" w:hAnsi="Times New Roman"/>
          <w:kern w:val="1"/>
          <w:sz w:val="20"/>
          <w:szCs w:val="20"/>
          <w:lang w:eastAsia="ru-RU" w:bidi="hi-IN"/>
        </w:rPr>
        <w:t xml:space="preserve"> счита</w:t>
      </w:r>
      <w:r w:rsidR="004460BB">
        <w:rPr>
          <w:rFonts w:ascii="Times New Roman" w:eastAsia="SimSun" w:hAnsi="Times New Roman"/>
          <w:kern w:val="1"/>
          <w:sz w:val="20"/>
          <w:szCs w:val="20"/>
          <w:lang w:eastAsia="ru-RU" w:bidi="hi-IN"/>
        </w:rPr>
        <w:t>ю</w:t>
      </w:r>
      <w:r w:rsidRPr="00996E5D">
        <w:rPr>
          <w:rFonts w:ascii="Times New Roman" w:eastAsia="SimSun" w:hAnsi="Times New Roman"/>
          <w:kern w:val="1"/>
          <w:sz w:val="20"/>
          <w:szCs w:val="20"/>
          <w:lang w:eastAsia="ru-RU" w:bidi="hi-IN"/>
        </w:rPr>
        <w:t>тся принят</w:t>
      </w:r>
      <w:r w:rsidR="004460BB">
        <w:rPr>
          <w:rFonts w:ascii="Times New Roman" w:eastAsia="SimSun" w:hAnsi="Times New Roman"/>
          <w:kern w:val="1"/>
          <w:sz w:val="20"/>
          <w:szCs w:val="20"/>
          <w:lang w:eastAsia="ru-RU" w:bidi="hi-IN"/>
        </w:rPr>
        <w:t>ыми</w:t>
      </w:r>
      <w:r w:rsidRPr="00996E5D">
        <w:rPr>
          <w:rFonts w:ascii="Times New Roman" w:eastAsia="SimSun" w:hAnsi="Times New Roman"/>
          <w:kern w:val="1"/>
          <w:sz w:val="20"/>
          <w:szCs w:val="20"/>
          <w:lang w:eastAsia="ru-RU" w:bidi="hi-IN"/>
        </w:rPr>
        <w:t xml:space="preserve"> Заказчиком и подлеж</w:t>
      </w:r>
      <w:r w:rsidR="004460BB">
        <w:rPr>
          <w:rFonts w:ascii="Times New Roman" w:eastAsia="SimSun" w:hAnsi="Times New Roman"/>
          <w:kern w:val="1"/>
          <w:sz w:val="20"/>
          <w:szCs w:val="20"/>
          <w:lang w:eastAsia="ru-RU" w:bidi="hi-IN"/>
        </w:rPr>
        <w:t>а</w:t>
      </w:r>
      <w:r w:rsidRPr="00996E5D">
        <w:rPr>
          <w:rFonts w:ascii="Times New Roman" w:eastAsia="SimSun" w:hAnsi="Times New Roman"/>
          <w:kern w:val="1"/>
          <w:sz w:val="20"/>
          <w:szCs w:val="20"/>
          <w:lang w:eastAsia="ru-RU" w:bidi="hi-IN"/>
        </w:rPr>
        <w:t xml:space="preserve">т оплате. </w:t>
      </w:r>
    </w:p>
    <w:p w:rsidR="00996E5D" w:rsidRDefault="00996E5D" w:rsidP="0048536B">
      <w:pPr>
        <w:pStyle w:val="a5"/>
        <w:widowControl w:val="0"/>
        <w:numPr>
          <w:ilvl w:val="1"/>
          <w:numId w:val="33"/>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Право собственности и все исключительные права на результат </w:t>
      </w:r>
      <w:r w:rsidR="00B2531E">
        <w:rPr>
          <w:rFonts w:ascii="Times New Roman" w:eastAsia="SimSun" w:hAnsi="Times New Roman"/>
          <w:kern w:val="1"/>
          <w:sz w:val="20"/>
          <w:szCs w:val="20"/>
          <w:lang w:eastAsia="ru-RU" w:bidi="hi-IN"/>
        </w:rPr>
        <w:t>работ</w:t>
      </w:r>
      <w:r w:rsidRPr="00996E5D">
        <w:rPr>
          <w:rFonts w:ascii="Times New Roman" w:eastAsia="SimSun" w:hAnsi="Times New Roman"/>
          <w:kern w:val="1"/>
          <w:sz w:val="20"/>
          <w:szCs w:val="20"/>
          <w:lang w:eastAsia="ru-RU" w:bidi="hi-IN"/>
        </w:rPr>
        <w:t xml:space="preserve"> принадлежат Заказчику с момента подписания соответствующего </w:t>
      </w:r>
      <w:r w:rsidR="004460BB">
        <w:rPr>
          <w:rFonts w:ascii="Times New Roman" w:eastAsia="SimSun" w:hAnsi="Times New Roman"/>
          <w:kern w:val="1"/>
          <w:sz w:val="20"/>
          <w:szCs w:val="20"/>
          <w:lang w:eastAsia="ru-RU" w:bidi="hi-IN"/>
        </w:rPr>
        <w:t>а</w:t>
      </w:r>
      <w:r w:rsidRPr="00996E5D">
        <w:rPr>
          <w:rFonts w:ascii="Times New Roman" w:eastAsia="SimSun" w:hAnsi="Times New Roman"/>
          <w:kern w:val="1"/>
          <w:sz w:val="20"/>
          <w:szCs w:val="20"/>
          <w:lang w:eastAsia="ru-RU" w:bidi="hi-IN"/>
        </w:rPr>
        <w:t xml:space="preserve">кта </w:t>
      </w:r>
      <w:r w:rsidR="00001EBC">
        <w:rPr>
          <w:rFonts w:ascii="Times New Roman" w:eastAsia="SimSun" w:hAnsi="Times New Roman"/>
          <w:kern w:val="1"/>
          <w:sz w:val="20"/>
          <w:szCs w:val="20"/>
          <w:lang w:eastAsia="ru-RU" w:bidi="hi-IN"/>
        </w:rPr>
        <w:t xml:space="preserve">выполненных работ </w:t>
      </w:r>
      <w:r w:rsidRPr="00996E5D">
        <w:rPr>
          <w:rFonts w:ascii="Times New Roman" w:eastAsia="SimSun" w:hAnsi="Times New Roman"/>
          <w:kern w:val="1"/>
          <w:sz w:val="20"/>
          <w:szCs w:val="20"/>
          <w:lang w:eastAsia="ru-RU" w:bidi="hi-IN"/>
        </w:rPr>
        <w:t xml:space="preserve">и оплаты Заказчиком стоимости </w:t>
      </w:r>
      <w:r w:rsidR="00001EBC">
        <w:rPr>
          <w:rFonts w:ascii="Times New Roman" w:eastAsia="SimSun" w:hAnsi="Times New Roman"/>
          <w:kern w:val="1"/>
          <w:sz w:val="20"/>
          <w:szCs w:val="20"/>
          <w:lang w:eastAsia="ru-RU" w:bidi="hi-IN"/>
        </w:rPr>
        <w:t>выполненных работ</w:t>
      </w:r>
      <w:r w:rsidRPr="00996E5D">
        <w:rPr>
          <w:rFonts w:ascii="Times New Roman" w:eastAsia="SimSun" w:hAnsi="Times New Roman"/>
          <w:kern w:val="1"/>
          <w:sz w:val="20"/>
          <w:szCs w:val="20"/>
          <w:lang w:eastAsia="ru-RU" w:bidi="hi-IN"/>
        </w:rPr>
        <w:t>.</w:t>
      </w:r>
      <w:r w:rsidR="00041956">
        <w:rPr>
          <w:rFonts w:ascii="Times New Roman" w:eastAsia="SimSun" w:hAnsi="Times New Roman"/>
          <w:kern w:val="1"/>
          <w:sz w:val="20"/>
          <w:szCs w:val="20"/>
          <w:lang w:eastAsia="ru-RU" w:bidi="hi-IN"/>
        </w:rPr>
        <w:t xml:space="preserve"> </w:t>
      </w:r>
    </w:p>
    <w:p w:rsidR="00AB1A3A" w:rsidRDefault="00AB1A3A" w:rsidP="00AB1A3A">
      <w:pPr>
        <w:pStyle w:val="a5"/>
        <w:widowControl w:val="0"/>
        <w:tabs>
          <w:tab w:val="left" w:pos="1134"/>
        </w:tabs>
        <w:autoSpaceDE w:val="0"/>
        <w:autoSpaceDN w:val="0"/>
        <w:adjustRightInd w:val="0"/>
        <w:ind w:left="709"/>
        <w:jc w:val="both"/>
        <w:rPr>
          <w:rFonts w:ascii="Times New Roman" w:eastAsia="SimSun" w:hAnsi="Times New Roman"/>
          <w:kern w:val="1"/>
          <w:sz w:val="20"/>
          <w:szCs w:val="20"/>
          <w:lang w:eastAsia="ru-RU" w:bidi="hi-IN"/>
        </w:rPr>
      </w:pPr>
    </w:p>
    <w:p w:rsidR="00AB1A3A" w:rsidRPr="00AB1A3A" w:rsidRDefault="00AB1A3A"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AB1A3A">
        <w:rPr>
          <w:rFonts w:ascii="Times New Roman" w:eastAsia="SimSun" w:hAnsi="Times New Roman"/>
          <w:kern w:val="1"/>
          <w:sz w:val="20"/>
          <w:szCs w:val="20"/>
          <w:lang w:eastAsia="ru-RU" w:bidi="hi-IN"/>
        </w:rPr>
        <w:t>КАЧЕСТВО РАБОТ</w:t>
      </w:r>
    </w:p>
    <w:p w:rsidR="00AB1A3A" w:rsidRPr="00AB1A3A" w:rsidRDefault="00AB1A3A" w:rsidP="0048536B">
      <w:pPr>
        <w:pStyle w:val="a5"/>
        <w:widowControl w:val="0"/>
        <w:numPr>
          <w:ilvl w:val="1"/>
          <w:numId w:val="34"/>
        </w:numPr>
        <w:tabs>
          <w:tab w:val="left" w:pos="1134"/>
        </w:tabs>
        <w:autoSpaceDE w:val="0"/>
        <w:autoSpaceDN w:val="0"/>
        <w:adjustRightInd w:val="0"/>
        <w:ind w:left="0" w:firstLine="709"/>
        <w:jc w:val="both"/>
        <w:rPr>
          <w:rFonts w:ascii="Times New Roman" w:eastAsia="SimSun" w:hAnsi="Times New Roman"/>
          <w:kern w:val="1"/>
          <w:sz w:val="20"/>
          <w:szCs w:val="20"/>
          <w:lang w:eastAsia="ru-RU" w:bidi="hi-IN"/>
        </w:rPr>
      </w:pPr>
      <w:r w:rsidRPr="00AB1A3A">
        <w:rPr>
          <w:rFonts w:ascii="Times New Roman" w:eastAsia="SimSun" w:hAnsi="Times New Roman"/>
          <w:kern w:val="1"/>
          <w:sz w:val="20"/>
          <w:szCs w:val="20"/>
          <w:lang w:eastAsia="ru-RU" w:bidi="hi-IN"/>
        </w:rPr>
        <w:t>Выполнение, качество и результат работ должны соответствовать требованиям Гражданского кодекса РФ, Градостроительного кодекса РФ</w:t>
      </w:r>
      <w:r>
        <w:rPr>
          <w:rFonts w:ascii="Times New Roman" w:eastAsia="SimSun" w:hAnsi="Times New Roman"/>
          <w:kern w:val="1"/>
          <w:sz w:val="20"/>
          <w:szCs w:val="20"/>
          <w:lang w:eastAsia="ru-RU" w:bidi="hi-IN"/>
        </w:rPr>
        <w:t xml:space="preserve"> и иным </w:t>
      </w:r>
      <w:r w:rsidRPr="00AB1A3A">
        <w:rPr>
          <w:rFonts w:ascii="Times New Roman" w:eastAsia="SimSun" w:hAnsi="Times New Roman"/>
          <w:kern w:val="1"/>
          <w:sz w:val="20"/>
          <w:szCs w:val="20"/>
          <w:lang w:eastAsia="ru-RU" w:bidi="hi-IN"/>
        </w:rPr>
        <w:t>действующим нормам и правилам</w:t>
      </w:r>
      <w:r w:rsidR="00B2531E">
        <w:rPr>
          <w:rFonts w:ascii="Times New Roman" w:eastAsia="SimSun" w:hAnsi="Times New Roman"/>
          <w:kern w:val="1"/>
          <w:sz w:val="20"/>
          <w:szCs w:val="20"/>
          <w:lang w:eastAsia="ru-RU" w:bidi="hi-IN"/>
        </w:rPr>
        <w:t>,</w:t>
      </w:r>
      <w:r w:rsidRPr="00AB1A3A">
        <w:rPr>
          <w:rFonts w:ascii="Times New Roman" w:eastAsia="SimSun" w:hAnsi="Times New Roman"/>
          <w:kern w:val="1"/>
          <w:sz w:val="20"/>
          <w:szCs w:val="20"/>
          <w:lang w:eastAsia="ru-RU" w:bidi="hi-IN"/>
        </w:rPr>
        <w:t xml:space="preserve"> установленными законодательством РФ.</w:t>
      </w:r>
    </w:p>
    <w:p w:rsidR="00996E5D" w:rsidRPr="00996E5D"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996E5D"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ОТВЕТСТВЕННОСТЬ СТОРОН</w:t>
      </w:r>
    </w:p>
    <w:p w:rsidR="00996E5D" w:rsidRPr="00272983" w:rsidRDefault="00996E5D"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272983">
        <w:rPr>
          <w:rFonts w:ascii="Times New Roman" w:eastAsia="SimSun" w:hAnsi="Times New Roman"/>
          <w:kern w:val="1"/>
          <w:sz w:val="20"/>
          <w:szCs w:val="20"/>
          <w:lang w:eastAsia="ru-RU" w:bidi="hi-IN"/>
        </w:rPr>
        <w:t>Стороны несут ответственность за неисполнение или ненадлежащее исполнение предусмотренных настоящим Договором обязательств в соответствии с законодательством Российской Федерации и условиями Договора.</w:t>
      </w:r>
    </w:p>
    <w:p w:rsidR="00E800D1" w:rsidRPr="00E800D1" w:rsidRDefault="00152512"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Исполнитель</w:t>
      </w:r>
      <w:r w:rsidR="00E800D1" w:rsidRPr="007C508D">
        <w:rPr>
          <w:rFonts w:ascii="Times New Roman" w:eastAsia="SimSun" w:hAnsi="Times New Roman"/>
          <w:kern w:val="1"/>
          <w:sz w:val="20"/>
          <w:szCs w:val="20"/>
          <w:lang w:eastAsia="ru-RU" w:bidi="hi-IN"/>
        </w:rPr>
        <w:t xml:space="preserve"> несет ответственность за ненадлежащее качество </w:t>
      </w:r>
      <w:r w:rsidR="0048536B">
        <w:rPr>
          <w:rFonts w:ascii="Times New Roman" w:eastAsia="SimSun" w:hAnsi="Times New Roman"/>
          <w:kern w:val="1"/>
          <w:sz w:val="20"/>
          <w:szCs w:val="20"/>
          <w:lang w:eastAsia="ru-RU" w:bidi="hi-IN"/>
        </w:rPr>
        <w:t>исполнения обязательств по настоящему Договору,</w:t>
      </w:r>
      <w:r w:rsidR="00E800D1" w:rsidRPr="007C508D">
        <w:rPr>
          <w:rFonts w:ascii="Times New Roman" w:eastAsia="SimSun" w:hAnsi="Times New Roman"/>
          <w:kern w:val="1"/>
          <w:sz w:val="20"/>
          <w:szCs w:val="20"/>
          <w:lang w:eastAsia="ru-RU" w:bidi="hi-IN"/>
        </w:rPr>
        <w:t xml:space="preserve"> а также причиненные</w:t>
      </w:r>
      <w:r w:rsidR="0048536B">
        <w:rPr>
          <w:rFonts w:ascii="Times New Roman" w:eastAsia="SimSun" w:hAnsi="Times New Roman"/>
          <w:kern w:val="1"/>
          <w:sz w:val="20"/>
          <w:szCs w:val="20"/>
          <w:lang w:eastAsia="ru-RU" w:bidi="hi-IN"/>
        </w:rPr>
        <w:t xml:space="preserve"> этим</w:t>
      </w:r>
      <w:r w:rsidR="00E800D1" w:rsidRPr="007C508D">
        <w:rPr>
          <w:rFonts w:ascii="Times New Roman" w:eastAsia="SimSun" w:hAnsi="Times New Roman"/>
          <w:kern w:val="1"/>
          <w:sz w:val="20"/>
          <w:szCs w:val="20"/>
          <w:lang w:eastAsia="ru-RU" w:bidi="hi-IN"/>
        </w:rPr>
        <w:t xml:space="preserve"> убытки.</w:t>
      </w:r>
    </w:p>
    <w:p w:rsidR="00E800D1" w:rsidRPr="007C508D" w:rsidRDefault="00E800D1"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Ответственность за допущенные отступления от требований, предусмотренных условиями настоящего Договора, </w:t>
      </w:r>
      <w:r w:rsidR="00B2531E">
        <w:rPr>
          <w:rFonts w:ascii="Times New Roman" w:eastAsia="SimSun" w:hAnsi="Times New Roman"/>
          <w:kern w:val="1"/>
          <w:sz w:val="20"/>
          <w:szCs w:val="20"/>
          <w:lang w:eastAsia="ru-RU" w:bidi="hi-IN"/>
        </w:rPr>
        <w:t>Т</w:t>
      </w:r>
      <w:r w:rsidRPr="007C508D">
        <w:rPr>
          <w:rFonts w:ascii="Times New Roman" w:eastAsia="SimSun" w:hAnsi="Times New Roman"/>
          <w:kern w:val="1"/>
          <w:sz w:val="20"/>
          <w:szCs w:val="20"/>
          <w:lang w:eastAsia="ru-RU" w:bidi="hi-IN"/>
        </w:rPr>
        <w:t>ехнического задания (Приложение № 1)</w:t>
      </w:r>
      <w:r w:rsidR="0048536B">
        <w:rPr>
          <w:rFonts w:ascii="Times New Roman" w:eastAsia="SimSun" w:hAnsi="Times New Roman"/>
          <w:kern w:val="1"/>
          <w:sz w:val="20"/>
          <w:szCs w:val="20"/>
          <w:lang w:eastAsia="ru-RU" w:bidi="hi-IN"/>
        </w:rPr>
        <w:t xml:space="preserve"> </w:t>
      </w:r>
      <w:r w:rsidRPr="007C508D">
        <w:rPr>
          <w:rFonts w:ascii="Times New Roman" w:eastAsia="SimSun" w:hAnsi="Times New Roman"/>
          <w:kern w:val="1"/>
          <w:sz w:val="20"/>
          <w:szCs w:val="20"/>
          <w:lang w:eastAsia="ru-RU" w:bidi="hi-IN"/>
        </w:rPr>
        <w:t xml:space="preserve">возлагается на </w:t>
      </w:r>
      <w:r w:rsidR="00152512">
        <w:rPr>
          <w:rFonts w:ascii="Times New Roman" w:eastAsia="SimSun" w:hAnsi="Times New Roman"/>
          <w:kern w:val="1"/>
          <w:sz w:val="20"/>
          <w:szCs w:val="20"/>
          <w:lang w:eastAsia="ru-RU" w:bidi="hi-IN"/>
        </w:rPr>
        <w:t>Исполнител</w:t>
      </w:r>
      <w:r w:rsidR="00961FE3">
        <w:rPr>
          <w:rFonts w:ascii="Times New Roman" w:eastAsia="SimSun" w:hAnsi="Times New Roman"/>
          <w:kern w:val="1"/>
          <w:sz w:val="20"/>
          <w:szCs w:val="20"/>
          <w:lang w:eastAsia="ru-RU" w:bidi="hi-IN"/>
        </w:rPr>
        <w:t>я</w:t>
      </w:r>
      <w:r w:rsidRPr="007C508D">
        <w:rPr>
          <w:rFonts w:ascii="Times New Roman" w:eastAsia="SimSun" w:hAnsi="Times New Roman"/>
          <w:kern w:val="1"/>
          <w:sz w:val="20"/>
          <w:szCs w:val="20"/>
          <w:lang w:eastAsia="ru-RU" w:bidi="hi-IN"/>
        </w:rPr>
        <w:t>.</w:t>
      </w:r>
    </w:p>
    <w:p w:rsidR="00E800D1" w:rsidRPr="007C508D" w:rsidRDefault="00E800D1"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В случае просрочки </w:t>
      </w:r>
      <w:r w:rsidR="0048536B" w:rsidRPr="0048536B">
        <w:rPr>
          <w:rFonts w:ascii="Times New Roman" w:eastAsia="SimSun" w:hAnsi="Times New Roman"/>
          <w:kern w:val="1"/>
          <w:sz w:val="20"/>
          <w:szCs w:val="20"/>
          <w:lang w:eastAsia="ru-RU" w:bidi="hi-IN"/>
        </w:rPr>
        <w:t xml:space="preserve">срока сдачи этапа </w:t>
      </w:r>
      <w:r w:rsidR="00001EBC">
        <w:rPr>
          <w:rFonts w:ascii="Times New Roman" w:eastAsia="SimSun" w:hAnsi="Times New Roman"/>
          <w:kern w:val="1"/>
          <w:sz w:val="20"/>
          <w:szCs w:val="20"/>
          <w:lang w:eastAsia="ru-RU" w:bidi="hi-IN"/>
        </w:rPr>
        <w:t>р</w:t>
      </w:r>
      <w:r w:rsidR="0048536B" w:rsidRPr="0048536B">
        <w:rPr>
          <w:rFonts w:ascii="Times New Roman" w:eastAsia="SimSun" w:hAnsi="Times New Roman"/>
          <w:kern w:val="1"/>
          <w:sz w:val="20"/>
          <w:szCs w:val="20"/>
          <w:lang w:eastAsia="ru-RU" w:bidi="hi-IN"/>
        </w:rPr>
        <w:t>абот</w:t>
      </w:r>
      <w:r w:rsidRPr="007C508D">
        <w:rPr>
          <w:rFonts w:ascii="Times New Roman" w:eastAsia="SimSun" w:hAnsi="Times New Roman"/>
          <w:kern w:val="1"/>
          <w:sz w:val="20"/>
          <w:szCs w:val="20"/>
          <w:lang w:eastAsia="ru-RU" w:bidi="hi-IN"/>
        </w:rPr>
        <w:t xml:space="preserve"> </w:t>
      </w:r>
      <w:r w:rsidR="00152512">
        <w:rPr>
          <w:rFonts w:ascii="Times New Roman" w:eastAsia="SimSun" w:hAnsi="Times New Roman"/>
          <w:kern w:val="1"/>
          <w:sz w:val="20"/>
          <w:szCs w:val="20"/>
          <w:lang w:eastAsia="ru-RU" w:bidi="hi-IN"/>
        </w:rPr>
        <w:t>Исполнител</w:t>
      </w:r>
      <w:r w:rsidR="00961FE3">
        <w:rPr>
          <w:rFonts w:ascii="Times New Roman" w:eastAsia="SimSun" w:hAnsi="Times New Roman"/>
          <w:kern w:val="1"/>
          <w:sz w:val="20"/>
          <w:szCs w:val="20"/>
          <w:lang w:eastAsia="ru-RU" w:bidi="hi-IN"/>
        </w:rPr>
        <w:t>ем</w:t>
      </w:r>
      <w:r w:rsidRPr="007C508D">
        <w:rPr>
          <w:rFonts w:ascii="Times New Roman" w:eastAsia="SimSun" w:hAnsi="Times New Roman"/>
          <w:kern w:val="1"/>
          <w:sz w:val="20"/>
          <w:szCs w:val="20"/>
          <w:lang w:eastAsia="ru-RU" w:bidi="hi-IN"/>
        </w:rPr>
        <w:t xml:space="preserve"> З</w:t>
      </w:r>
      <w:r w:rsidR="0048536B" w:rsidRPr="007C508D">
        <w:rPr>
          <w:rFonts w:ascii="Times New Roman" w:eastAsia="SimSun" w:hAnsi="Times New Roman"/>
          <w:kern w:val="1"/>
          <w:sz w:val="20"/>
          <w:szCs w:val="20"/>
          <w:lang w:eastAsia="ru-RU" w:bidi="hi-IN"/>
        </w:rPr>
        <w:t>аказчик</w:t>
      </w:r>
      <w:r w:rsidRPr="007C508D">
        <w:rPr>
          <w:rFonts w:ascii="Times New Roman" w:eastAsia="SimSun" w:hAnsi="Times New Roman"/>
          <w:kern w:val="1"/>
          <w:sz w:val="20"/>
          <w:szCs w:val="20"/>
          <w:lang w:eastAsia="ru-RU" w:bidi="hi-IN"/>
        </w:rPr>
        <w:t xml:space="preserve"> вправе потребовать уплаты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(пени) устанавливается в размере 1/300 действующей на день уплаты неустойки (пени) ключевой ставки Центрального банка Российской Федерации</w:t>
      </w:r>
      <w:r w:rsidR="0048536B">
        <w:rPr>
          <w:rFonts w:ascii="Times New Roman" w:eastAsia="SimSun" w:hAnsi="Times New Roman"/>
          <w:kern w:val="1"/>
          <w:sz w:val="20"/>
          <w:szCs w:val="20"/>
          <w:lang w:eastAsia="ru-RU" w:bidi="hi-IN"/>
        </w:rPr>
        <w:t xml:space="preserve"> от цены Договора</w:t>
      </w:r>
      <w:r w:rsidRPr="007C508D">
        <w:rPr>
          <w:rFonts w:ascii="Times New Roman" w:eastAsia="SimSun" w:hAnsi="Times New Roman"/>
          <w:kern w:val="1"/>
          <w:sz w:val="20"/>
          <w:szCs w:val="20"/>
          <w:lang w:eastAsia="ru-RU" w:bidi="hi-IN"/>
        </w:rPr>
        <w:t>.</w:t>
      </w:r>
    </w:p>
    <w:p w:rsidR="00996E5D" w:rsidRPr="0048536B" w:rsidRDefault="00152512" w:rsidP="0048536B">
      <w:pPr>
        <w:widowControl w:val="0"/>
        <w:autoSpaceDE w:val="0"/>
        <w:autoSpaceDN w:val="0"/>
        <w:adjustRightInd w:val="0"/>
        <w:ind w:firstLine="708"/>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И</w:t>
      </w:r>
      <w:r w:rsidR="00001EBC">
        <w:rPr>
          <w:rFonts w:ascii="Times New Roman" w:eastAsia="SimSun" w:hAnsi="Times New Roman"/>
          <w:kern w:val="1"/>
          <w:sz w:val="20"/>
          <w:szCs w:val="20"/>
          <w:lang w:eastAsia="ru-RU" w:bidi="hi-IN"/>
        </w:rPr>
        <w:t>сполнитель</w:t>
      </w:r>
      <w:r w:rsidR="00E800D1" w:rsidRPr="007C508D">
        <w:rPr>
          <w:rFonts w:ascii="Times New Roman" w:eastAsia="SimSun" w:hAnsi="Times New Roman"/>
          <w:kern w:val="1"/>
          <w:sz w:val="20"/>
          <w:szCs w:val="20"/>
          <w:lang w:eastAsia="ru-RU" w:bidi="hi-IN"/>
        </w:rPr>
        <w:t xml:space="preserve"> освобождается от уплаты неустойки (пени), если докажет, что просрочка исполнения указанного обязательства произошла вследствие обстоятельств непреодолимой силы или по вине З</w:t>
      </w:r>
      <w:r w:rsidR="0048536B" w:rsidRPr="007C508D">
        <w:rPr>
          <w:rFonts w:ascii="Times New Roman" w:eastAsia="SimSun" w:hAnsi="Times New Roman"/>
          <w:kern w:val="1"/>
          <w:sz w:val="20"/>
          <w:szCs w:val="20"/>
          <w:lang w:eastAsia="ru-RU" w:bidi="hi-IN"/>
        </w:rPr>
        <w:t>аказчика</w:t>
      </w:r>
      <w:r w:rsidR="00996E5D" w:rsidRPr="0048536B">
        <w:rPr>
          <w:rFonts w:ascii="Times New Roman" w:eastAsia="SimSun" w:hAnsi="Times New Roman"/>
          <w:kern w:val="1"/>
          <w:sz w:val="20"/>
          <w:szCs w:val="20"/>
          <w:lang w:eastAsia="ru-RU" w:bidi="hi-IN"/>
        </w:rPr>
        <w:t>.</w:t>
      </w:r>
    </w:p>
    <w:p w:rsidR="00E800D1" w:rsidRPr="007C508D" w:rsidRDefault="00E800D1"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В случае просрочки исполнения З</w:t>
      </w:r>
      <w:r w:rsidRPr="00E800D1">
        <w:rPr>
          <w:rFonts w:ascii="Times New Roman" w:eastAsia="SimSun" w:hAnsi="Times New Roman"/>
          <w:kern w:val="1"/>
          <w:sz w:val="20"/>
          <w:szCs w:val="20"/>
          <w:lang w:eastAsia="ru-RU" w:bidi="hi-IN"/>
        </w:rPr>
        <w:t>аказчиком</w:t>
      </w:r>
      <w:r w:rsidRPr="007C508D">
        <w:rPr>
          <w:rFonts w:ascii="Times New Roman" w:eastAsia="SimSun" w:hAnsi="Times New Roman"/>
          <w:kern w:val="1"/>
          <w:sz w:val="20"/>
          <w:szCs w:val="20"/>
          <w:lang w:eastAsia="ru-RU" w:bidi="hi-IN"/>
        </w:rPr>
        <w:t xml:space="preserve"> обязательств, предусмотренных настоящим Договором, </w:t>
      </w:r>
      <w:r w:rsidR="00152512">
        <w:rPr>
          <w:rFonts w:ascii="Times New Roman" w:eastAsia="SimSun" w:hAnsi="Times New Roman"/>
          <w:kern w:val="1"/>
          <w:sz w:val="20"/>
          <w:szCs w:val="20"/>
          <w:lang w:eastAsia="ru-RU" w:bidi="hi-IN"/>
        </w:rPr>
        <w:t>Исполнитель</w:t>
      </w:r>
      <w:r w:rsidRPr="007C508D">
        <w:rPr>
          <w:rFonts w:ascii="Times New Roman" w:eastAsia="SimSun" w:hAnsi="Times New Roman"/>
          <w:kern w:val="1"/>
          <w:sz w:val="20"/>
          <w:szCs w:val="20"/>
          <w:lang w:eastAsia="ru-RU" w:bidi="hi-IN"/>
        </w:rPr>
        <w:t xml:space="preserve"> вправе потребовать уплату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Pr>
          <w:rFonts w:ascii="Times New Roman" w:eastAsia="SimSun" w:hAnsi="Times New Roman"/>
          <w:kern w:val="1"/>
          <w:sz w:val="20"/>
          <w:szCs w:val="20"/>
          <w:lang w:eastAsia="ru-RU" w:bidi="hi-IN"/>
        </w:rPr>
        <w:t>Д</w:t>
      </w:r>
      <w:r w:rsidRPr="007C508D">
        <w:rPr>
          <w:rFonts w:ascii="Times New Roman" w:eastAsia="SimSun" w:hAnsi="Times New Roman"/>
          <w:kern w:val="1"/>
          <w:sz w:val="20"/>
          <w:szCs w:val="20"/>
          <w:lang w:eastAsia="ru-RU" w:bidi="hi-IN"/>
        </w:rPr>
        <w:t>оговором срока исполнения обязательства. Размер неустойки составляет 1/300 действующей на день уплаты ключевой ставки Центрального банка Российской Федерации</w:t>
      </w:r>
      <w:r w:rsidRPr="00E800D1">
        <w:rPr>
          <w:rFonts w:ascii="Times New Roman" w:eastAsia="SimSun" w:hAnsi="Times New Roman"/>
          <w:kern w:val="1"/>
          <w:sz w:val="20"/>
          <w:szCs w:val="20"/>
          <w:lang w:eastAsia="ru-RU" w:bidi="hi-IN"/>
        </w:rPr>
        <w:t xml:space="preserve"> </w:t>
      </w:r>
      <w:r w:rsidRPr="00996E5D">
        <w:rPr>
          <w:rFonts w:ascii="Times New Roman" w:eastAsia="SimSun" w:hAnsi="Times New Roman"/>
          <w:kern w:val="1"/>
          <w:sz w:val="20"/>
          <w:szCs w:val="20"/>
          <w:lang w:eastAsia="ru-RU" w:bidi="hi-IN"/>
        </w:rPr>
        <w:t>от суммы задолженности</w:t>
      </w:r>
      <w:r w:rsidRPr="007C508D">
        <w:rPr>
          <w:rFonts w:ascii="Times New Roman" w:eastAsia="SimSun" w:hAnsi="Times New Roman"/>
          <w:kern w:val="1"/>
          <w:sz w:val="20"/>
          <w:szCs w:val="20"/>
          <w:lang w:eastAsia="ru-RU" w:bidi="hi-IN"/>
        </w:rPr>
        <w:t>.</w:t>
      </w:r>
    </w:p>
    <w:p w:rsidR="00E800D1" w:rsidRPr="007C508D" w:rsidRDefault="00E800D1" w:rsidP="00E800D1">
      <w:pPr>
        <w:widowControl w:val="0"/>
        <w:autoSpaceDE w:val="0"/>
        <w:autoSpaceDN w:val="0"/>
        <w:adjustRightInd w:val="0"/>
        <w:ind w:firstLine="708"/>
        <w:jc w:val="both"/>
        <w:rPr>
          <w:rFonts w:ascii="Times New Roman" w:eastAsia="SimSun" w:hAnsi="Times New Roman"/>
          <w:kern w:val="1"/>
          <w:sz w:val="20"/>
          <w:szCs w:val="20"/>
          <w:lang w:eastAsia="ru-RU" w:bidi="hi-IN"/>
        </w:rPr>
      </w:pPr>
      <w:r w:rsidRPr="007C508D">
        <w:rPr>
          <w:rFonts w:ascii="Times New Roman" w:eastAsia="SimSun" w:hAnsi="Times New Roman"/>
          <w:kern w:val="1"/>
          <w:sz w:val="20"/>
          <w:szCs w:val="20"/>
          <w:lang w:eastAsia="ru-RU" w:bidi="hi-IN"/>
        </w:rPr>
        <w:t xml:space="preserve">Заказчик освобождается от уплаты неустойки (пени), если докажет, что просрочка исполнения указанного обязательства произошла вследствие обстоятельств непреодолимой силы или по вине </w:t>
      </w:r>
      <w:r w:rsidR="007B5A42">
        <w:rPr>
          <w:rFonts w:ascii="Times New Roman" w:eastAsia="SimSun" w:hAnsi="Times New Roman"/>
          <w:kern w:val="1"/>
          <w:sz w:val="20"/>
          <w:szCs w:val="20"/>
          <w:lang w:eastAsia="ru-RU" w:bidi="hi-IN"/>
        </w:rPr>
        <w:t>Исполнителя</w:t>
      </w:r>
      <w:r w:rsidRPr="007C508D">
        <w:rPr>
          <w:rFonts w:ascii="Times New Roman" w:eastAsia="SimSun" w:hAnsi="Times New Roman"/>
          <w:kern w:val="1"/>
          <w:sz w:val="20"/>
          <w:szCs w:val="20"/>
          <w:lang w:eastAsia="ru-RU" w:bidi="hi-IN"/>
        </w:rPr>
        <w:t>.</w:t>
      </w:r>
    </w:p>
    <w:p w:rsidR="00996E5D" w:rsidRPr="00996E5D" w:rsidRDefault="00996E5D"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Уплата пени не освобождает Стороны от исполнения обязательств, предусмотренных настоящим Договором, в натуре.</w:t>
      </w:r>
    </w:p>
    <w:p w:rsidR="00996E5D" w:rsidRPr="00996E5D" w:rsidRDefault="00996E5D"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Все неустойки подлежат начислению и перечислению только в случае получения Стороной письменного требования другой Стороны об их уплате.</w:t>
      </w:r>
    </w:p>
    <w:p w:rsidR="00996E5D" w:rsidRPr="00996E5D" w:rsidRDefault="00996E5D" w:rsidP="0048536B">
      <w:pPr>
        <w:pStyle w:val="a5"/>
        <w:widowControl w:val="0"/>
        <w:numPr>
          <w:ilvl w:val="1"/>
          <w:numId w:val="35"/>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Стороны освобождаются от уплаты пени, если докажут, что просрочка исполнения соответствующего обязательства произошла вследствие непреодолимой силы или по вине другой Стороны.</w:t>
      </w:r>
    </w:p>
    <w:p w:rsidR="00996E5D"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272983" w:rsidRPr="00272983" w:rsidRDefault="00272983"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272983">
        <w:rPr>
          <w:rFonts w:ascii="Times New Roman" w:eastAsia="SimSun" w:hAnsi="Times New Roman"/>
          <w:kern w:val="1"/>
          <w:sz w:val="20"/>
          <w:szCs w:val="20"/>
          <w:lang w:eastAsia="ru-RU" w:bidi="hi-IN"/>
        </w:rPr>
        <w:t>ОБЕСПЕЧЕНИЕ ИСПОЛНЕНИЯ ОБЯЗАТЕЛЬСТВ ПО ДОГОВОРУ</w:t>
      </w:r>
    </w:p>
    <w:p w:rsidR="00272983" w:rsidRPr="00272983" w:rsidRDefault="00152512"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Исполнитель</w:t>
      </w:r>
      <w:r w:rsidR="00272983" w:rsidRPr="00272983">
        <w:rPr>
          <w:rFonts w:ascii="Times New Roman" w:eastAsia="SimSun" w:hAnsi="Times New Roman"/>
          <w:kern w:val="1"/>
          <w:sz w:val="20"/>
          <w:szCs w:val="20"/>
          <w:lang w:eastAsia="ru-RU" w:bidi="hi-IN"/>
        </w:rPr>
        <w:t xml:space="preserve"> при заключении настоящего Договора обязан предоставить обеспечение исполнения обязательств по настоящему Договору в размере </w:t>
      </w:r>
      <w:r w:rsidR="00632D47" w:rsidRPr="00632D47">
        <w:rPr>
          <w:rFonts w:ascii="Times New Roman" w:eastAsia="SimSun" w:hAnsi="Times New Roman"/>
          <w:kern w:val="1"/>
          <w:sz w:val="20"/>
          <w:szCs w:val="20"/>
          <w:lang w:eastAsia="ru-RU" w:bidi="hi-IN"/>
        </w:rPr>
        <w:t>30</w:t>
      </w:r>
      <w:r w:rsidR="00272983" w:rsidRPr="00632D47">
        <w:rPr>
          <w:rFonts w:ascii="Times New Roman" w:eastAsia="SimSun" w:hAnsi="Times New Roman"/>
          <w:kern w:val="1"/>
          <w:sz w:val="20"/>
          <w:szCs w:val="20"/>
          <w:lang w:eastAsia="ru-RU" w:bidi="hi-IN"/>
        </w:rPr>
        <w:t>%</w:t>
      </w:r>
      <w:r w:rsidR="00272983" w:rsidRPr="00272983">
        <w:rPr>
          <w:rFonts w:ascii="Times New Roman" w:eastAsia="SimSun" w:hAnsi="Times New Roman"/>
          <w:kern w:val="1"/>
          <w:sz w:val="20"/>
          <w:szCs w:val="20"/>
          <w:lang w:eastAsia="ru-RU" w:bidi="hi-IN"/>
        </w:rPr>
        <w:t xml:space="preserve"> от начальной (максимальной) цены </w:t>
      </w:r>
      <w:r w:rsidR="007B5A42">
        <w:rPr>
          <w:rFonts w:ascii="Times New Roman" w:eastAsia="SimSun" w:hAnsi="Times New Roman"/>
          <w:kern w:val="1"/>
          <w:sz w:val="20"/>
          <w:szCs w:val="20"/>
          <w:lang w:eastAsia="ru-RU" w:bidi="hi-IN"/>
        </w:rPr>
        <w:t>Д</w:t>
      </w:r>
      <w:r w:rsidR="00272983" w:rsidRPr="00272983">
        <w:rPr>
          <w:rFonts w:ascii="Times New Roman" w:eastAsia="SimSun" w:hAnsi="Times New Roman"/>
          <w:kern w:val="1"/>
          <w:sz w:val="20"/>
          <w:szCs w:val="20"/>
          <w:lang w:eastAsia="ru-RU" w:bidi="hi-IN"/>
        </w:rPr>
        <w:t xml:space="preserve">оговора, что составляет </w:t>
      </w:r>
      <w:r w:rsidR="00632D47">
        <w:rPr>
          <w:rFonts w:ascii="Times New Roman" w:eastAsia="SimSun" w:hAnsi="Times New Roman"/>
          <w:kern w:val="1"/>
          <w:sz w:val="20"/>
          <w:szCs w:val="20"/>
          <w:lang w:eastAsia="ru-RU" w:bidi="hi-IN"/>
        </w:rPr>
        <w:t>798 000,00</w:t>
      </w:r>
      <w:r w:rsidR="00272983" w:rsidRPr="00272983">
        <w:rPr>
          <w:rFonts w:ascii="Times New Roman" w:eastAsia="SimSun" w:hAnsi="Times New Roman"/>
          <w:kern w:val="1"/>
          <w:sz w:val="20"/>
          <w:szCs w:val="20"/>
          <w:lang w:eastAsia="ru-RU" w:bidi="hi-IN"/>
        </w:rPr>
        <w:t xml:space="preserve"> </w:t>
      </w:r>
      <w:r w:rsidR="00632D47">
        <w:rPr>
          <w:rFonts w:ascii="Times New Roman" w:eastAsia="SimSun" w:hAnsi="Times New Roman"/>
          <w:kern w:val="1"/>
          <w:sz w:val="20"/>
          <w:szCs w:val="20"/>
          <w:lang w:eastAsia="ru-RU" w:bidi="hi-IN"/>
        </w:rPr>
        <w:t>(Семьсот девяносто восемь тысяч</w:t>
      </w:r>
      <w:r w:rsidR="00272983" w:rsidRPr="00272983">
        <w:rPr>
          <w:rFonts w:ascii="Times New Roman" w:eastAsia="SimSun" w:hAnsi="Times New Roman"/>
          <w:kern w:val="1"/>
          <w:sz w:val="20"/>
          <w:szCs w:val="20"/>
          <w:lang w:eastAsia="ru-RU" w:bidi="hi-IN"/>
        </w:rPr>
        <w:t>) рублей 00 коп. в виде безотзывной банковской гарантии, соответствующей требованиям законодательства РФ или внесением денежных средств в размере обеспечения исполнения обязательств по настоящему Договору на счет Заказчика по реквизитам</w:t>
      </w:r>
      <w:r w:rsidR="008F6B92">
        <w:rPr>
          <w:rFonts w:ascii="Times New Roman" w:eastAsia="SimSun" w:hAnsi="Times New Roman"/>
          <w:kern w:val="1"/>
          <w:sz w:val="20"/>
          <w:szCs w:val="20"/>
          <w:lang w:eastAsia="ru-RU" w:bidi="hi-IN"/>
        </w:rPr>
        <w:t xml:space="preserve"> указанным в </w:t>
      </w:r>
      <w:r w:rsidR="008F6B92" w:rsidRPr="00FF2B04">
        <w:rPr>
          <w:rFonts w:ascii="Times New Roman" w:eastAsia="SimSun" w:hAnsi="Times New Roman"/>
          <w:kern w:val="1"/>
          <w:sz w:val="20"/>
          <w:szCs w:val="20"/>
          <w:lang w:eastAsia="ru-RU" w:bidi="hi-IN"/>
        </w:rPr>
        <w:t>п. 1</w:t>
      </w:r>
      <w:r w:rsidR="0097733A">
        <w:rPr>
          <w:rFonts w:ascii="Times New Roman" w:eastAsia="SimSun" w:hAnsi="Times New Roman"/>
          <w:kern w:val="1"/>
          <w:sz w:val="20"/>
          <w:szCs w:val="20"/>
          <w:lang w:eastAsia="ru-RU" w:bidi="hi-IN"/>
        </w:rPr>
        <w:t>3</w:t>
      </w:r>
      <w:r w:rsidR="008F6B92">
        <w:rPr>
          <w:rFonts w:ascii="Times New Roman" w:eastAsia="SimSun" w:hAnsi="Times New Roman"/>
          <w:kern w:val="1"/>
          <w:sz w:val="20"/>
          <w:szCs w:val="20"/>
          <w:lang w:eastAsia="ru-RU" w:bidi="hi-IN"/>
        </w:rPr>
        <w:t xml:space="preserve"> Договора.</w:t>
      </w:r>
      <w:r w:rsidR="00272983" w:rsidRPr="00272983">
        <w:rPr>
          <w:rFonts w:ascii="Times New Roman" w:eastAsia="SimSun" w:hAnsi="Times New Roman"/>
          <w:kern w:val="1"/>
          <w:sz w:val="20"/>
          <w:szCs w:val="20"/>
          <w:lang w:eastAsia="ru-RU" w:bidi="hi-IN"/>
        </w:rPr>
        <w:t xml:space="preserve"> </w:t>
      </w:r>
    </w:p>
    <w:p w:rsidR="00272983" w:rsidRPr="00272983"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272983">
        <w:rPr>
          <w:rFonts w:ascii="Times New Roman" w:eastAsia="SimSun" w:hAnsi="Times New Roman"/>
          <w:kern w:val="1"/>
          <w:sz w:val="20"/>
          <w:szCs w:val="20"/>
          <w:lang w:eastAsia="ru-RU" w:bidi="hi-IN"/>
        </w:rPr>
        <w:t>Способ обеспечения обязательств по настоящему Договору определяется Исполнителем самостоятельно.</w:t>
      </w:r>
    </w:p>
    <w:p w:rsidR="00272983" w:rsidRPr="00272983"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272983">
        <w:rPr>
          <w:rFonts w:ascii="Times New Roman" w:eastAsia="SimSun" w:hAnsi="Times New Roman"/>
          <w:kern w:val="1"/>
          <w:sz w:val="20"/>
          <w:szCs w:val="20"/>
          <w:lang w:eastAsia="ru-RU" w:bidi="hi-IN"/>
        </w:rPr>
        <w:t>Срок действия банковской гарантии должен превышать срок действия настоящего Договора не менее, чем на один месяц.</w:t>
      </w:r>
    </w:p>
    <w:p w:rsidR="00272983" w:rsidRPr="00272983"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272983">
        <w:rPr>
          <w:rFonts w:ascii="Times New Roman" w:eastAsia="SimSun" w:hAnsi="Times New Roman"/>
          <w:kern w:val="1"/>
          <w:sz w:val="20"/>
          <w:szCs w:val="20"/>
          <w:lang w:eastAsia="ru-RU" w:bidi="hi-IN"/>
        </w:rPr>
        <w:t xml:space="preserve">Настоящий Договор заключается после предоставления </w:t>
      </w:r>
      <w:r w:rsidR="00152512">
        <w:rPr>
          <w:rFonts w:ascii="Times New Roman" w:eastAsia="SimSun" w:hAnsi="Times New Roman"/>
          <w:kern w:val="1"/>
          <w:sz w:val="20"/>
          <w:szCs w:val="20"/>
          <w:lang w:eastAsia="ru-RU" w:bidi="hi-IN"/>
        </w:rPr>
        <w:t>Исполнител</w:t>
      </w:r>
      <w:r w:rsidR="007B5A42">
        <w:rPr>
          <w:rFonts w:ascii="Times New Roman" w:eastAsia="SimSun" w:hAnsi="Times New Roman"/>
          <w:kern w:val="1"/>
          <w:sz w:val="20"/>
          <w:szCs w:val="20"/>
          <w:lang w:eastAsia="ru-RU" w:bidi="hi-IN"/>
        </w:rPr>
        <w:t>ем</w:t>
      </w:r>
      <w:r w:rsidRPr="00272983">
        <w:rPr>
          <w:rFonts w:ascii="Times New Roman" w:eastAsia="SimSun" w:hAnsi="Times New Roman"/>
          <w:kern w:val="1"/>
          <w:sz w:val="20"/>
          <w:szCs w:val="20"/>
          <w:lang w:eastAsia="ru-RU" w:bidi="hi-IN"/>
        </w:rPr>
        <w:t xml:space="preserve"> обеспечения исполнения обязательств по настоящему Договору в соответствии с действующим законодательством Российской Федерации.</w:t>
      </w:r>
    </w:p>
    <w:p w:rsidR="00272983" w:rsidRPr="00272983"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272983">
        <w:rPr>
          <w:rFonts w:ascii="Times New Roman" w:eastAsia="SimSun" w:hAnsi="Times New Roman"/>
          <w:kern w:val="1"/>
          <w:sz w:val="20"/>
          <w:szCs w:val="20"/>
          <w:lang w:eastAsia="ru-RU" w:bidi="hi-IN"/>
        </w:rPr>
        <w:t xml:space="preserve">В ходе исполнения настоящего Договора </w:t>
      </w:r>
      <w:r w:rsidR="00152512">
        <w:rPr>
          <w:rFonts w:ascii="Times New Roman" w:eastAsia="SimSun" w:hAnsi="Times New Roman"/>
          <w:kern w:val="1"/>
          <w:sz w:val="20"/>
          <w:szCs w:val="20"/>
          <w:lang w:eastAsia="ru-RU" w:bidi="hi-IN"/>
        </w:rPr>
        <w:t>Исполнитель</w:t>
      </w:r>
      <w:r w:rsidRPr="00272983">
        <w:rPr>
          <w:rFonts w:ascii="Times New Roman" w:eastAsia="SimSun" w:hAnsi="Times New Roman"/>
          <w:kern w:val="1"/>
          <w:sz w:val="20"/>
          <w:szCs w:val="20"/>
          <w:lang w:eastAsia="ru-RU" w:bidi="hi-IN"/>
        </w:rPr>
        <w:t xml:space="preserve"> вправе предоставить Заказчику обеспечение исполнения </w:t>
      </w:r>
      <w:r w:rsidR="008F6B92">
        <w:rPr>
          <w:rFonts w:ascii="Times New Roman" w:eastAsia="SimSun" w:hAnsi="Times New Roman"/>
          <w:kern w:val="1"/>
          <w:sz w:val="20"/>
          <w:szCs w:val="20"/>
          <w:lang w:eastAsia="ru-RU" w:bidi="hi-IN"/>
        </w:rPr>
        <w:t xml:space="preserve">обязательств по </w:t>
      </w:r>
      <w:r w:rsidRPr="00272983">
        <w:rPr>
          <w:rFonts w:ascii="Times New Roman" w:eastAsia="SimSun" w:hAnsi="Times New Roman"/>
          <w:kern w:val="1"/>
          <w:sz w:val="20"/>
          <w:szCs w:val="20"/>
          <w:lang w:eastAsia="ru-RU" w:bidi="hi-IN"/>
        </w:rPr>
        <w:t>настояще</w:t>
      </w:r>
      <w:r w:rsidR="008F6B92">
        <w:rPr>
          <w:rFonts w:ascii="Times New Roman" w:eastAsia="SimSun" w:hAnsi="Times New Roman"/>
          <w:kern w:val="1"/>
          <w:sz w:val="20"/>
          <w:szCs w:val="20"/>
          <w:lang w:eastAsia="ru-RU" w:bidi="hi-IN"/>
        </w:rPr>
        <w:t>му</w:t>
      </w:r>
      <w:r w:rsidRPr="00272983">
        <w:rPr>
          <w:rFonts w:ascii="Times New Roman" w:eastAsia="SimSun" w:hAnsi="Times New Roman"/>
          <w:kern w:val="1"/>
          <w:sz w:val="20"/>
          <w:szCs w:val="20"/>
          <w:lang w:eastAsia="ru-RU" w:bidi="hi-IN"/>
        </w:rPr>
        <w:t xml:space="preserve"> Договор</w:t>
      </w:r>
      <w:r w:rsidR="008F6B92">
        <w:rPr>
          <w:rFonts w:ascii="Times New Roman" w:eastAsia="SimSun" w:hAnsi="Times New Roman"/>
          <w:kern w:val="1"/>
          <w:sz w:val="20"/>
          <w:szCs w:val="20"/>
          <w:lang w:eastAsia="ru-RU" w:bidi="hi-IN"/>
        </w:rPr>
        <w:t>у</w:t>
      </w:r>
      <w:r w:rsidRPr="00272983">
        <w:rPr>
          <w:rFonts w:ascii="Times New Roman" w:eastAsia="SimSun" w:hAnsi="Times New Roman"/>
          <w:kern w:val="1"/>
          <w:sz w:val="20"/>
          <w:szCs w:val="20"/>
          <w:lang w:eastAsia="ru-RU" w:bidi="hi-IN"/>
        </w:rPr>
        <w:t>,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272983" w:rsidRPr="00272983"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272983">
        <w:rPr>
          <w:rFonts w:ascii="Times New Roman" w:eastAsia="SimSun" w:hAnsi="Times New Roman"/>
          <w:kern w:val="1"/>
          <w:sz w:val="20"/>
          <w:szCs w:val="20"/>
          <w:lang w:eastAsia="ru-RU" w:bidi="hi-IN"/>
        </w:rPr>
        <w:t xml:space="preserve">В случае предоставления обеспечения исполнения настоящего Договора в виде внесения денежных средств на счет Заказчика, денежные средства возвращаются </w:t>
      </w:r>
      <w:r w:rsidR="00152512">
        <w:rPr>
          <w:rFonts w:ascii="Times New Roman" w:eastAsia="SimSun" w:hAnsi="Times New Roman"/>
          <w:kern w:val="1"/>
          <w:sz w:val="20"/>
          <w:szCs w:val="20"/>
          <w:lang w:eastAsia="ru-RU" w:bidi="hi-IN"/>
        </w:rPr>
        <w:t>Исполнител</w:t>
      </w:r>
      <w:r w:rsidR="007B5A42">
        <w:rPr>
          <w:rFonts w:ascii="Times New Roman" w:eastAsia="SimSun" w:hAnsi="Times New Roman"/>
          <w:kern w:val="1"/>
          <w:sz w:val="20"/>
          <w:szCs w:val="20"/>
          <w:lang w:eastAsia="ru-RU" w:bidi="hi-IN"/>
        </w:rPr>
        <w:t>ю</w:t>
      </w:r>
      <w:r w:rsidRPr="00272983">
        <w:rPr>
          <w:rFonts w:ascii="Times New Roman" w:eastAsia="SimSun" w:hAnsi="Times New Roman"/>
          <w:kern w:val="1"/>
          <w:sz w:val="20"/>
          <w:szCs w:val="20"/>
          <w:lang w:eastAsia="ru-RU" w:bidi="hi-IN"/>
        </w:rPr>
        <w:t xml:space="preserve"> при условии надлежащего исполнения им всех своих обязательств по настоящему Договору в течение 15 (Пятнадцати) рабочих дней со дня исполнения настоящего Договора. </w:t>
      </w:r>
    </w:p>
    <w:p w:rsidR="00272983" w:rsidRDefault="00272983" w:rsidP="0048536B">
      <w:pPr>
        <w:pStyle w:val="a5"/>
        <w:widowControl w:val="0"/>
        <w:numPr>
          <w:ilvl w:val="1"/>
          <w:numId w:val="36"/>
        </w:numPr>
        <w:tabs>
          <w:tab w:val="left" w:pos="1134"/>
        </w:tabs>
        <w:autoSpaceDE w:val="0"/>
        <w:autoSpaceDN w:val="0"/>
        <w:adjustRightInd w:val="0"/>
        <w:ind w:left="0" w:firstLine="756"/>
        <w:jc w:val="both"/>
        <w:rPr>
          <w:rFonts w:ascii="Times New Roman" w:eastAsia="SimSun" w:hAnsi="Times New Roman"/>
          <w:kern w:val="1"/>
          <w:sz w:val="20"/>
          <w:szCs w:val="20"/>
          <w:lang w:eastAsia="ru-RU" w:bidi="hi-IN"/>
        </w:rPr>
      </w:pPr>
      <w:r w:rsidRPr="00272983">
        <w:rPr>
          <w:rFonts w:ascii="Times New Roman" w:eastAsia="SimSun" w:hAnsi="Times New Roman"/>
          <w:kern w:val="1"/>
          <w:sz w:val="20"/>
          <w:szCs w:val="20"/>
          <w:lang w:eastAsia="ru-RU" w:bidi="hi-IN"/>
        </w:rPr>
        <w:t xml:space="preserve">В случае неисполнения или ненадлежащего исполнения Исполнителем обязательств по настоящему Договору, Заказчик вправе получить удовлетворение требований (возмещение убытков, уплату штрафных санкций, пени и других расходов, связанных с неисполнением обязательств) за счет обеспечения исполнения </w:t>
      </w:r>
      <w:r w:rsidR="00487A6C" w:rsidRPr="00272983">
        <w:rPr>
          <w:rFonts w:ascii="Times New Roman" w:eastAsia="SimSun" w:hAnsi="Times New Roman"/>
          <w:kern w:val="1"/>
          <w:sz w:val="20"/>
          <w:szCs w:val="20"/>
          <w:lang w:eastAsia="ru-RU" w:bidi="hi-IN"/>
        </w:rPr>
        <w:t>Договора</w:t>
      </w:r>
      <w:r w:rsidR="00487A6C">
        <w:rPr>
          <w:rFonts w:ascii="Times New Roman" w:eastAsia="SimSun" w:hAnsi="Times New Roman"/>
          <w:kern w:val="1"/>
          <w:sz w:val="20"/>
          <w:szCs w:val="20"/>
          <w:lang w:eastAsia="ru-RU" w:bidi="hi-IN"/>
        </w:rPr>
        <w:t xml:space="preserve">, предоставленного </w:t>
      </w:r>
      <w:r w:rsidR="00152512">
        <w:rPr>
          <w:rFonts w:ascii="Times New Roman" w:eastAsia="SimSun" w:hAnsi="Times New Roman"/>
          <w:kern w:val="1"/>
          <w:sz w:val="20"/>
          <w:szCs w:val="20"/>
          <w:lang w:eastAsia="ru-RU" w:bidi="hi-IN"/>
        </w:rPr>
        <w:t>Исполнител</w:t>
      </w:r>
      <w:r w:rsidR="007B5A42">
        <w:rPr>
          <w:rFonts w:ascii="Times New Roman" w:eastAsia="SimSun" w:hAnsi="Times New Roman"/>
          <w:kern w:val="1"/>
          <w:sz w:val="20"/>
          <w:szCs w:val="20"/>
          <w:lang w:eastAsia="ru-RU" w:bidi="hi-IN"/>
        </w:rPr>
        <w:t>ем</w:t>
      </w:r>
      <w:r w:rsidR="00487A6C">
        <w:rPr>
          <w:rFonts w:ascii="Times New Roman" w:eastAsia="SimSun" w:hAnsi="Times New Roman"/>
          <w:kern w:val="1"/>
          <w:sz w:val="20"/>
          <w:szCs w:val="20"/>
          <w:lang w:eastAsia="ru-RU" w:bidi="hi-IN"/>
        </w:rPr>
        <w:t xml:space="preserve">, </w:t>
      </w:r>
      <w:r w:rsidRPr="00272983">
        <w:rPr>
          <w:rFonts w:ascii="Times New Roman" w:eastAsia="SimSun" w:hAnsi="Times New Roman"/>
          <w:kern w:val="1"/>
          <w:sz w:val="20"/>
          <w:szCs w:val="20"/>
          <w:lang w:eastAsia="ru-RU" w:bidi="hi-IN"/>
        </w:rPr>
        <w:t>во внесудебном порядке, письменно уведомив об этом Исполнителя</w:t>
      </w:r>
      <w:r w:rsidR="00487A6C">
        <w:rPr>
          <w:rFonts w:ascii="Times New Roman" w:eastAsia="SimSun" w:hAnsi="Times New Roman"/>
          <w:kern w:val="1"/>
          <w:sz w:val="20"/>
          <w:szCs w:val="20"/>
          <w:lang w:eastAsia="ru-RU" w:bidi="hi-IN"/>
        </w:rPr>
        <w:t>.</w:t>
      </w:r>
    </w:p>
    <w:p w:rsidR="00272983" w:rsidRPr="00996E5D" w:rsidRDefault="00272983"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996E5D"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ОБСТОЯТЕЛЬСТВА НЕПРЕОДОЛИМОЙ СИЛЫ</w:t>
      </w:r>
    </w:p>
    <w:p w:rsidR="00996E5D" w:rsidRPr="00487A6C" w:rsidRDefault="00996E5D" w:rsidP="0048536B">
      <w:pPr>
        <w:pStyle w:val="a5"/>
        <w:widowControl w:val="0"/>
        <w:numPr>
          <w:ilvl w:val="1"/>
          <w:numId w:val="37"/>
        </w:numPr>
        <w:tabs>
          <w:tab w:val="left" w:pos="1134"/>
          <w:tab w:val="left" w:pos="1276"/>
        </w:tabs>
        <w:autoSpaceDE w:val="0"/>
        <w:autoSpaceDN w:val="0"/>
        <w:adjustRightInd w:val="0"/>
        <w:ind w:left="0" w:firstLine="770"/>
        <w:jc w:val="both"/>
        <w:rPr>
          <w:rFonts w:ascii="Times New Roman" w:eastAsia="SimSun" w:hAnsi="Times New Roman"/>
          <w:kern w:val="1"/>
          <w:sz w:val="20"/>
          <w:szCs w:val="20"/>
          <w:lang w:eastAsia="ru-RU" w:bidi="hi-IN"/>
        </w:rPr>
      </w:pPr>
      <w:r w:rsidRPr="00487A6C">
        <w:rPr>
          <w:rFonts w:ascii="Times New Roman" w:eastAsia="SimSun" w:hAnsi="Times New Roman"/>
          <w:kern w:val="1"/>
          <w:sz w:val="20"/>
          <w:szCs w:val="20"/>
          <w:lang w:eastAsia="ru-RU" w:bidi="hi-IN"/>
        </w:rPr>
        <w:t xml:space="preserve">Стороны не несут ответственности за задержку </w:t>
      </w:r>
      <w:r w:rsidR="007B5A42">
        <w:rPr>
          <w:rFonts w:ascii="Times New Roman" w:eastAsia="SimSun" w:hAnsi="Times New Roman"/>
          <w:kern w:val="1"/>
          <w:sz w:val="20"/>
          <w:szCs w:val="20"/>
          <w:lang w:eastAsia="ru-RU" w:bidi="hi-IN"/>
        </w:rPr>
        <w:t>исполнения</w:t>
      </w:r>
      <w:r w:rsidRPr="00487A6C">
        <w:rPr>
          <w:rFonts w:ascii="Times New Roman" w:eastAsia="SimSun" w:hAnsi="Times New Roman"/>
          <w:kern w:val="1"/>
          <w:sz w:val="20"/>
          <w:szCs w:val="20"/>
          <w:lang w:eastAsia="ru-RU" w:bidi="hi-IN"/>
        </w:rPr>
        <w:t xml:space="preserve"> или не</w:t>
      </w:r>
      <w:r w:rsidR="007B5A42">
        <w:rPr>
          <w:rFonts w:ascii="Times New Roman" w:eastAsia="SimSun" w:hAnsi="Times New Roman"/>
          <w:kern w:val="1"/>
          <w:sz w:val="20"/>
          <w:szCs w:val="20"/>
          <w:lang w:eastAsia="ru-RU" w:bidi="hi-IN"/>
        </w:rPr>
        <w:t>исполнения</w:t>
      </w:r>
      <w:r w:rsidRPr="00487A6C">
        <w:rPr>
          <w:rFonts w:ascii="Times New Roman" w:eastAsia="SimSun" w:hAnsi="Times New Roman"/>
          <w:kern w:val="1"/>
          <w:sz w:val="20"/>
          <w:szCs w:val="20"/>
          <w:lang w:eastAsia="ru-RU" w:bidi="hi-IN"/>
        </w:rPr>
        <w:t xml:space="preserve"> обязательств по настоящему Договору, обусловленные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(форс-мажорные обстоятельства).</w:t>
      </w:r>
    </w:p>
    <w:p w:rsidR="00996E5D" w:rsidRPr="00996E5D" w:rsidRDefault="00996E5D" w:rsidP="0048536B">
      <w:pPr>
        <w:pStyle w:val="a5"/>
        <w:widowControl w:val="0"/>
        <w:numPr>
          <w:ilvl w:val="1"/>
          <w:numId w:val="37"/>
        </w:numPr>
        <w:tabs>
          <w:tab w:val="left" w:pos="1134"/>
          <w:tab w:val="left" w:pos="1276"/>
        </w:tabs>
        <w:autoSpaceDE w:val="0"/>
        <w:autoSpaceDN w:val="0"/>
        <w:adjustRightInd w:val="0"/>
        <w:ind w:left="0" w:firstLine="770"/>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Если Сторона не в состоянии </w:t>
      </w:r>
      <w:r w:rsidR="00AD69A8">
        <w:rPr>
          <w:rFonts w:ascii="Times New Roman" w:eastAsia="SimSun" w:hAnsi="Times New Roman"/>
          <w:kern w:val="1"/>
          <w:sz w:val="20"/>
          <w:szCs w:val="20"/>
          <w:lang w:eastAsia="ru-RU" w:bidi="hi-IN"/>
        </w:rPr>
        <w:t>исполнить</w:t>
      </w:r>
      <w:r w:rsidRPr="00996E5D">
        <w:rPr>
          <w:rFonts w:ascii="Times New Roman" w:eastAsia="SimSun" w:hAnsi="Times New Roman"/>
          <w:kern w:val="1"/>
          <w:sz w:val="20"/>
          <w:szCs w:val="20"/>
          <w:lang w:eastAsia="ru-RU" w:bidi="hi-IN"/>
        </w:rPr>
        <w:t xml:space="preserve"> полностью или частично свои обязательства по настоящему Договору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данному Договору, выполнение которых невозможно или будет приостановлено.</w:t>
      </w:r>
    </w:p>
    <w:p w:rsidR="00996E5D" w:rsidRDefault="00996E5D" w:rsidP="0048536B">
      <w:pPr>
        <w:pStyle w:val="a5"/>
        <w:widowControl w:val="0"/>
        <w:numPr>
          <w:ilvl w:val="1"/>
          <w:numId w:val="37"/>
        </w:numPr>
        <w:tabs>
          <w:tab w:val="left" w:pos="1134"/>
          <w:tab w:val="left" w:pos="1276"/>
        </w:tabs>
        <w:autoSpaceDE w:val="0"/>
        <w:autoSpaceDN w:val="0"/>
        <w:adjustRightInd w:val="0"/>
        <w:ind w:left="0" w:firstLine="770"/>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Срок исполнения Стороной, для которой наступили обстоятельства непреодолимой силы, своих обязательств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rsidR="005F6A02" w:rsidRDefault="005F6A02" w:rsidP="005F6A02">
      <w:pPr>
        <w:widowControl w:val="0"/>
        <w:tabs>
          <w:tab w:val="left" w:pos="1134"/>
          <w:tab w:val="left" w:pos="1276"/>
        </w:tabs>
        <w:autoSpaceDE w:val="0"/>
        <w:autoSpaceDN w:val="0"/>
        <w:adjustRightInd w:val="0"/>
        <w:jc w:val="both"/>
        <w:rPr>
          <w:rFonts w:ascii="Times New Roman" w:eastAsia="SimSun" w:hAnsi="Times New Roman"/>
          <w:kern w:val="1"/>
          <w:sz w:val="20"/>
          <w:szCs w:val="20"/>
          <w:lang w:eastAsia="ru-RU" w:bidi="hi-IN"/>
        </w:rPr>
      </w:pPr>
    </w:p>
    <w:p w:rsidR="005F6A02" w:rsidRPr="005F6A02" w:rsidRDefault="005F6A02" w:rsidP="005F6A02">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5F6A02">
        <w:rPr>
          <w:rFonts w:ascii="Times New Roman" w:eastAsia="SimSun" w:hAnsi="Times New Roman"/>
          <w:kern w:val="1"/>
          <w:sz w:val="20"/>
          <w:szCs w:val="20"/>
          <w:lang w:eastAsia="ru-RU" w:bidi="hi-IN"/>
        </w:rPr>
        <w:t>АНТИКОРРУПЦИОННАЯ ОГОВОРКА</w:t>
      </w:r>
    </w:p>
    <w:p w:rsidR="005F6A02" w:rsidRPr="005F6A02" w:rsidRDefault="005F6A02" w:rsidP="005F6A02">
      <w:pPr>
        <w:pStyle w:val="a5"/>
        <w:numPr>
          <w:ilvl w:val="1"/>
          <w:numId w:val="40"/>
        </w:numPr>
        <w:ind w:left="0" w:firstLine="851"/>
        <w:jc w:val="both"/>
        <w:rPr>
          <w:rFonts w:ascii="Times New Roman" w:hAnsi="Times New Roman"/>
          <w:b/>
          <w:sz w:val="20"/>
          <w:szCs w:val="20"/>
        </w:rPr>
      </w:pPr>
      <w:r w:rsidRPr="005F6A02">
        <w:rPr>
          <w:rFonts w:ascii="Times New Roman" w:hAnsi="Times New Roman"/>
          <w:sz w:val="20"/>
          <w:szCs w:val="20"/>
        </w:rPr>
        <w:t>Стороны подтверждают соблюдение ими требований законодательства Российской Федерации о противодействии коррупции.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Договором.</w:t>
      </w:r>
    </w:p>
    <w:p w:rsidR="005F6A02" w:rsidRPr="005F6A02" w:rsidRDefault="005F6A02" w:rsidP="005F6A02">
      <w:pPr>
        <w:pStyle w:val="a5"/>
        <w:numPr>
          <w:ilvl w:val="1"/>
          <w:numId w:val="40"/>
        </w:numPr>
        <w:ind w:left="0" w:firstLine="851"/>
        <w:jc w:val="both"/>
        <w:rPr>
          <w:rFonts w:ascii="Times New Roman" w:hAnsi="Times New Roman"/>
          <w:sz w:val="20"/>
          <w:szCs w:val="20"/>
        </w:rPr>
      </w:pPr>
      <w:r w:rsidRPr="005F6A02">
        <w:rPr>
          <w:rFonts w:ascii="Times New Roman" w:hAnsi="Times New Roman"/>
          <w:sz w:val="20"/>
          <w:szCs w:val="20"/>
        </w:rPr>
        <w:t>При установлении факта нарушения настоящего раздела Договора пункта или возникновения риска такого нарушения Сторона обязуется письменно сообщить об этом другой Стороне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w:t>
      </w:r>
    </w:p>
    <w:p w:rsidR="005F6A02" w:rsidRPr="005F6A02" w:rsidRDefault="005F6A02" w:rsidP="005F6A02">
      <w:pPr>
        <w:pStyle w:val="a5"/>
        <w:numPr>
          <w:ilvl w:val="1"/>
          <w:numId w:val="40"/>
        </w:numPr>
        <w:ind w:left="0" w:firstLine="851"/>
        <w:jc w:val="both"/>
        <w:rPr>
          <w:rFonts w:ascii="Times New Roman" w:hAnsi="Times New Roman"/>
          <w:sz w:val="20"/>
          <w:szCs w:val="20"/>
        </w:rPr>
      </w:pPr>
      <w:r w:rsidRPr="005F6A02">
        <w:rPr>
          <w:rFonts w:ascii="Times New Roman" w:hAnsi="Times New Roman"/>
          <w:sz w:val="20"/>
          <w:szCs w:val="20"/>
        </w:rPr>
        <w:t>В случае нарушения одной Стороной положений настоящего раздела Договора и/или неполучения другой Стороной ответа на указанное в настоящем разделе Договора Сообщение в течение 10 (Десяти) дней с даты его доставки, другая Сторона вправе отказаться от исполнения Договора в одностороннем порядке, а также требовать возмещения причиненных ей убытков.</w:t>
      </w:r>
    </w:p>
    <w:p w:rsidR="005F6A02" w:rsidRPr="00996E5D" w:rsidRDefault="005F6A02"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996E5D"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ЗАКЛЮЧИТЕЛЬНЫЕ ПОЛОЖЕНИЯ</w:t>
      </w:r>
    </w:p>
    <w:p w:rsidR="00996E5D" w:rsidRPr="005F6A02" w:rsidRDefault="005F6A02"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Pr>
          <w:rFonts w:ascii="Times New Roman" w:eastAsia="SimSun" w:hAnsi="Times New Roman"/>
          <w:kern w:val="1"/>
          <w:sz w:val="20"/>
          <w:szCs w:val="20"/>
          <w:lang w:eastAsia="ru-RU" w:bidi="hi-IN"/>
        </w:rPr>
        <w:t xml:space="preserve"> </w:t>
      </w:r>
      <w:r w:rsidR="00996E5D" w:rsidRPr="005F6A02">
        <w:rPr>
          <w:rFonts w:ascii="Times New Roman" w:eastAsia="SimSun" w:hAnsi="Times New Roman"/>
          <w:kern w:val="1"/>
          <w:sz w:val="20"/>
          <w:szCs w:val="20"/>
          <w:lang w:eastAsia="ru-RU" w:bidi="hi-IN"/>
        </w:rPr>
        <w:t xml:space="preserve">При исполнении Договора Стороны руководствуются действующим законодательством Российской Федерации, а также действующими подзаконными актами. </w:t>
      </w:r>
    </w:p>
    <w:p w:rsidR="00996E5D" w:rsidRPr="00632D47"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 случае если в период </w:t>
      </w:r>
      <w:r w:rsidR="00910FCB">
        <w:rPr>
          <w:rFonts w:ascii="Times New Roman" w:eastAsia="SimSun" w:hAnsi="Times New Roman"/>
          <w:kern w:val="1"/>
          <w:sz w:val="20"/>
          <w:szCs w:val="20"/>
          <w:lang w:eastAsia="ru-RU" w:bidi="hi-IN"/>
        </w:rPr>
        <w:t>выполнения работ</w:t>
      </w:r>
      <w:r w:rsidRPr="00996E5D">
        <w:rPr>
          <w:rFonts w:ascii="Times New Roman" w:eastAsia="SimSun" w:hAnsi="Times New Roman"/>
          <w:kern w:val="1"/>
          <w:sz w:val="20"/>
          <w:szCs w:val="20"/>
          <w:lang w:eastAsia="ru-RU" w:bidi="hi-IN"/>
        </w:rPr>
        <w:t xml:space="preserve"> будут введены в действие нормативные правовые акты, устанавливающие для Сторон права и обязанности, отличные от тех, которые действовали при заключении Договора</w:t>
      </w:r>
      <w:r w:rsidRPr="00632D47">
        <w:rPr>
          <w:rFonts w:ascii="Times New Roman" w:eastAsia="SimSun" w:hAnsi="Times New Roman"/>
          <w:kern w:val="1"/>
          <w:sz w:val="20"/>
          <w:szCs w:val="20"/>
          <w:lang w:eastAsia="ru-RU" w:bidi="hi-IN"/>
        </w:rPr>
        <w:t>, условия Договора сохраняют силу.</w:t>
      </w:r>
    </w:p>
    <w:p w:rsidR="00996E5D" w:rsidRPr="00996E5D"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 случае изменения реквизитов Стороны обязуются уведомлять друг друга в письменном виде в течения </w:t>
      </w:r>
      <w:r w:rsidR="00C46D09">
        <w:rPr>
          <w:rFonts w:ascii="Times New Roman" w:eastAsia="SimSun" w:hAnsi="Times New Roman"/>
          <w:kern w:val="1"/>
          <w:sz w:val="20"/>
          <w:szCs w:val="20"/>
          <w:lang w:eastAsia="ru-RU" w:bidi="hi-IN"/>
        </w:rPr>
        <w:t>5</w:t>
      </w:r>
      <w:r w:rsidRPr="00996E5D">
        <w:rPr>
          <w:rFonts w:ascii="Times New Roman" w:eastAsia="SimSun" w:hAnsi="Times New Roman"/>
          <w:kern w:val="1"/>
          <w:sz w:val="20"/>
          <w:szCs w:val="20"/>
          <w:lang w:eastAsia="ru-RU" w:bidi="hi-IN"/>
        </w:rPr>
        <w:t xml:space="preserve"> (</w:t>
      </w:r>
      <w:r w:rsidR="00C46D09">
        <w:rPr>
          <w:rFonts w:ascii="Times New Roman" w:eastAsia="SimSun" w:hAnsi="Times New Roman"/>
          <w:kern w:val="1"/>
          <w:sz w:val="20"/>
          <w:szCs w:val="20"/>
          <w:lang w:eastAsia="ru-RU" w:bidi="hi-IN"/>
        </w:rPr>
        <w:t>пяти</w:t>
      </w:r>
      <w:r w:rsidRPr="00996E5D">
        <w:rPr>
          <w:rFonts w:ascii="Times New Roman" w:eastAsia="SimSun" w:hAnsi="Times New Roman"/>
          <w:kern w:val="1"/>
          <w:sz w:val="20"/>
          <w:szCs w:val="20"/>
          <w:lang w:eastAsia="ru-RU" w:bidi="hi-IN"/>
        </w:rPr>
        <w:t>) рабоч</w:t>
      </w:r>
      <w:r w:rsidR="00C46D09">
        <w:rPr>
          <w:rFonts w:ascii="Times New Roman" w:eastAsia="SimSun" w:hAnsi="Times New Roman"/>
          <w:kern w:val="1"/>
          <w:sz w:val="20"/>
          <w:szCs w:val="20"/>
          <w:lang w:eastAsia="ru-RU" w:bidi="hi-IN"/>
        </w:rPr>
        <w:t>их</w:t>
      </w:r>
      <w:r w:rsidRPr="00996E5D">
        <w:rPr>
          <w:rFonts w:ascii="Times New Roman" w:eastAsia="SimSun" w:hAnsi="Times New Roman"/>
          <w:kern w:val="1"/>
          <w:sz w:val="20"/>
          <w:szCs w:val="20"/>
          <w:lang w:eastAsia="ru-RU" w:bidi="hi-IN"/>
        </w:rPr>
        <w:t xml:space="preserve"> дн</w:t>
      </w:r>
      <w:r w:rsidR="00C46D09">
        <w:rPr>
          <w:rFonts w:ascii="Times New Roman" w:eastAsia="SimSun" w:hAnsi="Times New Roman"/>
          <w:kern w:val="1"/>
          <w:sz w:val="20"/>
          <w:szCs w:val="20"/>
          <w:lang w:eastAsia="ru-RU" w:bidi="hi-IN"/>
        </w:rPr>
        <w:t>ей</w:t>
      </w:r>
      <w:r w:rsidRPr="00996E5D">
        <w:rPr>
          <w:rFonts w:ascii="Times New Roman" w:eastAsia="SimSun" w:hAnsi="Times New Roman"/>
          <w:kern w:val="1"/>
          <w:sz w:val="20"/>
          <w:szCs w:val="20"/>
          <w:lang w:eastAsia="ru-RU" w:bidi="hi-IN"/>
        </w:rPr>
        <w:t xml:space="preserve"> с момента соответствующих изменений.</w:t>
      </w:r>
    </w:p>
    <w:p w:rsidR="00996E5D" w:rsidRPr="00996E5D"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Стороны вправе изменить условия Договора, в том числе о цене,</w:t>
      </w:r>
      <w:r w:rsidR="00C46D09">
        <w:rPr>
          <w:rFonts w:ascii="Times New Roman" w:eastAsia="SimSun" w:hAnsi="Times New Roman"/>
          <w:kern w:val="1"/>
          <w:sz w:val="20"/>
          <w:szCs w:val="20"/>
          <w:lang w:eastAsia="ru-RU" w:bidi="hi-IN"/>
        </w:rPr>
        <w:t xml:space="preserve"> сроке и объеме </w:t>
      </w:r>
      <w:r w:rsidR="00BF4D94">
        <w:rPr>
          <w:rFonts w:ascii="Times New Roman" w:eastAsia="SimSun" w:hAnsi="Times New Roman"/>
          <w:kern w:val="1"/>
          <w:sz w:val="20"/>
          <w:szCs w:val="20"/>
          <w:lang w:eastAsia="ru-RU" w:bidi="hi-IN"/>
        </w:rPr>
        <w:t>выполняемых работ</w:t>
      </w:r>
      <w:r w:rsidRPr="00996E5D">
        <w:rPr>
          <w:rFonts w:ascii="Times New Roman" w:eastAsia="SimSun" w:hAnsi="Times New Roman"/>
          <w:kern w:val="1"/>
          <w:sz w:val="20"/>
          <w:szCs w:val="20"/>
          <w:lang w:eastAsia="ru-RU" w:bidi="hi-IN"/>
        </w:rPr>
        <w:t xml:space="preserve"> путем заключения дополнительного соглашения к Договору, </w:t>
      </w:r>
      <w:r w:rsidR="00BF4D94">
        <w:rPr>
          <w:rFonts w:ascii="Times New Roman" w:eastAsia="SimSun" w:hAnsi="Times New Roman"/>
          <w:kern w:val="1"/>
          <w:sz w:val="20"/>
          <w:szCs w:val="20"/>
          <w:lang w:eastAsia="ru-RU" w:bidi="hi-IN"/>
        </w:rPr>
        <w:t>оформленного</w:t>
      </w:r>
      <w:r w:rsidRPr="00996E5D">
        <w:rPr>
          <w:rFonts w:ascii="Times New Roman" w:eastAsia="SimSun" w:hAnsi="Times New Roman"/>
          <w:kern w:val="1"/>
          <w:sz w:val="20"/>
          <w:szCs w:val="20"/>
          <w:lang w:eastAsia="ru-RU" w:bidi="hi-IN"/>
        </w:rPr>
        <w:t xml:space="preserve"> в письменной форме и подписанного уполномоченными представителями обеих Сторон.</w:t>
      </w:r>
    </w:p>
    <w:p w:rsidR="00996E5D"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AD69A8" w:rsidRPr="00AD69A8" w:rsidRDefault="00AD69A8"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AD69A8">
        <w:rPr>
          <w:rFonts w:ascii="Times New Roman" w:eastAsia="SimSun" w:hAnsi="Times New Roman"/>
          <w:kern w:val="1"/>
          <w:sz w:val="20"/>
          <w:szCs w:val="20"/>
          <w:lang w:eastAsia="ru-RU" w:bidi="hi-IN"/>
        </w:rPr>
        <w:t>Заказчик вправе расторгнуть настоящий Договор в одностороннем порядке в следующих случаях:</w:t>
      </w:r>
    </w:p>
    <w:p w:rsidR="00AD69A8" w:rsidRPr="003C39D9" w:rsidRDefault="00AD69A8" w:rsidP="00BF4D94">
      <w:pPr>
        <w:pStyle w:val="a5"/>
        <w:widowControl w:val="0"/>
        <w:numPr>
          <w:ilvl w:val="2"/>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3C39D9">
        <w:rPr>
          <w:rFonts w:ascii="Times New Roman" w:eastAsia="SimSun" w:hAnsi="Times New Roman"/>
          <w:kern w:val="1"/>
          <w:sz w:val="20"/>
          <w:szCs w:val="20"/>
          <w:lang w:eastAsia="ru-RU" w:bidi="hi-IN"/>
        </w:rPr>
        <w:t>при существенном либо систематическом нарушении Исполнителем обязательств по настоящему Договору;</w:t>
      </w:r>
    </w:p>
    <w:p w:rsidR="00AD69A8" w:rsidRPr="00AD69A8" w:rsidRDefault="00AD69A8" w:rsidP="00BF4D94">
      <w:pPr>
        <w:pStyle w:val="a5"/>
        <w:widowControl w:val="0"/>
        <w:numPr>
          <w:ilvl w:val="2"/>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AD69A8">
        <w:rPr>
          <w:rFonts w:ascii="Times New Roman" w:eastAsia="SimSun" w:hAnsi="Times New Roman"/>
          <w:kern w:val="1"/>
          <w:sz w:val="20"/>
          <w:szCs w:val="20"/>
          <w:lang w:eastAsia="ru-RU" w:bidi="hi-IN"/>
        </w:rPr>
        <w:t>установления недостоверности сведений, содержащихся в документах, представленных Исполнителем</w:t>
      </w:r>
      <w:r>
        <w:rPr>
          <w:rFonts w:ascii="Times New Roman" w:eastAsia="SimSun" w:hAnsi="Times New Roman"/>
          <w:kern w:val="1"/>
          <w:sz w:val="20"/>
          <w:szCs w:val="20"/>
          <w:lang w:eastAsia="ru-RU" w:bidi="hi-IN"/>
        </w:rPr>
        <w:t xml:space="preserve"> в ходе </w:t>
      </w:r>
      <w:r w:rsidR="00910FCB">
        <w:rPr>
          <w:rFonts w:ascii="Times New Roman" w:eastAsia="SimSun" w:hAnsi="Times New Roman"/>
          <w:kern w:val="1"/>
          <w:sz w:val="20"/>
          <w:szCs w:val="20"/>
          <w:lang w:eastAsia="ru-RU" w:bidi="hi-IN"/>
        </w:rPr>
        <w:t>выполнения работ</w:t>
      </w:r>
      <w:r>
        <w:rPr>
          <w:rFonts w:ascii="Times New Roman" w:eastAsia="SimSun" w:hAnsi="Times New Roman"/>
          <w:kern w:val="1"/>
          <w:sz w:val="20"/>
          <w:szCs w:val="20"/>
          <w:lang w:eastAsia="ru-RU" w:bidi="hi-IN"/>
        </w:rPr>
        <w:t xml:space="preserve"> по настоящему Договору</w:t>
      </w:r>
      <w:r w:rsidRPr="00AD69A8">
        <w:rPr>
          <w:rFonts w:ascii="Times New Roman" w:eastAsia="SimSun" w:hAnsi="Times New Roman"/>
          <w:kern w:val="1"/>
          <w:sz w:val="20"/>
          <w:szCs w:val="20"/>
          <w:lang w:eastAsia="ru-RU" w:bidi="hi-IN"/>
        </w:rPr>
        <w:t>;</w:t>
      </w:r>
    </w:p>
    <w:p w:rsidR="00AD69A8" w:rsidRPr="00AD69A8" w:rsidRDefault="00AD69A8" w:rsidP="00BF4D94">
      <w:pPr>
        <w:pStyle w:val="a5"/>
        <w:widowControl w:val="0"/>
        <w:numPr>
          <w:ilvl w:val="2"/>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AD69A8">
        <w:rPr>
          <w:rFonts w:ascii="Times New Roman" w:eastAsia="SimSun" w:hAnsi="Times New Roman"/>
          <w:kern w:val="1"/>
          <w:sz w:val="20"/>
          <w:szCs w:val="20"/>
          <w:lang w:eastAsia="ru-RU" w:bidi="hi-IN"/>
        </w:rPr>
        <w:t>установления факта проведения ликвидации Исполнителя-юридического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AD69A8" w:rsidRPr="00AD69A8" w:rsidRDefault="00AD69A8" w:rsidP="00BF4D94">
      <w:pPr>
        <w:pStyle w:val="a5"/>
        <w:widowControl w:val="0"/>
        <w:numPr>
          <w:ilvl w:val="2"/>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AD69A8">
        <w:rPr>
          <w:rFonts w:ascii="Times New Roman" w:eastAsia="SimSun" w:hAnsi="Times New Roman"/>
          <w:kern w:val="1"/>
          <w:sz w:val="20"/>
          <w:szCs w:val="20"/>
          <w:lang w:eastAsia="ru-RU" w:bidi="hi-IN"/>
        </w:rPr>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AD69A8" w:rsidRPr="00AD69A8" w:rsidRDefault="00AD69A8"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AD69A8">
        <w:rPr>
          <w:rFonts w:ascii="Times New Roman" w:eastAsia="SimSun" w:hAnsi="Times New Roman"/>
          <w:kern w:val="1"/>
          <w:sz w:val="20"/>
          <w:szCs w:val="20"/>
          <w:lang w:eastAsia="ru-RU" w:bidi="hi-IN"/>
        </w:rPr>
        <w:t xml:space="preserve">В случае одностороннего расторжения настоящего Договора по инициативе Заказчика, последний направляет Исполнителю уведомление об одностороннем расторжении настоящего Договора не менее чем за </w:t>
      </w:r>
      <w:r>
        <w:rPr>
          <w:rFonts w:ascii="Times New Roman" w:eastAsia="SimSun" w:hAnsi="Times New Roman"/>
          <w:kern w:val="1"/>
          <w:sz w:val="20"/>
          <w:szCs w:val="20"/>
          <w:lang w:eastAsia="ru-RU" w:bidi="hi-IN"/>
        </w:rPr>
        <w:t>10</w:t>
      </w:r>
      <w:r w:rsidRPr="00AD69A8">
        <w:rPr>
          <w:rFonts w:ascii="Times New Roman" w:eastAsia="SimSun" w:hAnsi="Times New Roman"/>
          <w:kern w:val="1"/>
          <w:sz w:val="20"/>
          <w:szCs w:val="20"/>
          <w:lang w:eastAsia="ru-RU" w:bidi="hi-IN"/>
        </w:rPr>
        <w:t xml:space="preserve"> (</w:t>
      </w:r>
      <w:r>
        <w:rPr>
          <w:rFonts w:ascii="Times New Roman" w:eastAsia="SimSun" w:hAnsi="Times New Roman"/>
          <w:kern w:val="1"/>
          <w:sz w:val="20"/>
          <w:szCs w:val="20"/>
          <w:lang w:eastAsia="ru-RU" w:bidi="hi-IN"/>
        </w:rPr>
        <w:t>Десять</w:t>
      </w:r>
      <w:r w:rsidRPr="00AD69A8">
        <w:rPr>
          <w:rFonts w:ascii="Times New Roman" w:eastAsia="SimSun" w:hAnsi="Times New Roman"/>
          <w:kern w:val="1"/>
          <w:sz w:val="20"/>
          <w:szCs w:val="20"/>
          <w:lang w:eastAsia="ru-RU" w:bidi="hi-IN"/>
        </w:rPr>
        <w:t>) дней до предполагаемой даты расторжения настоящего Договора.</w:t>
      </w:r>
    </w:p>
    <w:p w:rsidR="00996E5D" w:rsidRPr="00996E5D"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Все приложения к Договору, подписанные Сторонами, являются неотъемлемой частью Договора и имеют силу для обеих Сторон.</w:t>
      </w:r>
    </w:p>
    <w:p w:rsidR="00996E5D" w:rsidRPr="00996E5D"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 xml:space="preserve">Все возможные споры, возникшие при исполнении настоящего Договора и не урегулированные в досудебном порядке, подлежат рассмотрению в Арбитражном суде </w:t>
      </w:r>
      <w:r w:rsidR="00C46D09">
        <w:rPr>
          <w:rFonts w:ascii="Times New Roman" w:eastAsia="SimSun" w:hAnsi="Times New Roman"/>
          <w:kern w:val="1"/>
          <w:sz w:val="20"/>
          <w:szCs w:val="20"/>
          <w:lang w:eastAsia="ru-RU" w:bidi="hi-IN"/>
        </w:rPr>
        <w:t xml:space="preserve">Кировской области </w:t>
      </w:r>
      <w:r w:rsidRPr="00996E5D">
        <w:rPr>
          <w:rFonts w:ascii="Times New Roman" w:eastAsia="SimSun" w:hAnsi="Times New Roman"/>
          <w:kern w:val="1"/>
          <w:sz w:val="20"/>
          <w:szCs w:val="20"/>
          <w:lang w:eastAsia="ru-RU" w:bidi="hi-IN"/>
        </w:rPr>
        <w:t>в порядке, предусмотренном действующим законодательством Российской Федерации.</w:t>
      </w:r>
    </w:p>
    <w:p w:rsidR="00996E5D" w:rsidRPr="00996E5D"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Договор вступает в силу со дня его подписания и действует до полного исполнения Сторонами своих обязательств по Договору.</w:t>
      </w:r>
    </w:p>
    <w:p w:rsidR="00996E5D" w:rsidRPr="00996E5D" w:rsidRDefault="00996E5D" w:rsidP="00BF4D94">
      <w:pPr>
        <w:pStyle w:val="a5"/>
        <w:widowControl w:val="0"/>
        <w:numPr>
          <w:ilvl w:val="1"/>
          <w:numId w:val="41"/>
        </w:numPr>
        <w:tabs>
          <w:tab w:val="left" w:pos="1134"/>
          <w:tab w:val="left" w:pos="1418"/>
        </w:tabs>
        <w:autoSpaceDE w:val="0"/>
        <w:autoSpaceDN w:val="0"/>
        <w:adjustRightInd w:val="0"/>
        <w:ind w:left="0" w:firstLine="851"/>
        <w:jc w:val="both"/>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Настоящий Договор составлен в 2 (двух) идентичных экземплярах, имеющих равную юридическую силу, по одному экземпляру для каждой из Сторон.</w:t>
      </w:r>
    </w:p>
    <w:p w:rsidR="00996E5D" w:rsidRPr="00996E5D" w:rsidRDefault="00996E5D" w:rsidP="00996E5D">
      <w:pPr>
        <w:widowControl w:val="0"/>
        <w:autoSpaceDE w:val="0"/>
        <w:autoSpaceDN w:val="0"/>
        <w:adjustRightInd w:val="0"/>
        <w:jc w:val="both"/>
        <w:rPr>
          <w:rFonts w:ascii="Times New Roman" w:eastAsia="SimSun" w:hAnsi="Times New Roman"/>
          <w:kern w:val="1"/>
          <w:sz w:val="20"/>
          <w:szCs w:val="20"/>
          <w:lang w:eastAsia="ru-RU" w:bidi="hi-IN"/>
        </w:rPr>
      </w:pPr>
    </w:p>
    <w:p w:rsidR="00996E5D" w:rsidRPr="00996E5D" w:rsidRDefault="00996E5D" w:rsidP="0048536B">
      <w:pPr>
        <w:pStyle w:val="a5"/>
        <w:numPr>
          <w:ilvl w:val="3"/>
          <w:numId w:val="26"/>
        </w:numPr>
        <w:tabs>
          <w:tab w:val="clear" w:pos="1980"/>
          <w:tab w:val="left" w:pos="284"/>
          <w:tab w:val="num" w:pos="1843"/>
          <w:tab w:val="left" w:pos="3686"/>
          <w:tab w:val="left" w:pos="3969"/>
        </w:tabs>
        <w:ind w:left="0" w:firstLine="0"/>
        <w:jc w:val="center"/>
        <w:outlineLvl w:val="1"/>
        <w:rPr>
          <w:rFonts w:ascii="Times New Roman" w:eastAsia="SimSun" w:hAnsi="Times New Roman"/>
          <w:kern w:val="1"/>
          <w:sz w:val="20"/>
          <w:szCs w:val="20"/>
          <w:lang w:eastAsia="ru-RU" w:bidi="hi-IN"/>
        </w:rPr>
      </w:pPr>
      <w:r w:rsidRPr="00996E5D">
        <w:rPr>
          <w:rFonts w:ascii="Times New Roman" w:eastAsia="SimSun" w:hAnsi="Times New Roman"/>
          <w:kern w:val="1"/>
          <w:sz w:val="20"/>
          <w:szCs w:val="20"/>
          <w:lang w:eastAsia="ru-RU" w:bidi="hi-IN"/>
        </w:rPr>
        <w:t>ЮРИДИЧЕСКИЕ АДРЕСА, РЕКВИЗИТЫ И ПОДПИСИ СТОРОН</w:t>
      </w:r>
    </w:p>
    <w:p w:rsidR="0001040D" w:rsidRPr="007C508D" w:rsidRDefault="0001040D" w:rsidP="006860E3">
      <w:pPr>
        <w:widowControl w:val="0"/>
        <w:autoSpaceDE w:val="0"/>
        <w:autoSpaceDN w:val="0"/>
        <w:adjustRightInd w:val="0"/>
        <w:rPr>
          <w:rFonts w:ascii="Times New Roman" w:eastAsia="SimSun" w:hAnsi="Times New Roman"/>
          <w:b/>
          <w:bCs/>
          <w:kern w:val="1"/>
          <w:sz w:val="20"/>
          <w:szCs w:val="20"/>
          <w:lang w:eastAsia="ru-RU" w:bidi="hi-IN"/>
        </w:rPr>
      </w:pPr>
    </w:p>
    <w:tbl>
      <w:tblPr>
        <w:tblW w:w="10113" w:type="dxa"/>
        <w:tblInd w:w="-60" w:type="dxa"/>
        <w:tblLayout w:type="fixed"/>
        <w:tblLook w:val="0000" w:firstRow="0" w:lastRow="0" w:firstColumn="0" w:lastColumn="0" w:noHBand="0" w:noVBand="0"/>
      </w:tblPr>
      <w:tblGrid>
        <w:gridCol w:w="5219"/>
        <w:gridCol w:w="4894"/>
      </w:tblGrid>
      <w:tr w:rsidR="0001040D" w:rsidRPr="007C508D" w:rsidTr="0001040D">
        <w:trPr>
          <w:trHeight w:val="1837"/>
        </w:trPr>
        <w:tc>
          <w:tcPr>
            <w:tcW w:w="5219" w:type="dxa"/>
            <w:shd w:val="clear" w:color="auto" w:fill="auto"/>
          </w:tcPr>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7C508D">
              <w:rPr>
                <w:rFonts w:ascii="Times New Roman" w:eastAsia="SimSun" w:hAnsi="Times New Roman"/>
                <w:bCs/>
                <w:kern w:val="1"/>
                <w:sz w:val="20"/>
                <w:szCs w:val="20"/>
                <w:lang w:eastAsia="ru-RU" w:bidi="hi-IN"/>
              </w:rPr>
              <w:t>ЗАКАЗЧИК:</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АО «Центральный рынок»</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Юр. адрес: 610002, г. Киров, ул. Милицейская, 31,</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ИНН 4345465614, КПП 434501001,</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ОГРН 1174350007446,</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Р/</w:t>
            </w:r>
            <w:proofErr w:type="spellStart"/>
            <w:r w:rsidRPr="007C508D">
              <w:rPr>
                <w:rFonts w:ascii="Times New Roman" w:hAnsi="Times New Roman"/>
                <w:bCs/>
                <w:sz w:val="20"/>
                <w:szCs w:val="20"/>
              </w:rPr>
              <w:t>сч</w:t>
            </w:r>
            <w:proofErr w:type="spellEnd"/>
            <w:r w:rsidRPr="007C508D">
              <w:rPr>
                <w:rFonts w:ascii="Times New Roman" w:hAnsi="Times New Roman"/>
                <w:bCs/>
                <w:sz w:val="20"/>
                <w:szCs w:val="20"/>
              </w:rPr>
              <w:t xml:space="preserve"> № 40702810410180000434 Филиал № 6318 Банк ВТБ (ПАО) г. Самара,</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Кор. счет 30101810422023601968</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БИК 043601968,</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 xml:space="preserve">ОКПО 15553963, </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ОКВЭД 68.20.2; 47.89; 47.82; 47.81</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 xml:space="preserve">т. 67-03-69 – бухгалтерия (счета) </w:t>
            </w:r>
          </w:p>
          <w:p w:rsidR="0001040D" w:rsidRPr="007C508D" w:rsidRDefault="0001040D" w:rsidP="0001040D">
            <w:pPr>
              <w:jc w:val="both"/>
              <w:rPr>
                <w:rFonts w:ascii="Times New Roman" w:hAnsi="Times New Roman"/>
                <w:bCs/>
                <w:sz w:val="20"/>
                <w:szCs w:val="20"/>
              </w:rPr>
            </w:pPr>
            <w:r w:rsidRPr="007C508D">
              <w:rPr>
                <w:rFonts w:ascii="Times New Roman" w:hAnsi="Times New Roman"/>
                <w:bCs/>
                <w:sz w:val="20"/>
                <w:szCs w:val="20"/>
              </w:rPr>
              <w:t xml:space="preserve">т. </w:t>
            </w:r>
            <w:r w:rsidRPr="007C508D">
              <w:rPr>
                <w:rFonts w:ascii="Times New Roman" w:hAnsi="Times New Roman"/>
                <w:sz w:val="20"/>
                <w:szCs w:val="20"/>
              </w:rPr>
              <w:t>67-62-51 юридический отдел</w:t>
            </w:r>
          </w:p>
          <w:p w:rsidR="0001040D" w:rsidRPr="007C508D" w:rsidRDefault="0001040D" w:rsidP="0001040D">
            <w:pPr>
              <w:jc w:val="both"/>
              <w:rPr>
                <w:rFonts w:ascii="Times New Roman" w:hAnsi="Times New Roman"/>
                <w:bCs/>
                <w:sz w:val="20"/>
                <w:szCs w:val="20"/>
                <w:lang w:val="en-US"/>
              </w:rPr>
            </w:pPr>
            <w:r w:rsidRPr="007C508D">
              <w:rPr>
                <w:rFonts w:ascii="Times New Roman" w:hAnsi="Times New Roman"/>
                <w:bCs/>
                <w:sz w:val="20"/>
                <w:szCs w:val="20"/>
                <w:lang w:val="en-US"/>
              </w:rPr>
              <w:t>E-mail: zakon.zr@mail.ru</w:t>
            </w:r>
          </w:p>
          <w:p w:rsidR="0001040D" w:rsidRPr="007C508D" w:rsidRDefault="0001040D" w:rsidP="0001040D">
            <w:pPr>
              <w:jc w:val="both"/>
              <w:rPr>
                <w:rFonts w:ascii="Times New Roman" w:hAnsi="Times New Roman"/>
                <w:bCs/>
                <w:sz w:val="20"/>
                <w:szCs w:val="20"/>
                <w:lang w:val="en-US"/>
              </w:rPr>
            </w:pPr>
          </w:p>
          <w:p w:rsidR="0001040D" w:rsidRPr="007C508D" w:rsidRDefault="0001040D" w:rsidP="0001040D">
            <w:pPr>
              <w:jc w:val="both"/>
              <w:rPr>
                <w:rFonts w:ascii="Times New Roman" w:hAnsi="Times New Roman"/>
                <w:sz w:val="20"/>
                <w:szCs w:val="20"/>
              </w:rPr>
            </w:pPr>
            <w:r w:rsidRPr="007C508D">
              <w:rPr>
                <w:rFonts w:ascii="Times New Roman" w:hAnsi="Times New Roman"/>
                <w:sz w:val="20"/>
                <w:szCs w:val="20"/>
              </w:rPr>
              <w:t xml:space="preserve">Генеральный директор </w:t>
            </w:r>
          </w:p>
          <w:p w:rsidR="0001040D" w:rsidRPr="007C508D" w:rsidRDefault="0001040D" w:rsidP="0001040D">
            <w:pPr>
              <w:jc w:val="both"/>
              <w:rPr>
                <w:rFonts w:ascii="Times New Roman" w:hAnsi="Times New Roman"/>
                <w:sz w:val="20"/>
                <w:szCs w:val="20"/>
              </w:rPr>
            </w:pPr>
          </w:p>
          <w:p w:rsidR="0001040D" w:rsidRPr="007C508D" w:rsidRDefault="0001040D" w:rsidP="0001040D">
            <w:pPr>
              <w:widowControl w:val="0"/>
              <w:autoSpaceDE w:val="0"/>
              <w:autoSpaceDN w:val="0"/>
              <w:adjustRightInd w:val="0"/>
              <w:jc w:val="both"/>
              <w:rPr>
                <w:rFonts w:ascii="Times New Roman" w:hAnsi="Times New Roman"/>
                <w:sz w:val="20"/>
                <w:szCs w:val="20"/>
              </w:rPr>
            </w:pPr>
            <w:r w:rsidRPr="007C508D">
              <w:rPr>
                <w:rFonts w:ascii="Times New Roman" w:hAnsi="Times New Roman"/>
                <w:sz w:val="20"/>
                <w:szCs w:val="20"/>
              </w:rPr>
              <w:t>__________________________ А.А. Рзаев</w:t>
            </w: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proofErr w:type="spellStart"/>
            <w:r w:rsidRPr="007C508D">
              <w:rPr>
                <w:rFonts w:ascii="Times New Roman" w:eastAsia="SimSun" w:hAnsi="Times New Roman"/>
                <w:bCs/>
                <w:kern w:val="1"/>
                <w:sz w:val="20"/>
                <w:szCs w:val="20"/>
                <w:lang w:eastAsia="ru-RU" w:bidi="hi-IN"/>
              </w:rPr>
              <w:t>мп</w:t>
            </w:r>
            <w:proofErr w:type="spellEnd"/>
          </w:p>
        </w:tc>
        <w:tc>
          <w:tcPr>
            <w:tcW w:w="4894" w:type="dxa"/>
          </w:tcPr>
          <w:p w:rsidR="0001040D" w:rsidRPr="007C508D" w:rsidRDefault="00152512" w:rsidP="0001040D">
            <w:pPr>
              <w:widowControl w:val="0"/>
              <w:autoSpaceDE w:val="0"/>
              <w:autoSpaceDN w:val="0"/>
              <w:adjustRightInd w:val="0"/>
              <w:jc w:val="both"/>
              <w:rPr>
                <w:rFonts w:ascii="Times New Roman" w:eastAsia="SimSun" w:hAnsi="Times New Roman"/>
                <w:bCs/>
                <w:kern w:val="1"/>
                <w:sz w:val="20"/>
                <w:szCs w:val="20"/>
                <w:lang w:eastAsia="ru-RU" w:bidi="hi-IN"/>
              </w:rPr>
            </w:pPr>
            <w:r>
              <w:rPr>
                <w:rFonts w:ascii="Times New Roman" w:eastAsia="SimSun" w:hAnsi="Times New Roman"/>
                <w:bCs/>
                <w:kern w:val="1"/>
                <w:sz w:val="20"/>
                <w:szCs w:val="20"/>
                <w:lang w:eastAsia="ru-RU" w:bidi="hi-IN"/>
              </w:rPr>
              <w:t>ИСПОЛНИТЕЛЬ</w:t>
            </w:r>
            <w:r w:rsidR="0001040D" w:rsidRPr="007C508D">
              <w:rPr>
                <w:rFonts w:ascii="Times New Roman" w:eastAsia="SimSun" w:hAnsi="Times New Roman"/>
                <w:bCs/>
                <w:kern w:val="1"/>
                <w:sz w:val="20"/>
                <w:szCs w:val="20"/>
                <w:lang w:eastAsia="ru-RU" w:bidi="hi-IN"/>
              </w:rPr>
              <w:t xml:space="preserve">: </w:t>
            </w: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7C508D">
              <w:rPr>
                <w:rFonts w:ascii="Times New Roman" w:eastAsia="SimSun" w:hAnsi="Times New Roman"/>
                <w:bCs/>
                <w:kern w:val="1"/>
                <w:sz w:val="20"/>
                <w:szCs w:val="20"/>
                <w:lang w:eastAsia="ru-RU" w:bidi="hi-IN"/>
              </w:rPr>
              <w:t>____________</w:t>
            </w: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r w:rsidRPr="007C508D">
              <w:rPr>
                <w:rFonts w:ascii="Times New Roman" w:eastAsia="SimSun" w:hAnsi="Times New Roman"/>
                <w:bCs/>
                <w:kern w:val="1"/>
                <w:sz w:val="20"/>
                <w:szCs w:val="20"/>
                <w:lang w:eastAsia="ru-RU" w:bidi="hi-IN"/>
              </w:rPr>
              <w:t>____________________ /_______________</w:t>
            </w:r>
          </w:p>
          <w:p w:rsidR="0001040D" w:rsidRPr="007C508D" w:rsidRDefault="0001040D" w:rsidP="0001040D">
            <w:pPr>
              <w:widowControl w:val="0"/>
              <w:autoSpaceDE w:val="0"/>
              <w:autoSpaceDN w:val="0"/>
              <w:adjustRightInd w:val="0"/>
              <w:jc w:val="both"/>
              <w:rPr>
                <w:rFonts w:ascii="Times New Roman" w:eastAsia="SimSun" w:hAnsi="Times New Roman"/>
                <w:bCs/>
                <w:kern w:val="1"/>
                <w:sz w:val="20"/>
                <w:szCs w:val="20"/>
                <w:lang w:eastAsia="ru-RU" w:bidi="hi-IN"/>
              </w:rPr>
            </w:pPr>
            <w:proofErr w:type="spellStart"/>
            <w:r w:rsidRPr="007C508D">
              <w:rPr>
                <w:rFonts w:ascii="Times New Roman" w:eastAsia="SimSun" w:hAnsi="Times New Roman"/>
                <w:bCs/>
                <w:kern w:val="1"/>
                <w:sz w:val="20"/>
                <w:szCs w:val="20"/>
                <w:lang w:eastAsia="ru-RU" w:bidi="hi-IN"/>
              </w:rPr>
              <w:t>мп</w:t>
            </w:r>
            <w:proofErr w:type="spellEnd"/>
          </w:p>
        </w:tc>
      </w:tr>
    </w:tbl>
    <w:p w:rsidR="00331F52" w:rsidRPr="007C508D" w:rsidRDefault="00331F52">
      <w:pP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br w:type="page"/>
      </w:r>
    </w:p>
    <w:p w:rsidR="00331F52" w:rsidRPr="007C508D" w:rsidRDefault="00331F52" w:rsidP="00331F52">
      <w:pPr>
        <w:pStyle w:val="Heading"/>
        <w:pageBreakBefore/>
        <w:jc w:val="right"/>
        <w:rPr>
          <w:rFonts w:ascii="Times New Roman" w:hAnsi="Times New Roman" w:cs="Times New Roman"/>
          <w:b w:val="0"/>
          <w:color w:val="000000"/>
          <w:sz w:val="20"/>
          <w:szCs w:val="20"/>
        </w:rPr>
      </w:pPr>
      <w:bookmarkStart w:id="78" w:name="_Hlk6573586"/>
      <w:r w:rsidRPr="007C508D">
        <w:rPr>
          <w:rFonts w:ascii="Times New Roman" w:hAnsi="Times New Roman" w:cs="Times New Roman"/>
          <w:b w:val="0"/>
          <w:color w:val="000000"/>
          <w:sz w:val="20"/>
          <w:szCs w:val="20"/>
        </w:rPr>
        <w:t xml:space="preserve">Приложение № 1 </w:t>
      </w:r>
    </w:p>
    <w:p w:rsidR="00331F52" w:rsidRPr="007C508D" w:rsidRDefault="00331F52" w:rsidP="00331F52">
      <w:pPr>
        <w:pStyle w:val="Heading"/>
        <w:jc w:val="right"/>
        <w:rPr>
          <w:rFonts w:ascii="Times New Roman" w:hAnsi="Times New Roman" w:cs="Times New Roman"/>
          <w:b w:val="0"/>
          <w:color w:val="000000"/>
          <w:sz w:val="20"/>
          <w:szCs w:val="20"/>
        </w:rPr>
      </w:pPr>
      <w:r w:rsidRPr="007C508D">
        <w:rPr>
          <w:rFonts w:ascii="Times New Roman" w:hAnsi="Times New Roman" w:cs="Times New Roman"/>
          <w:b w:val="0"/>
          <w:color w:val="000000"/>
          <w:sz w:val="20"/>
          <w:szCs w:val="20"/>
        </w:rPr>
        <w:t>к проекту договора</w:t>
      </w:r>
    </w:p>
    <w:bookmarkEnd w:id="78"/>
    <w:p w:rsidR="00331F52" w:rsidRPr="007C508D" w:rsidRDefault="00331F52" w:rsidP="0021467B">
      <w:pPr>
        <w:pStyle w:val="a5"/>
        <w:tabs>
          <w:tab w:val="left" w:pos="1134"/>
        </w:tabs>
        <w:ind w:left="0"/>
        <w:jc w:val="center"/>
        <w:outlineLvl w:val="1"/>
        <w:rPr>
          <w:rFonts w:ascii="Times New Roman" w:eastAsia="Times New Roman" w:hAnsi="Times New Roman"/>
          <w:b/>
          <w:sz w:val="20"/>
          <w:szCs w:val="20"/>
          <w:lang w:eastAsia="ru-RU"/>
        </w:rPr>
      </w:pPr>
      <w:r w:rsidRPr="007C508D">
        <w:rPr>
          <w:rFonts w:ascii="Times New Roman" w:eastAsia="Times New Roman" w:hAnsi="Times New Roman"/>
          <w:b/>
          <w:sz w:val="20"/>
          <w:szCs w:val="20"/>
          <w:lang w:eastAsia="ru-RU"/>
        </w:rPr>
        <w:t>Техническое задание</w:t>
      </w:r>
    </w:p>
    <w:p w:rsidR="0021467B" w:rsidRPr="007C508D" w:rsidRDefault="0021467B" w:rsidP="006860E3">
      <w:pPr>
        <w:widowControl w:val="0"/>
        <w:autoSpaceDE w:val="0"/>
        <w:autoSpaceDN w:val="0"/>
        <w:adjustRightInd w:val="0"/>
        <w:jc w:val="center"/>
        <w:rPr>
          <w:rFonts w:ascii="Times New Roman" w:eastAsia="Times New Roman" w:hAnsi="Times New Roman"/>
          <w:sz w:val="20"/>
          <w:szCs w:val="20"/>
          <w:lang w:eastAsia="ru-RU"/>
        </w:rPr>
      </w:pPr>
      <w:r w:rsidRPr="007C508D">
        <w:rPr>
          <w:rFonts w:ascii="Times New Roman" w:eastAsia="Times New Roman" w:hAnsi="Times New Roman"/>
          <w:sz w:val="20"/>
          <w:szCs w:val="20"/>
          <w:lang w:eastAsia="ru-RU"/>
        </w:rPr>
        <w:t xml:space="preserve">Техническое задание заполняется в соответствии с разделом </w:t>
      </w:r>
      <w:r w:rsidRPr="007C508D">
        <w:rPr>
          <w:rFonts w:ascii="Times New Roman" w:eastAsia="Times New Roman" w:hAnsi="Times New Roman"/>
          <w:sz w:val="20"/>
          <w:szCs w:val="20"/>
          <w:lang w:val="en-US" w:eastAsia="ru-RU"/>
        </w:rPr>
        <w:t>III</w:t>
      </w:r>
      <w:r w:rsidRPr="007C508D">
        <w:rPr>
          <w:rFonts w:ascii="Times New Roman" w:eastAsia="Times New Roman" w:hAnsi="Times New Roman"/>
          <w:sz w:val="20"/>
          <w:szCs w:val="20"/>
          <w:lang w:eastAsia="ru-RU"/>
        </w:rPr>
        <w:t xml:space="preserve"> </w:t>
      </w:r>
      <w:r w:rsidR="00632D47">
        <w:rPr>
          <w:rFonts w:ascii="Times New Roman" w:eastAsia="Times New Roman" w:hAnsi="Times New Roman"/>
          <w:sz w:val="20"/>
          <w:szCs w:val="20"/>
          <w:lang w:eastAsia="ru-RU"/>
        </w:rPr>
        <w:t>К</w:t>
      </w:r>
      <w:r w:rsidRPr="007C508D">
        <w:rPr>
          <w:rFonts w:ascii="Times New Roman" w:eastAsia="Times New Roman" w:hAnsi="Times New Roman"/>
          <w:sz w:val="20"/>
          <w:szCs w:val="20"/>
          <w:lang w:eastAsia="ru-RU"/>
        </w:rPr>
        <w:t xml:space="preserve">онкурсной документации на право заключения договора на </w:t>
      </w:r>
      <w:r w:rsidR="006860E3" w:rsidRPr="006860E3">
        <w:rPr>
          <w:rFonts w:ascii="Times New Roman" w:eastAsia="Times New Roman" w:hAnsi="Times New Roman"/>
          <w:sz w:val="20"/>
          <w:szCs w:val="20"/>
          <w:lang w:eastAsia="ru-RU"/>
        </w:rPr>
        <w:t>выполнение работ по разработке концепции развития территории</w:t>
      </w:r>
      <w:r w:rsidRPr="007C508D">
        <w:rPr>
          <w:rFonts w:ascii="Times New Roman" w:eastAsia="Times New Roman" w:hAnsi="Times New Roman"/>
          <w:sz w:val="20"/>
          <w:szCs w:val="20"/>
          <w:lang w:eastAsia="ru-RU"/>
        </w:rPr>
        <w:t xml:space="preserve"> АО «Центральный рынок» и условий, предложенных участником закупки, заявка которого содержит лучшие условия выполнения работ.</w:t>
      </w:r>
    </w:p>
    <w:sectPr w:rsidR="0021467B" w:rsidRPr="007C508D" w:rsidSect="00AA2F4A">
      <w:headerReference w:type="even" r:id="rId22"/>
      <w:footerReference w:type="default" r:id="rId23"/>
      <w:pgSz w:w="11906" w:h="16838"/>
      <w:pgMar w:top="568" w:right="707" w:bottom="993" w:left="1134" w:header="708" w:footer="3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01" w:rsidRDefault="00F27101" w:rsidP="008C13B4">
      <w:r>
        <w:separator/>
      </w:r>
    </w:p>
  </w:endnote>
  <w:endnote w:type="continuationSeparator" w:id="0">
    <w:p w:rsidR="00F27101" w:rsidRDefault="00F27101" w:rsidP="008C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316715"/>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81264183"/>
          <w:docPartObj>
            <w:docPartGallery w:val="Page Numbers (Top of Page)"/>
            <w:docPartUnique/>
          </w:docPartObj>
        </w:sdtPr>
        <w:sdtContent>
          <w:p w:rsidR="00F27101" w:rsidRPr="000217E2" w:rsidRDefault="00F27101" w:rsidP="000217E2">
            <w:pPr>
              <w:pStyle w:val="afc"/>
              <w:jc w:val="right"/>
              <w:rPr>
                <w:rFonts w:ascii="Times New Roman" w:hAnsi="Times New Roman"/>
                <w:sz w:val="20"/>
                <w:szCs w:val="20"/>
              </w:rPr>
            </w:pPr>
            <w:r w:rsidRPr="000217E2">
              <w:rPr>
                <w:rFonts w:ascii="Times New Roman" w:hAnsi="Times New Roman"/>
                <w:sz w:val="20"/>
                <w:szCs w:val="20"/>
              </w:rPr>
              <w:t xml:space="preserve">Страница </w:t>
            </w:r>
            <w:r w:rsidRPr="000217E2">
              <w:rPr>
                <w:rFonts w:ascii="Times New Roman" w:hAnsi="Times New Roman"/>
                <w:b/>
                <w:bCs/>
                <w:sz w:val="20"/>
                <w:szCs w:val="20"/>
              </w:rPr>
              <w:fldChar w:fldCharType="begin"/>
            </w:r>
            <w:r w:rsidRPr="000217E2">
              <w:rPr>
                <w:rFonts w:ascii="Times New Roman" w:hAnsi="Times New Roman"/>
                <w:b/>
                <w:bCs/>
                <w:sz w:val="20"/>
                <w:szCs w:val="20"/>
              </w:rPr>
              <w:instrText>PAGE</w:instrText>
            </w:r>
            <w:r w:rsidRPr="000217E2">
              <w:rPr>
                <w:rFonts w:ascii="Times New Roman" w:hAnsi="Times New Roman"/>
                <w:b/>
                <w:bCs/>
                <w:sz w:val="20"/>
                <w:szCs w:val="20"/>
              </w:rPr>
              <w:fldChar w:fldCharType="separate"/>
            </w:r>
            <w:r w:rsidRPr="000217E2">
              <w:rPr>
                <w:rFonts w:ascii="Times New Roman" w:hAnsi="Times New Roman"/>
                <w:b/>
                <w:bCs/>
                <w:sz w:val="20"/>
                <w:szCs w:val="20"/>
              </w:rPr>
              <w:t>2</w:t>
            </w:r>
            <w:r w:rsidRPr="000217E2">
              <w:rPr>
                <w:rFonts w:ascii="Times New Roman" w:hAnsi="Times New Roman"/>
                <w:b/>
                <w:bCs/>
                <w:sz w:val="20"/>
                <w:szCs w:val="20"/>
              </w:rPr>
              <w:fldChar w:fldCharType="end"/>
            </w:r>
            <w:r w:rsidRPr="000217E2">
              <w:rPr>
                <w:rFonts w:ascii="Times New Roman" w:hAnsi="Times New Roman"/>
                <w:sz w:val="20"/>
                <w:szCs w:val="20"/>
              </w:rPr>
              <w:t xml:space="preserve"> из </w:t>
            </w:r>
            <w:r w:rsidRPr="000217E2">
              <w:rPr>
                <w:rFonts w:ascii="Times New Roman" w:hAnsi="Times New Roman"/>
                <w:b/>
                <w:bCs/>
                <w:sz w:val="20"/>
                <w:szCs w:val="20"/>
              </w:rPr>
              <w:fldChar w:fldCharType="begin"/>
            </w:r>
            <w:r w:rsidRPr="000217E2">
              <w:rPr>
                <w:rFonts w:ascii="Times New Roman" w:hAnsi="Times New Roman"/>
                <w:b/>
                <w:bCs/>
                <w:sz w:val="20"/>
                <w:szCs w:val="20"/>
              </w:rPr>
              <w:instrText>NUMPAGES</w:instrText>
            </w:r>
            <w:r w:rsidRPr="000217E2">
              <w:rPr>
                <w:rFonts w:ascii="Times New Roman" w:hAnsi="Times New Roman"/>
                <w:b/>
                <w:bCs/>
                <w:sz w:val="20"/>
                <w:szCs w:val="20"/>
              </w:rPr>
              <w:fldChar w:fldCharType="separate"/>
            </w:r>
            <w:r w:rsidRPr="000217E2">
              <w:rPr>
                <w:rFonts w:ascii="Times New Roman" w:hAnsi="Times New Roman"/>
                <w:b/>
                <w:bCs/>
                <w:sz w:val="20"/>
                <w:szCs w:val="20"/>
              </w:rPr>
              <w:t>2</w:t>
            </w:r>
            <w:r w:rsidRPr="000217E2">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01" w:rsidRDefault="00F27101" w:rsidP="008C13B4">
      <w:r>
        <w:separator/>
      </w:r>
    </w:p>
  </w:footnote>
  <w:footnote w:type="continuationSeparator" w:id="0">
    <w:p w:rsidR="00F27101" w:rsidRDefault="00F27101" w:rsidP="008C13B4">
      <w:r>
        <w:continuationSeparator/>
      </w:r>
    </w:p>
  </w:footnote>
  <w:footnote w:id="1">
    <w:p w:rsidR="00F27101" w:rsidRPr="007A6508" w:rsidRDefault="00F27101" w:rsidP="00D31081">
      <w:pPr>
        <w:pStyle w:val="a7"/>
        <w:jc w:val="both"/>
        <w:rPr>
          <w:rFonts w:ascii="Times New Roman" w:hAnsi="Times New Roman"/>
        </w:rPr>
      </w:pPr>
      <w:r>
        <w:rPr>
          <w:rStyle w:val="a9"/>
        </w:rPr>
        <w:footnoteRef/>
      </w:r>
      <w:r>
        <w:t xml:space="preserve"> </w:t>
      </w:r>
      <w:r w:rsidRPr="007A6508">
        <w:rPr>
          <w:rFonts w:ascii="Times New Roman" w:eastAsia="Calibri" w:hAnsi="Times New Roman"/>
          <w:i/>
        </w:rPr>
        <w:t>Непредставление в составе заявки на участие в закупке документов, являющихся предметом оценки заявок участников закупки по установленным критериям, не является основанием для отказа в допуске к участию в закупке.</w:t>
      </w:r>
    </w:p>
  </w:footnote>
  <w:footnote w:id="2">
    <w:p w:rsidR="00F27101" w:rsidRPr="00ED6DD9" w:rsidRDefault="00F27101" w:rsidP="00ED6DD9">
      <w:pPr>
        <w:pStyle w:val="a7"/>
        <w:jc w:val="both"/>
        <w:rPr>
          <w:rFonts w:ascii="Times New Roman" w:hAnsi="Times New Roman"/>
        </w:rPr>
      </w:pPr>
      <w:r>
        <w:rPr>
          <w:rStyle w:val="a9"/>
        </w:rPr>
        <w:footnoteRef/>
      </w:r>
      <w:r>
        <w:t xml:space="preserve"> </w:t>
      </w:r>
      <w:r w:rsidRPr="00ED6DD9">
        <w:rPr>
          <w:rFonts w:ascii="Times New Roman" w:eastAsia="Calibri" w:hAnsi="Times New Roman"/>
          <w:i/>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 w:id="3">
    <w:p w:rsidR="00F27101" w:rsidRPr="00ED6DD9" w:rsidRDefault="00F27101" w:rsidP="00ED6DD9">
      <w:pPr>
        <w:pStyle w:val="a7"/>
        <w:jc w:val="both"/>
        <w:rPr>
          <w:rFonts w:ascii="Times New Roman" w:hAnsi="Times New Roman"/>
          <w:i/>
        </w:rPr>
      </w:pPr>
      <w:r w:rsidRPr="00ED6DD9">
        <w:rPr>
          <w:rStyle w:val="a9"/>
          <w:rFonts w:ascii="Times New Roman" w:hAnsi="Times New Roman"/>
        </w:rPr>
        <w:footnoteRef/>
      </w:r>
      <w:r w:rsidRPr="00ED6DD9">
        <w:rPr>
          <w:rFonts w:ascii="Times New Roman" w:hAnsi="Times New Roman"/>
        </w:rPr>
        <w:t xml:space="preserve"> </w:t>
      </w:r>
      <w:r w:rsidRPr="00ED6DD9">
        <w:rPr>
          <w:rFonts w:ascii="Times New Roman" w:eastAsia="Calibri" w:hAnsi="Times New Roman"/>
          <w:i/>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w:t>
      </w:r>
    </w:p>
  </w:footnote>
  <w:footnote w:id="4">
    <w:p w:rsidR="00F27101" w:rsidRPr="00A52592" w:rsidRDefault="00F27101" w:rsidP="00685632">
      <w:pPr>
        <w:pStyle w:val="a7"/>
        <w:jc w:val="both"/>
        <w:rPr>
          <w:rFonts w:ascii="Times New Roman" w:eastAsia="Calibri" w:hAnsi="Times New Roman"/>
          <w:i/>
        </w:rPr>
      </w:pPr>
      <w:r w:rsidRPr="00A52592">
        <w:rPr>
          <w:rStyle w:val="a9"/>
          <w:rFonts w:ascii="Times New Roman" w:hAnsi="Times New Roman"/>
        </w:rPr>
        <w:footnoteRef/>
      </w:r>
      <w:r w:rsidRPr="00A52592">
        <w:rPr>
          <w:rFonts w:ascii="Times New Roman" w:hAnsi="Times New Roman"/>
        </w:rPr>
        <w:t xml:space="preserve"> </w:t>
      </w:r>
      <w:r w:rsidRPr="00A52592">
        <w:rPr>
          <w:rFonts w:ascii="Times New Roman" w:eastAsia="Calibri" w:hAnsi="Times New Roman"/>
          <w:i/>
        </w:rPr>
        <w:t>1)</w:t>
      </w:r>
      <w:r w:rsidRPr="00A52592">
        <w:rPr>
          <w:rFonts w:ascii="Times New Roman" w:hAnsi="Times New Roman"/>
        </w:rPr>
        <w:t xml:space="preserve"> </w:t>
      </w:r>
      <w:r w:rsidRPr="00A52592">
        <w:rPr>
          <w:rFonts w:ascii="Times New Roman" w:eastAsia="Calibri" w:hAnsi="Times New Roman"/>
          <w:i/>
        </w:rPr>
        <w:t>Участники закупок, являющиеся плательщиками НДС, должны предлагать свою цену в заявке, исходя из начальной максимальной цены, указанной с НДС.</w:t>
      </w:r>
    </w:p>
    <w:p w:rsidR="00F27101" w:rsidRPr="004C3B37" w:rsidRDefault="00F27101" w:rsidP="00685632">
      <w:pPr>
        <w:pStyle w:val="a7"/>
        <w:jc w:val="both"/>
        <w:rPr>
          <w:rFonts w:ascii="Times New Roman" w:eastAsia="Calibri" w:hAnsi="Times New Roman"/>
          <w:i/>
        </w:rPr>
      </w:pPr>
      <w:r w:rsidRPr="00A52592">
        <w:rPr>
          <w:rFonts w:ascii="Times New Roman" w:eastAsia="Calibri" w:hAnsi="Times New Roman"/>
          <w:i/>
        </w:rPr>
        <w:t>2)Участники закупок, не являющиеся плательщиком НДС, должны предлагать свою цену в заявке, исходя из начальной (максимальной) цены, указанной без НДС.</w:t>
      </w:r>
    </w:p>
    <w:p w:rsidR="00F27101" w:rsidRPr="00A52592" w:rsidRDefault="00F27101" w:rsidP="00685632">
      <w:pPr>
        <w:pStyle w:val="a7"/>
        <w:jc w:val="both"/>
        <w:rPr>
          <w:rFonts w:ascii="Times New Roman" w:hAnsi="Times New Roman"/>
        </w:rPr>
      </w:pPr>
      <w:r>
        <w:rPr>
          <w:rFonts w:ascii="Times New Roman" w:hAnsi="Times New Roman"/>
          <w:i/>
        </w:rPr>
        <w:t>3</w:t>
      </w:r>
      <w:r w:rsidRPr="00A52592">
        <w:rPr>
          <w:rFonts w:ascii="Times New Roman" w:hAnsi="Times New Roman"/>
          <w:i/>
        </w:rPr>
        <w:t>) 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закупке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r w:rsidRPr="00A52592">
        <w:rPr>
          <w:rFonts w:ascii="Times New Roman" w:hAnsi="Times New Roman"/>
        </w:rPr>
        <w:t>.</w:t>
      </w:r>
    </w:p>
  </w:footnote>
  <w:footnote w:id="5">
    <w:p w:rsidR="00F27101" w:rsidRPr="00B47609" w:rsidRDefault="00F27101" w:rsidP="004C3B37">
      <w:pPr>
        <w:pStyle w:val="a7"/>
        <w:jc w:val="both"/>
        <w:rPr>
          <w:rFonts w:ascii="Times New Roman" w:hAnsi="Times New Roman"/>
          <w:i/>
        </w:rPr>
      </w:pPr>
      <w:r>
        <w:rPr>
          <w:rStyle w:val="a9"/>
        </w:rPr>
        <w:footnoteRef/>
      </w:r>
      <w:r>
        <w:t xml:space="preserve"> </w:t>
      </w:r>
      <w:r w:rsidRPr="00B47609">
        <w:rPr>
          <w:rFonts w:ascii="Times New Roman" w:hAnsi="Times New Roman"/>
          <w:i/>
        </w:rPr>
        <w:t xml:space="preserve">Сведения, заявленные участником закупки </w:t>
      </w:r>
      <w:bookmarkStart w:id="72" w:name="_Hlk13821952"/>
      <w:r w:rsidRPr="00B47609">
        <w:rPr>
          <w:rFonts w:ascii="Times New Roman" w:hAnsi="Times New Roman"/>
          <w:i/>
        </w:rPr>
        <w:t>для оценки заявки по показателям, указанным в настоящей документации</w:t>
      </w:r>
      <w:bookmarkEnd w:id="72"/>
      <w:r w:rsidRPr="00B47609">
        <w:rPr>
          <w:rFonts w:ascii="Times New Roman" w:hAnsi="Times New Roman"/>
          <w:i/>
        </w:rPr>
        <w:t>, подтверждаются документами или их копиями в соответствии с разделом IV настоящей документации.</w:t>
      </w:r>
    </w:p>
  </w:footnote>
  <w:footnote w:id="6">
    <w:p w:rsidR="00F27101" w:rsidRPr="004B32CC" w:rsidRDefault="00F27101" w:rsidP="004B32CC">
      <w:pPr>
        <w:pStyle w:val="a7"/>
        <w:jc w:val="both"/>
      </w:pPr>
      <w:r>
        <w:rPr>
          <w:rStyle w:val="a9"/>
        </w:rPr>
        <w:footnoteRef/>
      </w:r>
      <w:r>
        <w:t xml:space="preserve"> </w:t>
      </w:r>
      <w:r w:rsidRPr="004B32CC">
        <w:rPr>
          <w:rFonts w:ascii="Times New Roman" w:hAnsi="Times New Roman"/>
          <w:i/>
        </w:rPr>
        <w:t xml:space="preserve">Сведения, </w:t>
      </w:r>
      <w:r w:rsidRPr="004B32CC">
        <w:rPr>
          <w:rFonts w:ascii="Times New Roman" w:hAnsi="Times New Roman"/>
          <w:bCs/>
          <w:i/>
        </w:rPr>
        <w:t>заявленные</w:t>
      </w:r>
      <w:r w:rsidRPr="004B32CC">
        <w:rPr>
          <w:rFonts w:ascii="Times New Roman" w:hAnsi="Times New Roman"/>
          <w:i/>
        </w:rPr>
        <w:t xml:space="preserve"> участником закупки для оценки заявки по показателям, указанным в настоящей документации, </w:t>
      </w:r>
      <w:r w:rsidRPr="004B32CC">
        <w:rPr>
          <w:rFonts w:ascii="Times New Roman" w:hAnsi="Times New Roman"/>
          <w:bCs/>
          <w:i/>
        </w:rPr>
        <w:t xml:space="preserve">подтверждаются </w:t>
      </w:r>
      <w:r w:rsidRPr="004B32CC">
        <w:rPr>
          <w:rFonts w:ascii="Times New Roman" w:hAnsi="Times New Roman"/>
          <w:i/>
        </w:rPr>
        <w:t xml:space="preserve">документами или их копиями в соответствии с разделом </w:t>
      </w:r>
      <w:r w:rsidRPr="004B32CC">
        <w:rPr>
          <w:rFonts w:ascii="Times New Roman" w:hAnsi="Times New Roman"/>
          <w:i/>
          <w:lang w:val="en-US"/>
        </w:rPr>
        <w:t>IV</w:t>
      </w:r>
      <w:r w:rsidRPr="004B32CC">
        <w:rPr>
          <w:rFonts w:ascii="Times New Roman" w:hAnsi="Times New Roman"/>
          <w:i/>
        </w:rPr>
        <w:t xml:space="preserve"> настоящей документации.</w:t>
      </w:r>
    </w:p>
  </w:footnote>
  <w:footnote w:id="7">
    <w:p w:rsidR="00F27101" w:rsidRPr="004B32CC" w:rsidRDefault="00F27101" w:rsidP="004B32CC">
      <w:pPr>
        <w:pStyle w:val="a7"/>
        <w:jc w:val="both"/>
        <w:rPr>
          <w:rFonts w:ascii="Times New Roman" w:hAnsi="Times New Roman"/>
        </w:rPr>
      </w:pPr>
      <w:r w:rsidRPr="004B32CC">
        <w:rPr>
          <w:rStyle w:val="a9"/>
          <w:rFonts w:ascii="Times New Roman" w:hAnsi="Times New Roman"/>
        </w:rPr>
        <w:footnoteRef/>
      </w:r>
      <w:r w:rsidRPr="004B32CC">
        <w:rPr>
          <w:rFonts w:ascii="Times New Roman" w:hAnsi="Times New Roman"/>
        </w:rPr>
        <w:t xml:space="preserve"> </w:t>
      </w:r>
      <w:r w:rsidRPr="004B32CC">
        <w:rPr>
          <w:rFonts w:ascii="Times New Roman" w:eastAsia="Calibri" w:hAnsi="Times New Roman"/>
          <w:i/>
        </w:rPr>
        <w:t>Отсутствие документов, подтверждающих заявленные участником закупки сведения по критерию «Квалификация участника закупки», не является основанием для признания заявки участника несоответствующей конкурсной документации, однако может привести к снижению рейтинга по критерию до 0 баллов.</w:t>
      </w:r>
    </w:p>
  </w:footnote>
  <w:footnote w:id="8">
    <w:p w:rsidR="00F27101" w:rsidRPr="004B32CC" w:rsidRDefault="00F27101" w:rsidP="00C925FF">
      <w:pPr>
        <w:pStyle w:val="a7"/>
        <w:jc w:val="both"/>
      </w:pPr>
      <w:r>
        <w:rPr>
          <w:rStyle w:val="a9"/>
        </w:rPr>
        <w:footnoteRef/>
      </w:r>
      <w:r>
        <w:t xml:space="preserve"> </w:t>
      </w:r>
      <w:r w:rsidRPr="004B32CC">
        <w:rPr>
          <w:rFonts w:ascii="Times New Roman" w:hAnsi="Times New Roman"/>
          <w:i/>
        </w:rPr>
        <w:t xml:space="preserve">Сведения, </w:t>
      </w:r>
      <w:r w:rsidRPr="004B32CC">
        <w:rPr>
          <w:rFonts w:ascii="Times New Roman" w:hAnsi="Times New Roman"/>
          <w:bCs/>
          <w:i/>
        </w:rPr>
        <w:t>заявленные</w:t>
      </w:r>
      <w:r w:rsidRPr="004B32CC">
        <w:rPr>
          <w:rFonts w:ascii="Times New Roman" w:hAnsi="Times New Roman"/>
          <w:i/>
        </w:rPr>
        <w:t xml:space="preserve"> участником закупки для оценки заявки по показателям, указанным в настоящей документации, </w:t>
      </w:r>
      <w:r w:rsidRPr="004B32CC">
        <w:rPr>
          <w:rFonts w:ascii="Times New Roman" w:hAnsi="Times New Roman"/>
          <w:bCs/>
          <w:i/>
        </w:rPr>
        <w:t xml:space="preserve">подтверждаются </w:t>
      </w:r>
      <w:r w:rsidRPr="004B32CC">
        <w:rPr>
          <w:rFonts w:ascii="Times New Roman" w:hAnsi="Times New Roman"/>
          <w:i/>
        </w:rPr>
        <w:t xml:space="preserve">документами или их копиями в соответствии с разделом </w:t>
      </w:r>
      <w:r w:rsidRPr="004B32CC">
        <w:rPr>
          <w:rFonts w:ascii="Times New Roman" w:hAnsi="Times New Roman"/>
          <w:i/>
          <w:lang w:val="en-US"/>
        </w:rPr>
        <w:t>IV</w:t>
      </w:r>
      <w:r w:rsidRPr="004B32CC">
        <w:rPr>
          <w:rFonts w:ascii="Times New Roman" w:hAnsi="Times New Roman"/>
          <w:i/>
        </w:rPr>
        <w:t xml:space="preserve"> настоящей документации.</w:t>
      </w:r>
    </w:p>
  </w:footnote>
  <w:footnote w:id="9">
    <w:p w:rsidR="00F27101" w:rsidRPr="004B32CC" w:rsidRDefault="00F27101" w:rsidP="00C925FF">
      <w:pPr>
        <w:pStyle w:val="a7"/>
        <w:jc w:val="both"/>
        <w:rPr>
          <w:rFonts w:ascii="Times New Roman" w:hAnsi="Times New Roman"/>
        </w:rPr>
      </w:pPr>
      <w:r w:rsidRPr="004B32CC">
        <w:rPr>
          <w:rStyle w:val="a9"/>
          <w:rFonts w:ascii="Times New Roman" w:hAnsi="Times New Roman"/>
        </w:rPr>
        <w:footnoteRef/>
      </w:r>
      <w:r w:rsidRPr="004B32CC">
        <w:rPr>
          <w:rFonts w:ascii="Times New Roman" w:hAnsi="Times New Roman"/>
        </w:rPr>
        <w:t xml:space="preserve"> </w:t>
      </w:r>
      <w:r w:rsidRPr="004B32CC">
        <w:rPr>
          <w:rFonts w:ascii="Times New Roman" w:eastAsia="Calibri" w:hAnsi="Times New Roman"/>
          <w:i/>
        </w:rPr>
        <w:t>Отсутствие документов, подтверждающих заявленные участником закупки сведения по критерию «Квалификация участника закупки», не является основанием для признания заявки участника несоответствующей конкурсной документации, однако может привести к снижению рейтинга по критерию до 0 баллов.</w:t>
      </w:r>
    </w:p>
  </w:footnote>
  <w:footnote w:id="10">
    <w:p w:rsidR="00F27101" w:rsidRPr="001A219A" w:rsidRDefault="00F27101" w:rsidP="008F2A35">
      <w:pPr>
        <w:pStyle w:val="a7"/>
        <w:jc w:val="both"/>
        <w:rPr>
          <w:rFonts w:ascii="Times New Roman" w:eastAsia="Calibri" w:hAnsi="Times New Roman"/>
          <w:i/>
        </w:rPr>
      </w:pPr>
      <w:r>
        <w:rPr>
          <w:rStyle w:val="a9"/>
        </w:rPr>
        <w:footnoteRef/>
      </w:r>
      <w:r>
        <w:t xml:space="preserve"> </w:t>
      </w:r>
      <w:r w:rsidRPr="000D6952">
        <w:rPr>
          <w:rFonts w:ascii="Times New Roman" w:eastAsia="Calibri" w:hAnsi="Times New Roman"/>
          <w:i/>
        </w:rPr>
        <w:t xml:space="preserve">- </w:t>
      </w:r>
      <w:r w:rsidRPr="001A219A">
        <w:rPr>
          <w:rFonts w:ascii="Times New Roman" w:eastAsia="Calibri" w:hAnsi="Times New Roman"/>
          <w:i/>
        </w:rPr>
        <w:t xml:space="preserve">Если Подрядчик не является плательщиком НДС на основании норм налогового законодательства, то указанный пункт следует изложить в следующей редакции: «Цена настоящего Договора устанавливается в </w:t>
      </w:r>
      <w:r>
        <w:rPr>
          <w:rFonts w:ascii="Times New Roman" w:eastAsia="Calibri" w:hAnsi="Times New Roman"/>
          <w:i/>
        </w:rPr>
        <w:t>сумме</w:t>
      </w:r>
      <w:r w:rsidRPr="001A219A">
        <w:rPr>
          <w:rFonts w:ascii="Times New Roman" w:eastAsia="Calibri" w:hAnsi="Times New Roman"/>
          <w:i/>
        </w:rPr>
        <w:t xml:space="preserve"> __________ (_________) руб. __ коп. НДС не облагается на основании _________ (указывается ссылка на норму налогового законодательства).». Далее по тексту Договора упоминание НДС убрать.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01" w:rsidRDefault="00F27101" w:rsidP="00307474">
    <w:pPr>
      <w:pStyle w:val="afe"/>
      <w:framePr w:wrap="around" w:vAnchor="text" w:hAnchor="margin" w:xAlign="center" w:y="1"/>
      <w:rPr>
        <w:rStyle w:val="aff0"/>
        <w:rFonts w:eastAsiaTheme="majorEastAsia"/>
      </w:rPr>
    </w:pPr>
    <w:r>
      <w:rPr>
        <w:rStyle w:val="aff0"/>
        <w:rFonts w:eastAsiaTheme="majorEastAsia"/>
      </w:rPr>
      <w:fldChar w:fldCharType="begin"/>
    </w:r>
    <w:r>
      <w:rPr>
        <w:rStyle w:val="aff0"/>
        <w:rFonts w:eastAsiaTheme="majorEastAsia"/>
      </w:rPr>
      <w:instrText xml:space="preserve">PAGE  </w:instrText>
    </w:r>
    <w:r>
      <w:rPr>
        <w:rStyle w:val="aff0"/>
        <w:rFonts w:eastAsiaTheme="majorEastAsia"/>
      </w:rPr>
      <w:fldChar w:fldCharType="end"/>
    </w:r>
  </w:p>
  <w:p w:rsidR="00F27101" w:rsidRDefault="00F27101">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b w:val="0"/>
        <w:i w:val="0"/>
        <w:color w:val="auto"/>
        <w:sz w:val="22"/>
        <w:szCs w:val="22"/>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540" w:hanging="360"/>
      </w:pPr>
      <w:rPr>
        <w:rFonts w:cs="Times New Roman"/>
      </w:rPr>
    </w:lvl>
    <w:lvl w:ilvl="1">
      <w:start w:val="2"/>
      <w:numFmt w:val="decimal"/>
      <w:lvlText w:val="%1.%2."/>
      <w:lvlJc w:val="left"/>
      <w:pPr>
        <w:tabs>
          <w:tab w:val="num" w:pos="0"/>
        </w:tabs>
        <w:ind w:left="957" w:hanging="360"/>
      </w:pPr>
      <w:rPr>
        <w:rFonts w:hint="default"/>
      </w:rPr>
    </w:lvl>
    <w:lvl w:ilvl="2">
      <w:start w:val="1"/>
      <w:numFmt w:val="decimal"/>
      <w:lvlText w:val="%1.%2.%3."/>
      <w:lvlJc w:val="left"/>
      <w:pPr>
        <w:tabs>
          <w:tab w:val="num" w:pos="0"/>
        </w:tabs>
        <w:ind w:left="1734" w:hanging="720"/>
      </w:pPr>
      <w:rPr>
        <w:rFonts w:hint="default"/>
      </w:rPr>
    </w:lvl>
    <w:lvl w:ilvl="3">
      <w:start w:val="1"/>
      <w:numFmt w:val="decimal"/>
      <w:lvlText w:val="%1.%2.%3.%4."/>
      <w:lvlJc w:val="left"/>
      <w:pPr>
        <w:tabs>
          <w:tab w:val="num" w:pos="0"/>
        </w:tabs>
        <w:ind w:left="2151" w:hanging="720"/>
      </w:pPr>
      <w:rPr>
        <w:rFonts w:hint="default"/>
      </w:rPr>
    </w:lvl>
    <w:lvl w:ilvl="4">
      <w:start w:val="1"/>
      <w:numFmt w:val="decimal"/>
      <w:lvlText w:val="%1.%2.%3.%4.%5."/>
      <w:lvlJc w:val="left"/>
      <w:pPr>
        <w:tabs>
          <w:tab w:val="num" w:pos="0"/>
        </w:tabs>
        <w:ind w:left="2928" w:hanging="1080"/>
      </w:pPr>
      <w:rPr>
        <w:rFonts w:hint="default"/>
      </w:rPr>
    </w:lvl>
    <w:lvl w:ilvl="5">
      <w:start w:val="1"/>
      <w:numFmt w:val="decimal"/>
      <w:lvlText w:val="%1.%2.%3.%4.%5.%6."/>
      <w:lvlJc w:val="left"/>
      <w:pPr>
        <w:tabs>
          <w:tab w:val="num" w:pos="0"/>
        </w:tabs>
        <w:ind w:left="3345" w:hanging="1080"/>
      </w:pPr>
      <w:rPr>
        <w:rFonts w:hint="default"/>
      </w:rPr>
    </w:lvl>
    <w:lvl w:ilvl="6">
      <w:start w:val="1"/>
      <w:numFmt w:val="decimal"/>
      <w:lvlText w:val="%1.%2.%3.%4.%5.%6.%7."/>
      <w:lvlJc w:val="left"/>
      <w:pPr>
        <w:tabs>
          <w:tab w:val="num" w:pos="0"/>
        </w:tabs>
        <w:ind w:left="4122" w:hanging="1440"/>
      </w:pPr>
      <w:rPr>
        <w:rFonts w:hint="default"/>
      </w:rPr>
    </w:lvl>
    <w:lvl w:ilvl="7">
      <w:start w:val="1"/>
      <w:numFmt w:val="decimal"/>
      <w:lvlText w:val="%1.%2.%3.%4.%5.%6.%7.%8."/>
      <w:lvlJc w:val="left"/>
      <w:pPr>
        <w:tabs>
          <w:tab w:val="num" w:pos="0"/>
        </w:tabs>
        <w:ind w:left="4539" w:hanging="1440"/>
      </w:pPr>
      <w:rPr>
        <w:rFonts w:hint="default"/>
      </w:rPr>
    </w:lvl>
    <w:lvl w:ilvl="8">
      <w:start w:val="1"/>
      <w:numFmt w:val="decimal"/>
      <w:lvlText w:val="%1.%2.%3.%4.%5.%6.%7.%8.%9."/>
      <w:lvlJc w:val="left"/>
      <w:pPr>
        <w:tabs>
          <w:tab w:val="num" w:pos="0"/>
        </w:tabs>
        <w:ind w:left="5316" w:hanging="1800"/>
      </w:pPr>
      <w:rPr>
        <w:rFonts w:hint="default"/>
      </w:rPr>
    </w:lvl>
  </w:abstractNum>
  <w:abstractNum w:abstractNumId="2" w15:restartNumberingAfterBreak="0">
    <w:nsid w:val="00000008"/>
    <w:multiLevelType w:val="multilevel"/>
    <w:tmpl w:val="00000008"/>
    <w:name w:val="WW8Num8"/>
    <w:lvl w:ilvl="0">
      <w:start w:val="6"/>
      <w:numFmt w:val="decimal"/>
      <w:lvlText w:val="%1."/>
      <w:lvlJc w:val="left"/>
      <w:pPr>
        <w:tabs>
          <w:tab w:val="num" w:pos="0"/>
        </w:tabs>
        <w:ind w:left="540" w:hanging="540"/>
      </w:pPr>
      <w:rPr>
        <w:rFonts w:hint="default"/>
        <w:bCs/>
        <w:sz w:val="20"/>
        <w:lang w:val="ru-RU"/>
      </w:rPr>
    </w:lvl>
    <w:lvl w:ilvl="1">
      <w:start w:val="1"/>
      <w:numFmt w:val="decimal"/>
      <w:lvlText w:val="%1.%2."/>
      <w:lvlJc w:val="left"/>
      <w:pPr>
        <w:tabs>
          <w:tab w:val="num" w:pos="0"/>
        </w:tabs>
        <w:ind w:left="611" w:hanging="540"/>
      </w:pPr>
      <w:rPr>
        <w:rFonts w:hint="default"/>
        <w:bCs/>
        <w:sz w:val="20"/>
        <w:lang w:val="ru-RU"/>
      </w:rPr>
    </w:lvl>
    <w:lvl w:ilvl="2">
      <w:start w:val="4"/>
      <w:numFmt w:val="decimal"/>
      <w:lvlText w:val="%1.%2.%3."/>
      <w:lvlJc w:val="left"/>
      <w:pPr>
        <w:tabs>
          <w:tab w:val="num" w:pos="0"/>
        </w:tabs>
        <w:ind w:left="862" w:hanging="720"/>
      </w:pPr>
      <w:rPr>
        <w:rFonts w:hint="default"/>
        <w:bCs/>
        <w:sz w:val="20"/>
        <w:lang w:val="ru-RU"/>
      </w:rPr>
    </w:lvl>
    <w:lvl w:ilvl="3">
      <w:start w:val="1"/>
      <w:numFmt w:val="decimal"/>
      <w:lvlText w:val="%1.%2.%3.%4."/>
      <w:lvlJc w:val="left"/>
      <w:pPr>
        <w:tabs>
          <w:tab w:val="num" w:pos="0"/>
        </w:tabs>
        <w:ind w:left="933" w:hanging="720"/>
      </w:pPr>
      <w:rPr>
        <w:rFonts w:hint="default"/>
        <w:bCs/>
        <w:sz w:val="20"/>
        <w:lang w:val="ru-RU"/>
      </w:rPr>
    </w:lvl>
    <w:lvl w:ilvl="4">
      <w:start w:val="1"/>
      <w:numFmt w:val="decimal"/>
      <w:lvlText w:val="%1.%2.%3.%4.%5."/>
      <w:lvlJc w:val="left"/>
      <w:pPr>
        <w:tabs>
          <w:tab w:val="num" w:pos="0"/>
        </w:tabs>
        <w:ind w:left="1364" w:hanging="1080"/>
      </w:pPr>
      <w:rPr>
        <w:rFonts w:hint="default"/>
        <w:bCs/>
        <w:sz w:val="20"/>
        <w:lang w:val="ru-RU"/>
      </w:rPr>
    </w:lvl>
    <w:lvl w:ilvl="5">
      <w:start w:val="1"/>
      <w:numFmt w:val="decimal"/>
      <w:lvlText w:val="%1.%2.%3.%4.%5.%6."/>
      <w:lvlJc w:val="left"/>
      <w:pPr>
        <w:tabs>
          <w:tab w:val="num" w:pos="0"/>
        </w:tabs>
        <w:ind w:left="1435" w:hanging="1080"/>
      </w:pPr>
      <w:rPr>
        <w:rFonts w:hint="default"/>
        <w:bCs/>
        <w:sz w:val="20"/>
        <w:lang w:val="ru-RU"/>
      </w:rPr>
    </w:lvl>
    <w:lvl w:ilvl="6">
      <w:start w:val="1"/>
      <w:numFmt w:val="decimal"/>
      <w:lvlText w:val="%1.%2.%3.%4.%5.%6.%7."/>
      <w:lvlJc w:val="left"/>
      <w:pPr>
        <w:tabs>
          <w:tab w:val="num" w:pos="0"/>
        </w:tabs>
        <w:ind w:left="1866" w:hanging="1440"/>
      </w:pPr>
      <w:rPr>
        <w:rFonts w:hint="default"/>
        <w:bCs/>
        <w:sz w:val="20"/>
        <w:lang w:val="ru-RU"/>
      </w:rPr>
    </w:lvl>
    <w:lvl w:ilvl="7">
      <w:start w:val="1"/>
      <w:numFmt w:val="decimal"/>
      <w:lvlText w:val="%1.%2.%3.%4.%5.%6.%7.%8."/>
      <w:lvlJc w:val="left"/>
      <w:pPr>
        <w:tabs>
          <w:tab w:val="num" w:pos="0"/>
        </w:tabs>
        <w:ind w:left="1937" w:hanging="1440"/>
      </w:pPr>
      <w:rPr>
        <w:rFonts w:hint="default"/>
        <w:bCs/>
        <w:sz w:val="20"/>
        <w:lang w:val="ru-RU"/>
      </w:rPr>
    </w:lvl>
    <w:lvl w:ilvl="8">
      <w:start w:val="1"/>
      <w:numFmt w:val="decimal"/>
      <w:lvlText w:val="%1.%2.%3.%4.%5.%6.%7.%8.%9."/>
      <w:lvlJc w:val="left"/>
      <w:pPr>
        <w:tabs>
          <w:tab w:val="num" w:pos="0"/>
        </w:tabs>
        <w:ind w:left="2368" w:hanging="1800"/>
      </w:pPr>
      <w:rPr>
        <w:rFonts w:hint="default"/>
        <w:bCs/>
        <w:sz w:val="20"/>
        <w:lang w:val="ru-RU"/>
      </w:rPr>
    </w:lvl>
  </w:abstractNum>
  <w:abstractNum w:abstractNumId="3" w15:restartNumberingAfterBreak="0">
    <w:nsid w:val="00254086"/>
    <w:multiLevelType w:val="multilevel"/>
    <w:tmpl w:val="BB4E44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37C49EF"/>
    <w:multiLevelType w:val="hybridMultilevel"/>
    <w:tmpl w:val="4EE8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8C6AA5"/>
    <w:multiLevelType w:val="multilevel"/>
    <w:tmpl w:val="2C6218C8"/>
    <w:lvl w:ilvl="0">
      <w:start w:val="8"/>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DF3562"/>
    <w:multiLevelType w:val="multilevel"/>
    <w:tmpl w:val="7F929304"/>
    <w:lvl w:ilvl="0">
      <w:start w:val="1"/>
      <w:numFmt w:val="decimal"/>
      <w:pStyle w:val="2"/>
      <w:lvlText w:val="%1."/>
      <w:lvlJc w:val="left"/>
      <w:pPr>
        <w:ind w:left="1134" w:hanging="1134"/>
      </w:pPr>
      <w:rPr>
        <w:rFonts w:hint="default"/>
      </w:rPr>
    </w:lvl>
    <w:lvl w:ilvl="1">
      <w:start w:val="1"/>
      <w:numFmt w:val="decimal"/>
      <w:lvlText w:val="%1.%2"/>
      <w:lvlJc w:val="left"/>
      <w:pPr>
        <w:ind w:left="1702" w:hanging="1134"/>
      </w:pPr>
      <w:rPr>
        <w:rFonts w:hint="default"/>
        <w:b/>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EE300A"/>
    <w:multiLevelType w:val="multilevel"/>
    <w:tmpl w:val="1ADCE582"/>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D5F1685"/>
    <w:multiLevelType w:val="hybridMultilevel"/>
    <w:tmpl w:val="42FE56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EF62471"/>
    <w:multiLevelType w:val="multilevel"/>
    <w:tmpl w:val="6076127E"/>
    <w:lvl w:ilvl="0">
      <w:start w:val="8"/>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F3163E"/>
    <w:multiLevelType w:val="hybridMultilevel"/>
    <w:tmpl w:val="20863BB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0EA214F"/>
    <w:multiLevelType w:val="multilevel"/>
    <w:tmpl w:val="89EEDC36"/>
    <w:lvl w:ilvl="0">
      <w:start w:val="1"/>
      <w:numFmt w:val="decimal"/>
      <w:lvlText w:val="%1."/>
      <w:lvlJc w:val="left"/>
      <w:pPr>
        <w:ind w:left="0" w:firstLine="0"/>
      </w:pPr>
      <w:rPr>
        <w:rFonts w:hint="default"/>
        <w:b/>
        <w:color w:val="000000"/>
      </w:rPr>
    </w:lvl>
    <w:lvl w:ilvl="1">
      <w:start w:val="1"/>
      <w:numFmt w:val="decimal"/>
      <w:isLgl/>
      <w:lvlText w:val="%1.%2."/>
      <w:lvlJc w:val="left"/>
      <w:pPr>
        <w:ind w:left="0" w:firstLine="0"/>
      </w:pPr>
      <w:rPr>
        <w:rFonts w:hint="default"/>
        <w:b w:val="0"/>
        <w:color w:val="000000"/>
      </w:rPr>
    </w:lvl>
    <w:lvl w:ilvl="2">
      <w:start w:val="1"/>
      <w:numFmt w:val="decimal"/>
      <w:isLgl/>
      <w:lvlText w:val="%1.%2.%3."/>
      <w:lvlJc w:val="left"/>
      <w:pPr>
        <w:ind w:left="0" w:firstLine="0"/>
      </w:pPr>
      <w:rPr>
        <w:rFonts w:hint="default"/>
        <w:b w:val="0"/>
      </w:rPr>
    </w:lvl>
    <w:lvl w:ilvl="3">
      <w:start w:val="1"/>
      <w:numFmt w:val="decimal"/>
      <w:isLgl/>
      <w:lvlText w:val="%1.%2.%3.%4."/>
      <w:lvlJc w:val="left"/>
      <w:pPr>
        <w:ind w:left="0" w:firstLine="0"/>
      </w:pPr>
      <w:rPr>
        <w:rFonts w:hint="default"/>
        <w:b w:val="0"/>
      </w:rPr>
    </w:lvl>
    <w:lvl w:ilvl="4">
      <w:start w:val="1"/>
      <w:numFmt w:val="decimal"/>
      <w:isLgl/>
      <w:lvlText w:val="%1.%2.%3.%4.%5."/>
      <w:lvlJc w:val="left"/>
      <w:pPr>
        <w:ind w:left="0" w:firstLine="0"/>
      </w:pPr>
      <w:rPr>
        <w:rFonts w:hint="default"/>
        <w:b w:val="0"/>
      </w:rPr>
    </w:lvl>
    <w:lvl w:ilvl="5">
      <w:start w:val="1"/>
      <w:numFmt w:val="decimal"/>
      <w:isLgl/>
      <w:lvlText w:val="%1.%2.%3.%4.%5.%6."/>
      <w:lvlJc w:val="left"/>
      <w:pPr>
        <w:ind w:left="0" w:firstLine="0"/>
      </w:pPr>
      <w:rPr>
        <w:rFonts w:hint="default"/>
        <w:b w:val="0"/>
      </w:rPr>
    </w:lvl>
    <w:lvl w:ilvl="6">
      <w:start w:val="1"/>
      <w:numFmt w:val="decimal"/>
      <w:isLgl/>
      <w:lvlText w:val="%1.%2.%3.%4.%5.%6.%7."/>
      <w:lvlJc w:val="left"/>
      <w:pPr>
        <w:ind w:left="0" w:firstLine="0"/>
      </w:pPr>
      <w:rPr>
        <w:rFonts w:hint="default"/>
        <w:b w:val="0"/>
      </w:rPr>
    </w:lvl>
    <w:lvl w:ilvl="7">
      <w:start w:val="1"/>
      <w:numFmt w:val="decimal"/>
      <w:isLgl/>
      <w:lvlText w:val="%1.%2.%3.%4.%5.%6.%7.%8."/>
      <w:lvlJc w:val="left"/>
      <w:pPr>
        <w:ind w:left="0" w:firstLine="0"/>
      </w:pPr>
      <w:rPr>
        <w:rFonts w:hint="default"/>
        <w:b w:val="0"/>
      </w:rPr>
    </w:lvl>
    <w:lvl w:ilvl="8">
      <w:start w:val="1"/>
      <w:numFmt w:val="decimal"/>
      <w:isLgl/>
      <w:lvlText w:val="%1.%2.%3.%4.%5.%6.%7.%8.%9."/>
      <w:lvlJc w:val="left"/>
      <w:pPr>
        <w:ind w:left="0" w:firstLine="0"/>
      </w:pPr>
      <w:rPr>
        <w:rFonts w:hint="default"/>
        <w:b w:val="0"/>
      </w:rPr>
    </w:lvl>
  </w:abstractNum>
  <w:abstractNum w:abstractNumId="12" w15:restartNumberingAfterBreak="0">
    <w:nsid w:val="15156A84"/>
    <w:multiLevelType w:val="multilevel"/>
    <w:tmpl w:val="10945FE4"/>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5727993"/>
    <w:multiLevelType w:val="multilevel"/>
    <w:tmpl w:val="06C618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B41321"/>
    <w:multiLevelType w:val="multilevel"/>
    <w:tmpl w:val="06C61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6C4DAF"/>
    <w:multiLevelType w:val="hybridMultilevel"/>
    <w:tmpl w:val="D5E428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1B90240B"/>
    <w:multiLevelType w:val="multilevel"/>
    <w:tmpl w:val="455C46A4"/>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4)"/>
      <w:lvlJc w:val="left"/>
      <w:pPr>
        <w:ind w:left="79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05C1E4F"/>
    <w:multiLevelType w:val="multilevel"/>
    <w:tmpl w:val="06C618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563735F"/>
    <w:multiLevelType w:val="multilevel"/>
    <w:tmpl w:val="9D82181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7CF75A3"/>
    <w:multiLevelType w:val="multilevel"/>
    <w:tmpl w:val="06C618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CD7267"/>
    <w:multiLevelType w:val="hybridMultilevel"/>
    <w:tmpl w:val="355C9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91483F"/>
    <w:multiLevelType w:val="hybridMultilevel"/>
    <w:tmpl w:val="C0FE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A04266"/>
    <w:multiLevelType w:val="multilevel"/>
    <w:tmpl w:val="06C618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B918C6"/>
    <w:multiLevelType w:val="multilevel"/>
    <w:tmpl w:val="22F476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644" w:hanging="360"/>
      </w:pPr>
      <w:rPr>
        <w:rFonts w:ascii="Times New Roman" w:hAnsi="Times New Roman" w:cs="Times New Roman"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7C768E"/>
    <w:multiLevelType w:val="hybridMultilevel"/>
    <w:tmpl w:val="E7AAFE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AE35BC1"/>
    <w:multiLevelType w:val="hybridMultilevel"/>
    <w:tmpl w:val="9F5E75D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3C1230C2"/>
    <w:multiLevelType w:val="multilevel"/>
    <w:tmpl w:val="06C618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DE71A59"/>
    <w:multiLevelType w:val="hybridMultilevel"/>
    <w:tmpl w:val="1BF02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60FC0"/>
    <w:multiLevelType w:val="multilevel"/>
    <w:tmpl w:val="B53C6DA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eastAsia="Calibri" w:hint="default"/>
        <w:b w:val="0"/>
        <w:color w:val="000000"/>
      </w:rPr>
    </w:lvl>
    <w:lvl w:ilvl="2">
      <w:start w:val="1"/>
      <w:numFmt w:val="decimal"/>
      <w:isLgl/>
      <w:lvlText w:val="%1.%2.%3."/>
      <w:lvlJc w:val="left"/>
      <w:pPr>
        <w:ind w:left="1778" w:hanging="720"/>
      </w:pPr>
      <w:rPr>
        <w:rFonts w:eastAsia="Calibri" w:hint="default"/>
        <w:b w:val="0"/>
        <w:color w:val="000000"/>
      </w:rPr>
    </w:lvl>
    <w:lvl w:ilvl="3">
      <w:start w:val="1"/>
      <w:numFmt w:val="decimal"/>
      <w:isLgl/>
      <w:lvlText w:val="%1.%2.%3.%4."/>
      <w:lvlJc w:val="left"/>
      <w:pPr>
        <w:ind w:left="2127" w:hanging="720"/>
      </w:pPr>
      <w:rPr>
        <w:rFonts w:eastAsia="Calibri" w:hint="default"/>
        <w:b w:val="0"/>
        <w:color w:val="000000"/>
      </w:rPr>
    </w:lvl>
    <w:lvl w:ilvl="4">
      <w:start w:val="1"/>
      <w:numFmt w:val="decimal"/>
      <w:isLgl/>
      <w:lvlText w:val="%1.%2.%3.%4.%5."/>
      <w:lvlJc w:val="left"/>
      <w:pPr>
        <w:ind w:left="2836" w:hanging="1080"/>
      </w:pPr>
      <w:rPr>
        <w:rFonts w:eastAsia="Calibri" w:hint="default"/>
        <w:b w:val="0"/>
        <w:color w:val="000000"/>
      </w:rPr>
    </w:lvl>
    <w:lvl w:ilvl="5">
      <w:start w:val="1"/>
      <w:numFmt w:val="decimal"/>
      <w:isLgl/>
      <w:lvlText w:val="%1.%2.%3.%4.%5.%6."/>
      <w:lvlJc w:val="left"/>
      <w:pPr>
        <w:ind w:left="3185" w:hanging="1080"/>
      </w:pPr>
      <w:rPr>
        <w:rFonts w:eastAsia="Calibri" w:hint="default"/>
        <w:b w:val="0"/>
        <w:color w:val="000000"/>
      </w:rPr>
    </w:lvl>
    <w:lvl w:ilvl="6">
      <w:start w:val="1"/>
      <w:numFmt w:val="decimal"/>
      <w:isLgl/>
      <w:lvlText w:val="%1.%2.%3.%4.%5.%6.%7."/>
      <w:lvlJc w:val="left"/>
      <w:pPr>
        <w:ind w:left="3894" w:hanging="1440"/>
      </w:pPr>
      <w:rPr>
        <w:rFonts w:eastAsia="Calibri" w:hint="default"/>
        <w:b w:val="0"/>
        <w:color w:val="000000"/>
      </w:rPr>
    </w:lvl>
    <w:lvl w:ilvl="7">
      <w:start w:val="1"/>
      <w:numFmt w:val="decimal"/>
      <w:isLgl/>
      <w:lvlText w:val="%1.%2.%3.%4.%5.%6.%7.%8."/>
      <w:lvlJc w:val="left"/>
      <w:pPr>
        <w:ind w:left="4243" w:hanging="1440"/>
      </w:pPr>
      <w:rPr>
        <w:rFonts w:eastAsia="Calibri" w:hint="default"/>
        <w:b w:val="0"/>
        <w:color w:val="000000"/>
      </w:rPr>
    </w:lvl>
    <w:lvl w:ilvl="8">
      <w:start w:val="1"/>
      <w:numFmt w:val="decimal"/>
      <w:isLgl/>
      <w:lvlText w:val="%1.%2.%3.%4.%5.%6.%7.%8.%9."/>
      <w:lvlJc w:val="left"/>
      <w:pPr>
        <w:ind w:left="4952" w:hanging="1800"/>
      </w:pPr>
      <w:rPr>
        <w:rFonts w:eastAsia="Calibri" w:hint="default"/>
        <w:b w:val="0"/>
        <w:color w:val="000000"/>
      </w:rPr>
    </w:lvl>
  </w:abstractNum>
  <w:abstractNum w:abstractNumId="30" w15:restartNumberingAfterBreak="0">
    <w:nsid w:val="400D6C6A"/>
    <w:multiLevelType w:val="hybridMultilevel"/>
    <w:tmpl w:val="D9EEF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AC1720"/>
    <w:multiLevelType w:val="multilevel"/>
    <w:tmpl w:val="06C61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35565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40402D"/>
    <w:multiLevelType w:val="hybridMultilevel"/>
    <w:tmpl w:val="178EF5CE"/>
    <w:lvl w:ilvl="0" w:tplc="6A047CA8">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483C7506"/>
    <w:multiLevelType w:val="hybridMultilevel"/>
    <w:tmpl w:val="3412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BAA6D32"/>
    <w:multiLevelType w:val="hybridMultilevel"/>
    <w:tmpl w:val="B70A917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0116EF0"/>
    <w:multiLevelType w:val="hybridMultilevel"/>
    <w:tmpl w:val="6B529C30"/>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15:restartNumberingAfterBreak="0">
    <w:nsid w:val="510B505A"/>
    <w:multiLevelType w:val="multilevel"/>
    <w:tmpl w:val="FA0C2F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5783720"/>
    <w:multiLevelType w:val="multilevel"/>
    <w:tmpl w:val="A490A1C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561E0856"/>
    <w:multiLevelType w:val="hybridMultilevel"/>
    <w:tmpl w:val="0BAAF50A"/>
    <w:lvl w:ilvl="0" w:tplc="6A047CA8">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587B3FE4"/>
    <w:multiLevelType w:val="hybridMultilevel"/>
    <w:tmpl w:val="7C7C2308"/>
    <w:lvl w:ilvl="0" w:tplc="04190017">
      <w:start w:val="1"/>
      <w:numFmt w:val="lowerLetter"/>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15:restartNumberingAfterBreak="0">
    <w:nsid w:val="5ACA2ED3"/>
    <w:multiLevelType w:val="hybridMultilevel"/>
    <w:tmpl w:val="9D3A3A3E"/>
    <w:lvl w:ilvl="0" w:tplc="6A047CA8">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69BF246A"/>
    <w:multiLevelType w:val="multilevel"/>
    <w:tmpl w:val="7102D1D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EA1692"/>
    <w:multiLevelType w:val="multilevel"/>
    <w:tmpl w:val="8FD8B6C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55E6612"/>
    <w:multiLevelType w:val="hybridMultilevel"/>
    <w:tmpl w:val="8E0621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75A62298"/>
    <w:multiLevelType w:val="multilevel"/>
    <w:tmpl w:val="47B8DF2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6" w15:restartNumberingAfterBreak="0">
    <w:nsid w:val="777F0F8B"/>
    <w:multiLevelType w:val="multilevel"/>
    <w:tmpl w:val="AF608B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lowerLetter"/>
      <w:lvlText w:val="%4)"/>
      <w:lvlJc w:val="left"/>
      <w:pPr>
        <w:ind w:left="1641"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7902A85"/>
    <w:multiLevelType w:val="hybridMultilevel"/>
    <w:tmpl w:val="FBAE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346DE9"/>
    <w:multiLevelType w:val="hybridMultilevel"/>
    <w:tmpl w:val="8B9A0BC0"/>
    <w:lvl w:ilvl="0" w:tplc="0574747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4"/>
  </w:num>
  <w:num w:numId="2">
    <w:abstractNumId w:val="16"/>
  </w:num>
  <w:num w:numId="3">
    <w:abstractNumId w:val="33"/>
  </w:num>
  <w:num w:numId="4">
    <w:abstractNumId w:val="6"/>
  </w:num>
  <w:num w:numId="5">
    <w:abstractNumId w:val="46"/>
  </w:num>
  <w:num w:numId="6">
    <w:abstractNumId w:val="38"/>
  </w:num>
  <w:num w:numId="7">
    <w:abstractNumId w:val="37"/>
  </w:num>
  <w:num w:numId="8">
    <w:abstractNumId w:val="28"/>
  </w:num>
  <w:num w:numId="9">
    <w:abstractNumId w:val="41"/>
  </w:num>
  <w:num w:numId="10">
    <w:abstractNumId w:val="26"/>
  </w:num>
  <w:num w:numId="11">
    <w:abstractNumId w:val="3"/>
  </w:num>
  <w:num w:numId="12">
    <w:abstractNumId w:val="45"/>
  </w:num>
  <w:num w:numId="13">
    <w:abstractNumId w:val="44"/>
  </w:num>
  <w:num w:numId="14">
    <w:abstractNumId w:val="39"/>
  </w:num>
  <w:num w:numId="15">
    <w:abstractNumId w:val="10"/>
  </w:num>
  <w:num w:numId="16">
    <w:abstractNumId w:val="40"/>
  </w:num>
  <w:num w:numId="17">
    <w:abstractNumId w:val="35"/>
  </w:num>
  <w:num w:numId="18">
    <w:abstractNumId w:val="21"/>
  </w:num>
  <w:num w:numId="19">
    <w:abstractNumId w:val="9"/>
  </w:num>
  <w:num w:numId="20">
    <w:abstractNumId w:val="7"/>
  </w:num>
  <w:num w:numId="21">
    <w:abstractNumId w:val="29"/>
  </w:num>
  <w:num w:numId="22">
    <w:abstractNumId w:val="8"/>
  </w:num>
  <w:num w:numId="23">
    <w:abstractNumId w:val="34"/>
  </w:num>
  <w:num w:numId="24">
    <w:abstractNumId w:val="48"/>
  </w:num>
  <w:num w:numId="25">
    <w:abstractNumId w:val="30"/>
  </w:num>
  <w:num w:numId="26">
    <w:abstractNumId w:val="14"/>
  </w:num>
  <w:num w:numId="27">
    <w:abstractNumId w:val="36"/>
  </w:num>
  <w:num w:numId="28">
    <w:abstractNumId w:val="5"/>
  </w:num>
  <w:num w:numId="29">
    <w:abstractNumId w:val="17"/>
  </w:num>
  <w:num w:numId="30">
    <w:abstractNumId w:val="15"/>
  </w:num>
  <w:num w:numId="31">
    <w:abstractNumId w:val="31"/>
  </w:num>
  <w:num w:numId="32">
    <w:abstractNumId w:val="43"/>
  </w:num>
  <w:num w:numId="33">
    <w:abstractNumId w:val="13"/>
  </w:num>
  <w:num w:numId="34">
    <w:abstractNumId w:val="23"/>
  </w:num>
  <w:num w:numId="35">
    <w:abstractNumId w:val="18"/>
  </w:num>
  <w:num w:numId="36">
    <w:abstractNumId w:val="20"/>
  </w:num>
  <w:num w:numId="37">
    <w:abstractNumId w:val="42"/>
  </w:num>
  <w:num w:numId="38">
    <w:abstractNumId w:val="32"/>
  </w:num>
  <w:num w:numId="39">
    <w:abstractNumId w:val="11"/>
  </w:num>
  <w:num w:numId="40">
    <w:abstractNumId w:val="12"/>
  </w:num>
  <w:num w:numId="41">
    <w:abstractNumId w:val="19"/>
  </w:num>
  <w:num w:numId="42">
    <w:abstractNumId w:val="25"/>
  </w:num>
  <w:num w:numId="43">
    <w:abstractNumId w:val="27"/>
  </w:num>
  <w:num w:numId="44">
    <w:abstractNumId w:val="47"/>
  </w:num>
  <w:num w:numId="45">
    <w:abstractNumId w:val="22"/>
  </w:num>
  <w:num w:numId="46">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9D"/>
    <w:rsid w:val="00000237"/>
    <w:rsid w:val="00001EBC"/>
    <w:rsid w:val="000020E6"/>
    <w:rsid w:val="00004F96"/>
    <w:rsid w:val="00007796"/>
    <w:rsid w:val="0001040D"/>
    <w:rsid w:val="00011945"/>
    <w:rsid w:val="00012410"/>
    <w:rsid w:val="000143FE"/>
    <w:rsid w:val="00014427"/>
    <w:rsid w:val="000217E2"/>
    <w:rsid w:val="00024CBB"/>
    <w:rsid w:val="00032FCD"/>
    <w:rsid w:val="000359E3"/>
    <w:rsid w:val="00041956"/>
    <w:rsid w:val="000424E4"/>
    <w:rsid w:val="00043A0F"/>
    <w:rsid w:val="00044C84"/>
    <w:rsid w:val="000537CD"/>
    <w:rsid w:val="00054A38"/>
    <w:rsid w:val="0005615D"/>
    <w:rsid w:val="00082138"/>
    <w:rsid w:val="00082BE6"/>
    <w:rsid w:val="000853FE"/>
    <w:rsid w:val="00090A21"/>
    <w:rsid w:val="00090D52"/>
    <w:rsid w:val="0009290C"/>
    <w:rsid w:val="0009360D"/>
    <w:rsid w:val="000970D4"/>
    <w:rsid w:val="00097FBA"/>
    <w:rsid w:val="000A3F18"/>
    <w:rsid w:val="000A535D"/>
    <w:rsid w:val="000B1631"/>
    <w:rsid w:val="000B6AAA"/>
    <w:rsid w:val="000C38EE"/>
    <w:rsid w:val="000D247D"/>
    <w:rsid w:val="000D276F"/>
    <w:rsid w:val="000D2E7C"/>
    <w:rsid w:val="000D3C4F"/>
    <w:rsid w:val="000D4245"/>
    <w:rsid w:val="000D4E8D"/>
    <w:rsid w:val="000D6155"/>
    <w:rsid w:val="000D6952"/>
    <w:rsid w:val="000E0D88"/>
    <w:rsid w:val="000E3755"/>
    <w:rsid w:val="000E6212"/>
    <w:rsid w:val="000E648F"/>
    <w:rsid w:val="000E66B5"/>
    <w:rsid w:val="000E7DFC"/>
    <w:rsid w:val="000F5413"/>
    <w:rsid w:val="00101E01"/>
    <w:rsid w:val="00103621"/>
    <w:rsid w:val="001052E7"/>
    <w:rsid w:val="001147BD"/>
    <w:rsid w:val="00122C72"/>
    <w:rsid w:val="00130763"/>
    <w:rsid w:val="00132073"/>
    <w:rsid w:val="00143336"/>
    <w:rsid w:val="0014538D"/>
    <w:rsid w:val="00151A2C"/>
    <w:rsid w:val="0015228B"/>
    <w:rsid w:val="0015236C"/>
    <w:rsid w:val="00152512"/>
    <w:rsid w:val="001527E3"/>
    <w:rsid w:val="00156314"/>
    <w:rsid w:val="00160472"/>
    <w:rsid w:val="00160DC4"/>
    <w:rsid w:val="0016543D"/>
    <w:rsid w:val="00173A58"/>
    <w:rsid w:val="001821B4"/>
    <w:rsid w:val="00182496"/>
    <w:rsid w:val="001844F4"/>
    <w:rsid w:val="001870A3"/>
    <w:rsid w:val="00197A93"/>
    <w:rsid w:val="001A057F"/>
    <w:rsid w:val="001A0D1E"/>
    <w:rsid w:val="001A11BE"/>
    <w:rsid w:val="001A219A"/>
    <w:rsid w:val="001A6ED1"/>
    <w:rsid w:val="001B2C70"/>
    <w:rsid w:val="001B41B3"/>
    <w:rsid w:val="001B4309"/>
    <w:rsid w:val="001D0128"/>
    <w:rsid w:val="001D08EB"/>
    <w:rsid w:val="001D4807"/>
    <w:rsid w:val="001D67CC"/>
    <w:rsid w:val="001D732D"/>
    <w:rsid w:val="001E06FC"/>
    <w:rsid w:val="001E3B3B"/>
    <w:rsid w:val="001F1694"/>
    <w:rsid w:val="001F79BD"/>
    <w:rsid w:val="00200EE3"/>
    <w:rsid w:val="0020206E"/>
    <w:rsid w:val="002055F1"/>
    <w:rsid w:val="002074BA"/>
    <w:rsid w:val="00207EFD"/>
    <w:rsid w:val="00213247"/>
    <w:rsid w:val="0021467B"/>
    <w:rsid w:val="002146DB"/>
    <w:rsid w:val="0022230D"/>
    <w:rsid w:val="002232A1"/>
    <w:rsid w:val="0022631E"/>
    <w:rsid w:val="0022697A"/>
    <w:rsid w:val="002278CE"/>
    <w:rsid w:val="00232E9A"/>
    <w:rsid w:val="00233C54"/>
    <w:rsid w:val="00235D36"/>
    <w:rsid w:val="00241429"/>
    <w:rsid w:val="00242D97"/>
    <w:rsid w:val="002446C4"/>
    <w:rsid w:val="00246EB8"/>
    <w:rsid w:val="0025143E"/>
    <w:rsid w:val="00254FFA"/>
    <w:rsid w:val="00255213"/>
    <w:rsid w:val="0025546D"/>
    <w:rsid w:val="00257417"/>
    <w:rsid w:val="00260CD9"/>
    <w:rsid w:val="00260FFA"/>
    <w:rsid w:val="00265369"/>
    <w:rsid w:val="00272983"/>
    <w:rsid w:val="0028026D"/>
    <w:rsid w:val="002812FF"/>
    <w:rsid w:val="00281CFB"/>
    <w:rsid w:val="002846ED"/>
    <w:rsid w:val="00291B86"/>
    <w:rsid w:val="00291E54"/>
    <w:rsid w:val="00291E84"/>
    <w:rsid w:val="002A1D33"/>
    <w:rsid w:val="002A446E"/>
    <w:rsid w:val="002A5BBA"/>
    <w:rsid w:val="002A6E90"/>
    <w:rsid w:val="002B0765"/>
    <w:rsid w:val="002C2DE8"/>
    <w:rsid w:val="002C713C"/>
    <w:rsid w:val="002D0081"/>
    <w:rsid w:val="002D2076"/>
    <w:rsid w:val="002D2246"/>
    <w:rsid w:val="002D238C"/>
    <w:rsid w:val="002D5CF9"/>
    <w:rsid w:val="002D6446"/>
    <w:rsid w:val="002D78B5"/>
    <w:rsid w:val="002E3F10"/>
    <w:rsid w:val="002E7774"/>
    <w:rsid w:val="002F3157"/>
    <w:rsid w:val="002F407F"/>
    <w:rsid w:val="00307474"/>
    <w:rsid w:val="003133C2"/>
    <w:rsid w:val="00313674"/>
    <w:rsid w:val="00321F0D"/>
    <w:rsid w:val="003222CB"/>
    <w:rsid w:val="00322518"/>
    <w:rsid w:val="00326B2B"/>
    <w:rsid w:val="0032762B"/>
    <w:rsid w:val="0033111D"/>
    <w:rsid w:val="00331AD2"/>
    <w:rsid w:val="00331F52"/>
    <w:rsid w:val="003361FA"/>
    <w:rsid w:val="00336FCF"/>
    <w:rsid w:val="0035528F"/>
    <w:rsid w:val="003565BB"/>
    <w:rsid w:val="00356ED4"/>
    <w:rsid w:val="00361098"/>
    <w:rsid w:val="00361F6D"/>
    <w:rsid w:val="00364569"/>
    <w:rsid w:val="003655FE"/>
    <w:rsid w:val="00371223"/>
    <w:rsid w:val="00373099"/>
    <w:rsid w:val="00373B52"/>
    <w:rsid w:val="00377ACB"/>
    <w:rsid w:val="003861E0"/>
    <w:rsid w:val="0039158B"/>
    <w:rsid w:val="00393518"/>
    <w:rsid w:val="00393F3B"/>
    <w:rsid w:val="003A2CB5"/>
    <w:rsid w:val="003A4C73"/>
    <w:rsid w:val="003A62D7"/>
    <w:rsid w:val="003A7BED"/>
    <w:rsid w:val="003B49C8"/>
    <w:rsid w:val="003B5175"/>
    <w:rsid w:val="003B6E8F"/>
    <w:rsid w:val="003B7E91"/>
    <w:rsid w:val="003B7FB8"/>
    <w:rsid w:val="003C01F1"/>
    <w:rsid w:val="003C2972"/>
    <w:rsid w:val="003C39D9"/>
    <w:rsid w:val="003C433D"/>
    <w:rsid w:val="003C50C8"/>
    <w:rsid w:val="003D2F04"/>
    <w:rsid w:val="003E095C"/>
    <w:rsid w:val="003F090D"/>
    <w:rsid w:val="00401A5F"/>
    <w:rsid w:val="00403E0D"/>
    <w:rsid w:val="00405FC5"/>
    <w:rsid w:val="00423CF6"/>
    <w:rsid w:val="004277C8"/>
    <w:rsid w:val="004277F5"/>
    <w:rsid w:val="00432873"/>
    <w:rsid w:val="004366B8"/>
    <w:rsid w:val="00436BC7"/>
    <w:rsid w:val="0043796A"/>
    <w:rsid w:val="00440691"/>
    <w:rsid w:val="00441885"/>
    <w:rsid w:val="00441912"/>
    <w:rsid w:val="00444329"/>
    <w:rsid w:val="004460BB"/>
    <w:rsid w:val="00446773"/>
    <w:rsid w:val="00447794"/>
    <w:rsid w:val="00450FB7"/>
    <w:rsid w:val="0045317F"/>
    <w:rsid w:val="00455C01"/>
    <w:rsid w:val="00455FB8"/>
    <w:rsid w:val="00460DA1"/>
    <w:rsid w:val="00465B46"/>
    <w:rsid w:val="00466BEA"/>
    <w:rsid w:val="004734A7"/>
    <w:rsid w:val="004741D2"/>
    <w:rsid w:val="00475A9A"/>
    <w:rsid w:val="00476889"/>
    <w:rsid w:val="0048536B"/>
    <w:rsid w:val="004866DD"/>
    <w:rsid w:val="00487A6C"/>
    <w:rsid w:val="00493836"/>
    <w:rsid w:val="00494DC4"/>
    <w:rsid w:val="00495394"/>
    <w:rsid w:val="004A3BEF"/>
    <w:rsid w:val="004B32CC"/>
    <w:rsid w:val="004B3D1A"/>
    <w:rsid w:val="004B5703"/>
    <w:rsid w:val="004B63D2"/>
    <w:rsid w:val="004C3B37"/>
    <w:rsid w:val="004D3DE0"/>
    <w:rsid w:val="004D6319"/>
    <w:rsid w:val="004E0128"/>
    <w:rsid w:val="004E16BB"/>
    <w:rsid w:val="004E171C"/>
    <w:rsid w:val="004E1C2B"/>
    <w:rsid w:val="004E614B"/>
    <w:rsid w:val="004F2E3A"/>
    <w:rsid w:val="004F65DD"/>
    <w:rsid w:val="004F6E05"/>
    <w:rsid w:val="0050145E"/>
    <w:rsid w:val="00510685"/>
    <w:rsid w:val="0051245F"/>
    <w:rsid w:val="00513735"/>
    <w:rsid w:val="00517DA2"/>
    <w:rsid w:val="00526EBE"/>
    <w:rsid w:val="00527A9F"/>
    <w:rsid w:val="0053101E"/>
    <w:rsid w:val="005356ED"/>
    <w:rsid w:val="00535D95"/>
    <w:rsid w:val="00541D7B"/>
    <w:rsid w:val="005437C7"/>
    <w:rsid w:val="00544D6A"/>
    <w:rsid w:val="00546FD6"/>
    <w:rsid w:val="00552FE0"/>
    <w:rsid w:val="005541FF"/>
    <w:rsid w:val="00554341"/>
    <w:rsid w:val="00555079"/>
    <w:rsid w:val="005554DB"/>
    <w:rsid w:val="00562C10"/>
    <w:rsid w:val="0056628B"/>
    <w:rsid w:val="00570145"/>
    <w:rsid w:val="0057053D"/>
    <w:rsid w:val="00572474"/>
    <w:rsid w:val="00574A99"/>
    <w:rsid w:val="005759A1"/>
    <w:rsid w:val="00581174"/>
    <w:rsid w:val="00583695"/>
    <w:rsid w:val="0058374B"/>
    <w:rsid w:val="005846C7"/>
    <w:rsid w:val="00585DD1"/>
    <w:rsid w:val="00587BC6"/>
    <w:rsid w:val="00596739"/>
    <w:rsid w:val="005A22DA"/>
    <w:rsid w:val="005A7445"/>
    <w:rsid w:val="005B087F"/>
    <w:rsid w:val="005B0C18"/>
    <w:rsid w:val="005B25C5"/>
    <w:rsid w:val="005B4F17"/>
    <w:rsid w:val="005B595C"/>
    <w:rsid w:val="005B5FCB"/>
    <w:rsid w:val="005B6756"/>
    <w:rsid w:val="005B6DD0"/>
    <w:rsid w:val="005B7548"/>
    <w:rsid w:val="005C041A"/>
    <w:rsid w:val="005C4F03"/>
    <w:rsid w:val="005C6FEF"/>
    <w:rsid w:val="005C72EF"/>
    <w:rsid w:val="005D2DDC"/>
    <w:rsid w:val="005D699F"/>
    <w:rsid w:val="005E1793"/>
    <w:rsid w:val="005E4CA6"/>
    <w:rsid w:val="005E4F83"/>
    <w:rsid w:val="005E5009"/>
    <w:rsid w:val="005F3DAE"/>
    <w:rsid w:val="005F6A02"/>
    <w:rsid w:val="00611C80"/>
    <w:rsid w:val="00611E73"/>
    <w:rsid w:val="006144C9"/>
    <w:rsid w:val="00615C8A"/>
    <w:rsid w:val="00617F4A"/>
    <w:rsid w:val="006311F7"/>
    <w:rsid w:val="00632D47"/>
    <w:rsid w:val="00632D6C"/>
    <w:rsid w:val="00633B1C"/>
    <w:rsid w:val="00641077"/>
    <w:rsid w:val="00644E38"/>
    <w:rsid w:val="0065028C"/>
    <w:rsid w:val="006515D9"/>
    <w:rsid w:val="00655317"/>
    <w:rsid w:val="006662C0"/>
    <w:rsid w:val="00667509"/>
    <w:rsid w:val="00671D2C"/>
    <w:rsid w:val="006769B1"/>
    <w:rsid w:val="0068059D"/>
    <w:rsid w:val="006814F9"/>
    <w:rsid w:val="006832F6"/>
    <w:rsid w:val="00685632"/>
    <w:rsid w:val="006860E3"/>
    <w:rsid w:val="006905E4"/>
    <w:rsid w:val="00692091"/>
    <w:rsid w:val="00693A33"/>
    <w:rsid w:val="006972EB"/>
    <w:rsid w:val="006A3DFD"/>
    <w:rsid w:val="006A463C"/>
    <w:rsid w:val="006A6740"/>
    <w:rsid w:val="006B0BEA"/>
    <w:rsid w:val="006B2664"/>
    <w:rsid w:val="006B5F95"/>
    <w:rsid w:val="006B6D26"/>
    <w:rsid w:val="006C5429"/>
    <w:rsid w:val="006C7AB9"/>
    <w:rsid w:val="006D2D21"/>
    <w:rsid w:val="006D38AE"/>
    <w:rsid w:val="006D55B6"/>
    <w:rsid w:val="006D6832"/>
    <w:rsid w:val="006D7672"/>
    <w:rsid w:val="006E3A1E"/>
    <w:rsid w:val="00704775"/>
    <w:rsid w:val="00711F5C"/>
    <w:rsid w:val="007149BE"/>
    <w:rsid w:val="00716EB0"/>
    <w:rsid w:val="00717BED"/>
    <w:rsid w:val="007228AB"/>
    <w:rsid w:val="007512A0"/>
    <w:rsid w:val="00752148"/>
    <w:rsid w:val="00754ADD"/>
    <w:rsid w:val="00755574"/>
    <w:rsid w:val="007578F0"/>
    <w:rsid w:val="00760B5E"/>
    <w:rsid w:val="00762ACC"/>
    <w:rsid w:val="00774217"/>
    <w:rsid w:val="00775C24"/>
    <w:rsid w:val="00775D9D"/>
    <w:rsid w:val="007764EF"/>
    <w:rsid w:val="007767CD"/>
    <w:rsid w:val="0078462B"/>
    <w:rsid w:val="00786FD6"/>
    <w:rsid w:val="007878D4"/>
    <w:rsid w:val="00791FBA"/>
    <w:rsid w:val="0079557C"/>
    <w:rsid w:val="007A0C36"/>
    <w:rsid w:val="007A2099"/>
    <w:rsid w:val="007A22C8"/>
    <w:rsid w:val="007A3277"/>
    <w:rsid w:val="007A6508"/>
    <w:rsid w:val="007B24B5"/>
    <w:rsid w:val="007B2909"/>
    <w:rsid w:val="007B53A3"/>
    <w:rsid w:val="007B5A42"/>
    <w:rsid w:val="007C0E82"/>
    <w:rsid w:val="007C1743"/>
    <w:rsid w:val="007C508D"/>
    <w:rsid w:val="007C6FDA"/>
    <w:rsid w:val="007D1970"/>
    <w:rsid w:val="007D21A5"/>
    <w:rsid w:val="007D3044"/>
    <w:rsid w:val="007D6F4B"/>
    <w:rsid w:val="007E1582"/>
    <w:rsid w:val="007E6F26"/>
    <w:rsid w:val="007F28C3"/>
    <w:rsid w:val="00801658"/>
    <w:rsid w:val="00803A30"/>
    <w:rsid w:val="008076E9"/>
    <w:rsid w:val="0081550E"/>
    <w:rsid w:val="00816349"/>
    <w:rsid w:val="00822CCE"/>
    <w:rsid w:val="0082373E"/>
    <w:rsid w:val="00826120"/>
    <w:rsid w:val="00831824"/>
    <w:rsid w:val="00832E6C"/>
    <w:rsid w:val="008375A5"/>
    <w:rsid w:val="00843728"/>
    <w:rsid w:val="00844C36"/>
    <w:rsid w:val="008451D2"/>
    <w:rsid w:val="00847344"/>
    <w:rsid w:val="00855DFC"/>
    <w:rsid w:val="00857A97"/>
    <w:rsid w:val="00857BDD"/>
    <w:rsid w:val="0086218C"/>
    <w:rsid w:val="008655B9"/>
    <w:rsid w:val="008676BD"/>
    <w:rsid w:val="0087071C"/>
    <w:rsid w:val="00870FEC"/>
    <w:rsid w:val="008712CE"/>
    <w:rsid w:val="00871A16"/>
    <w:rsid w:val="00874957"/>
    <w:rsid w:val="00875FB1"/>
    <w:rsid w:val="00876475"/>
    <w:rsid w:val="008864BD"/>
    <w:rsid w:val="00891415"/>
    <w:rsid w:val="008A57F0"/>
    <w:rsid w:val="008A714F"/>
    <w:rsid w:val="008B15C7"/>
    <w:rsid w:val="008B1DA1"/>
    <w:rsid w:val="008B3C14"/>
    <w:rsid w:val="008B4623"/>
    <w:rsid w:val="008B5C9F"/>
    <w:rsid w:val="008B6378"/>
    <w:rsid w:val="008B679D"/>
    <w:rsid w:val="008C13B4"/>
    <w:rsid w:val="008C2851"/>
    <w:rsid w:val="008C5FE4"/>
    <w:rsid w:val="008C6B45"/>
    <w:rsid w:val="008D0DB6"/>
    <w:rsid w:val="008D1D0B"/>
    <w:rsid w:val="008D5CAC"/>
    <w:rsid w:val="008D711D"/>
    <w:rsid w:val="008E0110"/>
    <w:rsid w:val="008E4326"/>
    <w:rsid w:val="008E4A42"/>
    <w:rsid w:val="008E56DB"/>
    <w:rsid w:val="008E59D2"/>
    <w:rsid w:val="008E60E7"/>
    <w:rsid w:val="008E7363"/>
    <w:rsid w:val="008E7C47"/>
    <w:rsid w:val="008F128F"/>
    <w:rsid w:val="008F2A35"/>
    <w:rsid w:val="008F59BD"/>
    <w:rsid w:val="008F6B92"/>
    <w:rsid w:val="00903CFB"/>
    <w:rsid w:val="009044FE"/>
    <w:rsid w:val="00907144"/>
    <w:rsid w:val="00907160"/>
    <w:rsid w:val="00907E63"/>
    <w:rsid w:val="00910FCB"/>
    <w:rsid w:val="009134E3"/>
    <w:rsid w:val="009135AE"/>
    <w:rsid w:val="00915843"/>
    <w:rsid w:val="00916DC8"/>
    <w:rsid w:val="009269E9"/>
    <w:rsid w:val="00930FD0"/>
    <w:rsid w:val="009315E4"/>
    <w:rsid w:val="00932107"/>
    <w:rsid w:val="00932D61"/>
    <w:rsid w:val="00933127"/>
    <w:rsid w:val="009338C1"/>
    <w:rsid w:val="00937E73"/>
    <w:rsid w:val="00940426"/>
    <w:rsid w:val="00945846"/>
    <w:rsid w:val="00947190"/>
    <w:rsid w:val="00947778"/>
    <w:rsid w:val="00956439"/>
    <w:rsid w:val="00961432"/>
    <w:rsid w:val="00961FE3"/>
    <w:rsid w:val="0096238E"/>
    <w:rsid w:val="00963A65"/>
    <w:rsid w:val="0097096E"/>
    <w:rsid w:val="0097733A"/>
    <w:rsid w:val="00981972"/>
    <w:rsid w:val="00987E9D"/>
    <w:rsid w:val="00990750"/>
    <w:rsid w:val="00990FCB"/>
    <w:rsid w:val="0099337F"/>
    <w:rsid w:val="00996E5D"/>
    <w:rsid w:val="009A0B0C"/>
    <w:rsid w:val="009A0F43"/>
    <w:rsid w:val="009A3D68"/>
    <w:rsid w:val="009C2479"/>
    <w:rsid w:val="009C3B4D"/>
    <w:rsid w:val="009C5AC9"/>
    <w:rsid w:val="009C5AD5"/>
    <w:rsid w:val="009C5BBF"/>
    <w:rsid w:val="009E187A"/>
    <w:rsid w:val="009E57C6"/>
    <w:rsid w:val="009E6476"/>
    <w:rsid w:val="009E7D5A"/>
    <w:rsid w:val="009F054A"/>
    <w:rsid w:val="009F15D6"/>
    <w:rsid w:val="009F2FB3"/>
    <w:rsid w:val="009F48DC"/>
    <w:rsid w:val="009F6BC2"/>
    <w:rsid w:val="00A01181"/>
    <w:rsid w:val="00A020DD"/>
    <w:rsid w:val="00A03366"/>
    <w:rsid w:val="00A06EA6"/>
    <w:rsid w:val="00A06FCD"/>
    <w:rsid w:val="00A12133"/>
    <w:rsid w:val="00A12263"/>
    <w:rsid w:val="00A214BF"/>
    <w:rsid w:val="00A21C39"/>
    <w:rsid w:val="00A252F6"/>
    <w:rsid w:val="00A26A99"/>
    <w:rsid w:val="00A26ADA"/>
    <w:rsid w:val="00A30742"/>
    <w:rsid w:val="00A33B41"/>
    <w:rsid w:val="00A34A12"/>
    <w:rsid w:val="00A34F7D"/>
    <w:rsid w:val="00A35081"/>
    <w:rsid w:val="00A3544D"/>
    <w:rsid w:val="00A42780"/>
    <w:rsid w:val="00A446F3"/>
    <w:rsid w:val="00A503A1"/>
    <w:rsid w:val="00A5195B"/>
    <w:rsid w:val="00A52592"/>
    <w:rsid w:val="00A53D19"/>
    <w:rsid w:val="00A5476F"/>
    <w:rsid w:val="00A621F5"/>
    <w:rsid w:val="00A66A7C"/>
    <w:rsid w:val="00A66DCF"/>
    <w:rsid w:val="00A7097C"/>
    <w:rsid w:val="00A70F88"/>
    <w:rsid w:val="00A744D4"/>
    <w:rsid w:val="00A77CEC"/>
    <w:rsid w:val="00A81620"/>
    <w:rsid w:val="00A85AF4"/>
    <w:rsid w:val="00A87498"/>
    <w:rsid w:val="00A90EEC"/>
    <w:rsid w:val="00A9139B"/>
    <w:rsid w:val="00A927DC"/>
    <w:rsid w:val="00AA112D"/>
    <w:rsid w:val="00AA2F4A"/>
    <w:rsid w:val="00AB0826"/>
    <w:rsid w:val="00AB1A3A"/>
    <w:rsid w:val="00AC0A26"/>
    <w:rsid w:val="00AC4BBA"/>
    <w:rsid w:val="00AC716A"/>
    <w:rsid w:val="00AD19C6"/>
    <w:rsid w:val="00AD23FB"/>
    <w:rsid w:val="00AD484E"/>
    <w:rsid w:val="00AD69A8"/>
    <w:rsid w:val="00AE6212"/>
    <w:rsid w:val="00AF2ED4"/>
    <w:rsid w:val="00AF7215"/>
    <w:rsid w:val="00B04786"/>
    <w:rsid w:val="00B06ADD"/>
    <w:rsid w:val="00B20873"/>
    <w:rsid w:val="00B2149F"/>
    <w:rsid w:val="00B2531E"/>
    <w:rsid w:val="00B329A1"/>
    <w:rsid w:val="00B3407A"/>
    <w:rsid w:val="00B37EA5"/>
    <w:rsid w:val="00B37F00"/>
    <w:rsid w:val="00B47609"/>
    <w:rsid w:val="00B5225A"/>
    <w:rsid w:val="00B52EB1"/>
    <w:rsid w:val="00B55809"/>
    <w:rsid w:val="00B668D1"/>
    <w:rsid w:val="00B66F20"/>
    <w:rsid w:val="00B70BB3"/>
    <w:rsid w:val="00B724B2"/>
    <w:rsid w:val="00B757E4"/>
    <w:rsid w:val="00B77FAC"/>
    <w:rsid w:val="00B843B9"/>
    <w:rsid w:val="00B86084"/>
    <w:rsid w:val="00B92693"/>
    <w:rsid w:val="00B93DF9"/>
    <w:rsid w:val="00B96F2B"/>
    <w:rsid w:val="00BA3E09"/>
    <w:rsid w:val="00BA50B7"/>
    <w:rsid w:val="00BA5D77"/>
    <w:rsid w:val="00BA7308"/>
    <w:rsid w:val="00BB2319"/>
    <w:rsid w:val="00BB2A9A"/>
    <w:rsid w:val="00BB2D52"/>
    <w:rsid w:val="00BB31C3"/>
    <w:rsid w:val="00BC3DB9"/>
    <w:rsid w:val="00BC72FE"/>
    <w:rsid w:val="00BD1CD4"/>
    <w:rsid w:val="00BD39AA"/>
    <w:rsid w:val="00BD4949"/>
    <w:rsid w:val="00BD6857"/>
    <w:rsid w:val="00BE110C"/>
    <w:rsid w:val="00BE24B2"/>
    <w:rsid w:val="00BE376B"/>
    <w:rsid w:val="00BE4031"/>
    <w:rsid w:val="00BE41F6"/>
    <w:rsid w:val="00BE5DBE"/>
    <w:rsid w:val="00BF1606"/>
    <w:rsid w:val="00BF187C"/>
    <w:rsid w:val="00BF4C6A"/>
    <w:rsid w:val="00BF4D94"/>
    <w:rsid w:val="00C007B8"/>
    <w:rsid w:val="00C008A8"/>
    <w:rsid w:val="00C073A4"/>
    <w:rsid w:val="00C13009"/>
    <w:rsid w:val="00C13B70"/>
    <w:rsid w:val="00C24990"/>
    <w:rsid w:val="00C24BA9"/>
    <w:rsid w:val="00C322D2"/>
    <w:rsid w:val="00C4214C"/>
    <w:rsid w:val="00C46752"/>
    <w:rsid w:val="00C46D09"/>
    <w:rsid w:val="00C50173"/>
    <w:rsid w:val="00C61A28"/>
    <w:rsid w:val="00C61C21"/>
    <w:rsid w:val="00C61CF4"/>
    <w:rsid w:val="00C649C8"/>
    <w:rsid w:val="00C65177"/>
    <w:rsid w:val="00C654AD"/>
    <w:rsid w:val="00C7401D"/>
    <w:rsid w:val="00C74C0F"/>
    <w:rsid w:val="00C84627"/>
    <w:rsid w:val="00C9109E"/>
    <w:rsid w:val="00C91665"/>
    <w:rsid w:val="00C925FF"/>
    <w:rsid w:val="00C927F3"/>
    <w:rsid w:val="00CA01D5"/>
    <w:rsid w:val="00CA74A1"/>
    <w:rsid w:val="00CA79FA"/>
    <w:rsid w:val="00CB15DC"/>
    <w:rsid w:val="00CB23ED"/>
    <w:rsid w:val="00CB4BDA"/>
    <w:rsid w:val="00CB6443"/>
    <w:rsid w:val="00CC179C"/>
    <w:rsid w:val="00CC6579"/>
    <w:rsid w:val="00CC6997"/>
    <w:rsid w:val="00CD225B"/>
    <w:rsid w:val="00CD234C"/>
    <w:rsid w:val="00CD343E"/>
    <w:rsid w:val="00CD7877"/>
    <w:rsid w:val="00CE06A6"/>
    <w:rsid w:val="00CE135C"/>
    <w:rsid w:val="00CE14AD"/>
    <w:rsid w:val="00CE1F0A"/>
    <w:rsid w:val="00CE5A1C"/>
    <w:rsid w:val="00CE7F5E"/>
    <w:rsid w:val="00CF1E17"/>
    <w:rsid w:val="00CF44DB"/>
    <w:rsid w:val="00CF5759"/>
    <w:rsid w:val="00D00478"/>
    <w:rsid w:val="00D00B9A"/>
    <w:rsid w:val="00D0312E"/>
    <w:rsid w:val="00D042C6"/>
    <w:rsid w:val="00D0659D"/>
    <w:rsid w:val="00D07153"/>
    <w:rsid w:val="00D17CB8"/>
    <w:rsid w:val="00D200D2"/>
    <w:rsid w:val="00D207C3"/>
    <w:rsid w:val="00D218D2"/>
    <w:rsid w:val="00D23FD7"/>
    <w:rsid w:val="00D240DA"/>
    <w:rsid w:val="00D24935"/>
    <w:rsid w:val="00D262A8"/>
    <w:rsid w:val="00D2761E"/>
    <w:rsid w:val="00D27F86"/>
    <w:rsid w:val="00D31081"/>
    <w:rsid w:val="00D334EC"/>
    <w:rsid w:val="00D367C7"/>
    <w:rsid w:val="00D4084F"/>
    <w:rsid w:val="00D41402"/>
    <w:rsid w:val="00D4177B"/>
    <w:rsid w:val="00D4314D"/>
    <w:rsid w:val="00D43E88"/>
    <w:rsid w:val="00D463EB"/>
    <w:rsid w:val="00D53389"/>
    <w:rsid w:val="00D55117"/>
    <w:rsid w:val="00D560AB"/>
    <w:rsid w:val="00D606B1"/>
    <w:rsid w:val="00D6414B"/>
    <w:rsid w:val="00D65EBB"/>
    <w:rsid w:val="00D706E7"/>
    <w:rsid w:val="00D721FD"/>
    <w:rsid w:val="00D7239D"/>
    <w:rsid w:val="00D73982"/>
    <w:rsid w:val="00D85BE5"/>
    <w:rsid w:val="00D85D1B"/>
    <w:rsid w:val="00D87FEE"/>
    <w:rsid w:val="00D93B0B"/>
    <w:rsid w:val="00D94A4C"/>
    <w:rsid w:val="00D95334"/>
    <w:rsid w:val="00D959E2"/>
    <w:rsid w:val="00DA645E"/>
    <w:rsid w:val="00DB0486"/>
    <w:rsid w:val="00DB4B4C"/>
    <w:rsid w:val="00DB76DF"/>
    <w:rsid w:val="00DC0B68"/>
    <w:rsid w:val="00DC2A4B"/>
    <w:rsid w:val="00DC2C9B"/>
    <w:rsid w:val="00DC2DC8"/>
    <w:rsid w:val="00DC6ACE"/>
    <w:rsid w:val="00DC7FD9"/>
    <w:rsid w:val="00DD5560"/>
    <w:rsid w:val="00DE0953"/>
    <w:rsid w:val="00DE0996"/>
    <w:rsid w:val="00DE11B0"/>
    <w:rsid w:val="00DE7E3F"/>
    <w:rsid w:val="00E13E71"/>
    <w:rsid w:val="00E16C5A"/>
    <w:rsid w:val="00E21470"/>
    <w:rsid w:val="00E25019"/>
    <w:rsid w:val="00E316D5"/>
    <w:rsid w:val="00E36BE6"/>
    <w:rsid w:val="00E44E32"/>
    <w:rsid w:val="00E46ADA"/>
    <w:rsid w:val="00E519B6"/>
    <w:rsid w:val="00E52CB6"/>
    <w:rsid w:val="00E60919"/>
    <w:rsid w:val="00E61187"/>
    <w:rsid w:val="00E612EF"/>
    <w:rsid w:val="00E61E40"/>
    <w:rsid w:val="00E72033"/>
    <w:rsid w:val="00E7397B"/>
    <w:rsid w:val="00E73A6B"/>
    <w:rsid w:val="00E761DA"/>
    <w:rsid w:val="00E761E9"/>
    <w:rsid w:val="00E800D1"/>
    <w:rsid w:val="00E815DB"/>
    <w:rsid w:val="00E825E6"/>
    <w:rsid w:val="00E8556D"/>
    <w:rsid w:val="00E876BE"/>
    <w:rsid w:val="00E92176"/>
    <w:rsid w:val="00E9272D"/>
    <w:rsid w:val="00EA2505"/>
    <w:rsid w:val="00EA4F2D"/>
    <w:rsid w:val="00EA58DB"/>
    <w:rsid w:val="00EA5E34"/>
    <w:rsid w:val="00EC497B"/>
    <w:rsid w:val="00ED36A0"/>
    <w:rsid w:val="00ED44F6"/>
    <w:rsid w:val="00ED59EE"/>
    <w:rsid w:val="00ED6DD9"/>
    <w:rsid w:val="00EE02A7"/>
    <w:rsid w:val="00EE0E43"/>
    <w:rsid w:val="00EE2C44"/>
    <w:rsid w:val="00EE57AC"/>
    <w:rsid w:val="00EE6A5D"/>
    <w:rsid w:val="00EF3F6D"/>
    <w:rsid w:val="00EF4B3F"/>
    <w:rsid w:val="00F02C68"/>
    <w:rsid w:val="00F037EB"/>
    <w:rsid w:val="00F12755"/>
    <w:rsid w:val="00F147B3"/>
    <w:rsid w:val="00F24703"/>
    <w:rsid w:val="00F25208"/>
    <w:rsid w:val="00F25F58"/>
    <w:rsid w:val="00F2694D"/>
    <w:rsid w:val="00F27101"/>
    <w:rsid w:val="00F27D0F"/>
    <w:rsid w:val="00F304F9"/>
    <w:rsid w:val="00F32393"/>
    <w:rsid w:val="00F32BB5"/>
    <w:rsid w:val="00F3658E"/>
    <w:rsid w:val="00F36C2B"/>
    <w:rsid w:val="00F40C8D"/>
    <w:rsid w:val="00F411C2"/>
    <w:rsid w:val="00F43887"/>
    <w:rsid w:val="00F460F3"/>
    <w:rsid w:val="00F4748A"/>
    <w:rsid w:val="00F47615"/>
    <w:rsid w:val="00F570E7"/>
    <w:rsid w:val="00F620FB"/>
    <w:rsid w:val="00F6404A"/>
    <w:rsid w:val="00F65C5A"/>
    <w:rsid w:val="00F77732"/>
    <w:rsid w:val="00F77B01"/>
    <w:rsid w:val="00F81F05"/>
    <w:rsid w:val="00F82127"/>
    <w:rsid w:val="00F90F4E"/>
    <w:rsid w:val="00F928DB"/>
    <w:rsid w:val="00F93254"/>
    <w:rsid w:val="00FA0818"/>
    <w:rsid w:val="00FA391F"/>
    <w:rsid w:val="00FA5E2F"/>
    <w:rsid w:val="00FB01E6"/>
    <w:rsid w:val="00FB0212"/>
    <w:rsid w:val="00FC17FB"/>
    <w:rsid w:val="00FC4BED"/>
    <w:rsid w:val="00FC7531"/>
    <w:rsid w:val="00FD083A"/>
    <w:rsid w:val="00FD1803"/>
    <w:rsid w:val="00FD4071"/>
    <w:rsid w:val="00FD45AD"/>
    <w:rsid w:val="00FE50D9"/>
    <w:rsid w:val="00FF2B04"/>
    <w:rsid w:val="00FF3168"/>
    <w:rsid w:val="00FF4C1F"/>
    <w:rsid w:val="00FF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C4E7E6"/>
  <w15:chartTrackingRefBased/>
  <w15:docId w15:val="{D0AD4345-4B51-4361-AA6D-CC928DD0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C13B4"/>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8C13B4"/>
    <w:pPr>
      <w:keepNext/>
      <w:spacing w:before="240" w:after="60"/>
      <w:outlineLvl w:val="0"/>
    </w:pPr>
    <w:rPr>
      <w:rFonts w:asciiTheme="majorHAnsi" w:eastAsiaTheme="majorEastAsia" w:hAnsiTheme="majorHAnsi"/>
      <w:b/>
      <w:bCs/>
      <w:kern w:val="32"/>
      <w:sz w:val="32"/>
      <w:szCs w:val="32"/>
    </w:rPr>
  </w:style>
  <w:style w:type="paragraph" w:styleId="20">
    <w:name w:val="heading 2"/>
    <w:aliases w:val="H2"/>
    <w:basedOn w:val="a0"/>
    <w:next w:val="a0"/>
    <w:link w:val="21"/>
    <w:unhideWhenUsed/>
    <w:qFormat/>
    <w:rsid w:val="008C13B4"/>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8C13B4"/>
    <w:pPr>
      <w:keepNext/>
      <w:spacing w:before="240" w:after="6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8C13B4"/>
    <w:pPr>
      <w:keepNext/>
      <w:spacing w:before="240" w:after="60"/>
      <w:outlineLvl w:val="3"/>
    </w:pPr>
    <w:rPr>
      <w:b/>
      <w:bCs/>
      <w:sz w:val="28"/>
      <w:szCs w:val="28"/>
    </w:rPr>
  </w:style>
  <w:style w:type="paragraph" w:styleId="50">
    <w:name w:val="heading 5"/>
    <w:basedOn w:val="a0"/>
    <w:next w:val="a0"/>
    <w:link w:val="51"/>
    <w:uiPriority w:val="9"/>
    <w:semiHidden/>
    <w:unhideWhenUsed/>
    <w:qFormat/>
    <w:rsid w:val="008C13B4"/>
    <w:pPr>
      <w:spacing w:before="240" w:after="60"/>
      <w:outlineLvl w:val="4"/>
    </w:pPr>
    <w:rPr>
      <w:b/>
      <w:bCs/>
      <w:i/>
      <w:iCs/>
      <w:sz w:val="26"/>
      <w:szCs w:val="26"/>
    </w:rPr>
  </w:style>
  <w:style w:type="paragraph" w:styleId="60">
    <w:name w:val="heading 6"/>
    <w:basedOn w:val="a0"/>
    <w:next w:val="a0"/>
    <w:link w:val="61"/>
    <w:unhideWhenUsed/>
    <w:qFormat/>
    <w:rsid w:val="008C13B4"/>
    <w:pPr>
      <w:spacing w:before="240" w:after="60"/>
      <w:outlineLvl w:val="5"/>
    </w:pPr>
    <w:rPr>
      <w:b/>
      <w:bCs/>
      <w:sz w:val="22"/>
      <w:szCs w:val="22"/>
    </w:rPr>
  </w:style>
  <w:style w:type="paragraph" w:styleId="7">
    <w:name w:val="heading 7"/>
    <w:basedOn w:val="a0"/>
    <w:next w:val="a0"/>
    <w:link w:val="70"/>
    <w:unhideWhenUsed/>
    <w:qFormat/>
    <w:rsid w:val="008C13B4"/>
    <w:pPr>
      <w:spacing w:before="240" w:after="60"/>
      <w:outlineLvl w:val="6"/>
    </w:pPr>
  </w:style>
  <w:style w:type="paragraph" w:styleId="8">
    <w:name w:val="heading 8"/>
    <w:basedOn w:val="a0"/>
    <w:next w:val="a0"/>
    <w:link w:val="80"/>
    <w:unhideWhenUsed/>
    <w:qFormat/>
    <w:rsid w:val="008C13B4"/>
    <w:pPr>
      <w:spacing w:before="240" w:after="60"/>
      <w:outlineLvl w:val="7"/>
    </w:pPr>
    <w:rPr>
      <w:i/>
      <w:iCs/>
    </w:rPr>
  </w:style>
  <w:style w:type="paragraph" w:styleId="9">
    <w:name w:val="heading 9"/>
    <w:basedOn w:val="a0"/>
    <w:next w:val="a0"/>
    <w:link w:val="90"/>
    <w:uiPriority w:val="9"/>
    <w:semiHidden/>
    <w:unhideWhenUsed/>
    <w:qFormat/>
    <w:rsid w:val="008C13B4"/>
    <w:pPr>
      <w:spacing w:before="240" w:after="60"/>
      <w:outlineLvl w:val="8"/>
    </w:pPr>
    <w:rPr>
      <w:rFonts w:asciiTheme="majorHAnsi" w:eastAsiaTheme="majorEastAsia" w:hAnsiTheme="majorHAnsi"/>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8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87E9D"/>
    <w:pPr>
      <w:widowControl w:val="0"/>
      <w:autoSpaceDE w:val="0"/>
      <w:autoSpaceDN w:val="0"/>
    </w:pPr>
    <w:rPr>
      <w:rFonts w:ascii="Times New Roman" w:eastAsia="Times New Roman" w:hAnsi="Times New Roman"/>
      <w:sz w:val="24"/>
      <w:szCs w:val="20"/>
      <w:lang w:eastAsia="ru-RU"/>
    </w:rPr>
  </w:style>
  <w:style w:type="paragraph" w:styleId="a5">
    <w:name w:val="List Paragraph"/>
    <w:basedOn w:val="a0"/>
    <w:uiPriority w:val="34"/>
    <w:qFormat/>
    <w:rsid w:val="008C13B4"/>
    <w:pPr>
      <w:ind w:left="720"/>
      <w:contextualSpacing/>
    </w:pPr>
  </w:style>
  <w:style w:type="character" w:styleId="a6">
    <w:name w:val="Hyperlink"/>
    <w:uiPriority w:val="99"/>
    <w:rsid w:val="00907144"/>
    <w:rPr>
      <w:rFonts w:cs="Times New Roman"/>
      <w:color w:val="0000FF"/>
      <w:u w:val="single"/>
    </w:rPr>
  </w:style>
  <w:style w:type="character" w:customStyle="1" w:styleId="11">
    <w:name w:val="Заголовок 1_стандарта Знак"/>
    <w:uiPriority w:val="99"/>
    <w:rsid w:val="007D3044"/>
    <w:rPr>
      <w:rFonts w:ascii="Times New Roman" w:eastAsia="Times New Roman" w:hAnsi="Times New Roman"/>
      <w:b/>
      <w:kern w:val="28"/>
      <w:sz w:val="28"/>
    </w:rPr>
  </w:style>
  <w:style w:type="paragraph" w:styleId="a7">
    <w:name w:val="footnote text"/>
    <w:basedOn w:val="a0"/>
    <w:link w:val="a8"/>
    <w:uiPriority w:val="99"/>
    <w:unhideWhenUsed/>
    <w:rsid w:val="008C13B4"/>
    <w:rPr>
      <w:sz w:val="20"/>
      <w:szCs w:val="20"/>
    </w:rPr>
  </w:style>
  <w:style w:type="character" w:customStyle="1" w:styleId="a8">
    <w:name w:val="Текст сноски Знак"/>
    <w:basedOn w:val="a1"/>
    <w:link w:val="a7"/>
    <w:uiPriority w:val="99"/>
    <w:rsid w:val="008C13B4"/>
    <w:rPr>
      <w:rFonts w:ascii="Times New Roman" w:eastAsia="Times New Roman" w:hAnsi="Times New Roman" w:cs="Times New Roman"/>
      <w:sz w:val="20"/>
      <w:szCs w:val="20"/>
      <w:lang w:eastAsia="ru-RU"/>
    </w:rPr>
  </w:style>
  <w:style w:type="character" w:styleId="a9">
    <w:name w:val="footnote reference"/>
    <w:basedOn w:val="a1"/>
    <w:unhideWhenUsed/>
    <w:rsid w:val="008C13B4"/>
    <w:rPr>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8C13B4"/>
    <w:rPr>
      <w:rFonts w:asciiTheme="majorHAnsi" w:eastAsiaTheme="majorEastAsia" w:hAnsiTheme="majorHAnsi"/>
      <w:b/>
      <w:bCs/>
      <w:kern w:val="32"/>
      <w:sz w:val="32"/>
      <w:szCs w:val="32"/>
    </w:rPr>
  </w:style>
  <w:style w:type="character" w:customStyle="1" w:styleId="21">
    <w:name w:val="Заголовок 2 Знак"/>
    <w:aliases w:val="H2 Знак"/>
    <w:basedOn w:val="a1"/>
    <w:link w:val="20"/>
    <w:uiPriority w:val="99"/>
    <w:semiHidden/>
    <w:rsid w:val="008C13B4"/>
    <w:rPr>
      <w:rFonts w:asciiTheme="majorHAnsi" w:eastAsiaTheme="majorEastAsia" w:hAnsiTheme="majorHAnsi"/>
      <w:b/>
      <w:bCs/>
      <w:i/>
      <w:iCs/>
      <w:sz w:val="28"/>
      <w:szCs w:val="28"/>
    </w:rPr>
  </w:style>
  <w:style w:type="character" w:customStyle="1" w:styleId="30">
    <w:name w:val="Заголовок 3 Знак"/>
    <w:basedOn w:val="a1"/>
    <w:link w:val="3"/>
    <w:rsid w:val="008C13B4"/>
    <w:rPr>
      <w:rFonts w:asciiTheme="majorHAnsi" w:eastAsiaTheme="majorEastAsia" w:hAnsiTheme="majorHAnsi"/>
      <w:b/>
      <w:bCs/>
      <w:sz w:val="26"/>
      <w:szCs w:val="26"/>
    </w:rPr>
  </w:style>
  <w:style w:type="character" w:customStyle="1" w:styleId="41">
    <w:name w:val="Заголовок 4 Знак"/>
    <w:basedOn w:val="a1"/>
    <w:link w:val="40"/>
    <w:uiPriority w:val="9"/>
    <w:semiHidden/>
    <w:rsid w:val="008C13B4"/>
    <w:rPr>
      <w:b/>
      <w:bCs/>
      <w:sz w:val="28"/>
      <w:szCs w:val="28"/>
    </w:rPr>
  </w:style>
  <w:style w:type="character" w:customStyle="1" w:styleId="51">
    <w:name w:val="Заголовок 5 Знак"/>
    <w:basedOn w:val="a1"/>
    <w:link w:val="50"/>
    <w:uiPriority w:val="9"/>
    <w:semiHidden/>
    <w:rsid w:val="008C13B4"/>
    <w:rPr>
      <w:b/>
      <w:bCs/>
      <w:i/>
      <w:iCs/>
      <w:sz w:val="26"/>
      <w:szCs w:val="26"/>
    </w:rPr>
  </w:style>
  <w:style w:type="character" w:customStyle="1" w:styleId="61">
    <w:name w:val="Заголовок 6 Знак"/>
    <w:basedOn w:val="a1"/>
    <w:link w:val="60"/>
    <w:uiPriority w:val="9"/>
    <w:semiHidden/>
    <w:rsid w:val="008C13B4"/>
    <w:rPr>
      <w:b/>
      <w:bCs/>
    </w:rPr>
  </w:style>
  <w:style w:type="character" w:customStyle="1" w:styleId="70">
    <w:name w:val="Заголовок 7 Знак"/>
    <w:basedOn w:val="a1"/>
    <w:link w:val="7"/>
    <w:uiPriority w:val="9"/>
    <w:semiHidden/>
    <w:rsid w:val="008C13B4"/>
    <w:rPr>
      <w:sz w:val="24"/>
      <w:szCs w:val="24"/>
    </w:rPr>
  </w:style>
  <w:style w:type="character" w:customStyle="1" w:styleId="80">
    <w:name w:val="Заголовок 8 Знак"/>
    <w:basedOn w:val="a1"/>
    <w:link w:val="8"/>
    <w:uiPriority w:val="9"/>
    <w:semiHidden/>
    <w:rsid w:val="008C13B4"/>
    <w:rPr>
      <w:i/>
      <w:iCs/>
      <w:sz w:val="24"/>
      <w:szCs w:val="24"/>
    </w:rPr>
  </w:style>
  <w:style w:type="character" w:customStyle="1" w:styleId="90">
    <w:name w:val="Заголовок 9 Знак"/>
    <w:basedOn w:val="a1"/>
    <w:link w:val="9"/>
    <w:uiPriority w:val="9"/>
    <w:semiHidden/>
    <w:rsid w:val="008C13B4"/>
    <w:rPr>
      <w:rFonts w:asciiTheme="majorHAnsi" w:eastAsiaTheme="majorEastAsia" w:hAnsiTheme="majorHAnsi"/>
    </w:rPr>
  </w:style>
  <w:style w:type="paragraph" w:styleId="aa">
    <w:name w:val="Title"/>
    <w:basedOn w:val="a0"/>
    <w:next w:val="a0"/>
    <w:link w:val="ab"/>
    <w:uiPriority w:val="10"/>
    <w:qFormat/>
    <w:rsid w:val="008C13B4"/>
    <w:pPr>
      <w:spacing w:before="240" w:after="60"/>
      <w:jc w:val="center"/>
      <w:outlineLvl w:val="0"/>
    </w:pPr>
    <w:rPr>
      <w:rFonts w:asciiTheme="majorHAnsi" w:eastAsiaTheme="majorEastAsia" w:hAnsiTheme="majorHAnsi"/>
      <w:b/>
      <w:bCs/>
      <w:kern w:val="28"/>
      <w:sz w:val="32"/>
      <w:szCs w:val="32"/>
    </w:rPr>
  </w:style>
  <w:style w:type="character" w:customStyle="1" w:styleId="ab">
    <w:name w:val="Заголовок Знак"/>
    <w:basedOn w:val="a1"/>
    <w:link w:val="aa"/>
    <w:uiPriority w:val="10"/>
    <w:rsid w:val="008C13B4"/>
    <w:rPr>
      <w:rFonts w:asciiTheme="majorHAnsi" w:eastAsiaTheme="majorEastAsia" w:hAnsiTheme="majorHAnsi"/>
      <w:b/>
      <w:bCs/>
      <w:kern w:val="28"/>
      <w:sz w:val="32"/>
      <w:szCs w:val="32"/>
    </w:rPr>
  </w:style>
  <w:style w:type="paragraph" w:styleId="ac">
    <w:name w:val="Subtitle"/>
    <w:basedOn w:val="a0"/>
    <w:next w:val="a0"/>
    <w:link w:val="ad"/>
    <w:uiPriority w:val="11"/>
    <w:qFormat/>
    <w:rsid w:val="008C13B4"/>
    <w:pPr>
      <w:spacing w:after="60"/>
      <w:jc w:val="center"/>
      <w:outlineLvl w:val="1"/>
    </w:pPr>
    <w:rPr>
      <w:rFonts w:asciiTheme="majorHAnsi" w:eastAsiaTheme="majorEastAsia" w:hAnsiTheme="majorHAnsi"/>
    </w:rPr>
  </w:style>
  <w:style w:type="character" w:customStyle="1" w:styleId="ad">
    <w:name w:val="Подзаголовок Знак"/>
    <w:basedOn w:val="a1"/>
    <w:link w:val="ac"/>
    <w:uiPriority w:val="11"/>
    <w:rsid w:val="008C13B4"/>
    <w:rPr>
      <w:rFonts w:asciiTheme="majorHAnsi" w:eastAsiaTheme="majorEastAsia" w:hAnsiTheme="majorHAnsi"/>
      <w:sz w:val="24"/>
      <w:szCs w:val="24"/>
    </w:rPr>
  </w:style>
  <w:style w:type="character" w:styleId="ae">
    <w:name w:val="Strong"/>
    <w:basedOn w:val="a1"/>
    <w:uiPriority w:val="22"/>
    <w:qFormat/>
    <w:rsid w:val="008C13B4"/>
    <w:rPr>
      <w:b/>
      <w:bCs/>
    </w:rPr>
  </w:style>
  <w:style w:type="character" w:styleId="af">
    <w:name w:val="Emphasis"/>
    <w:basedOn w:val="a1"/>
    <w:uiPriority w:val="20"/>
    <w:qFormat/>
    <w:rsid w:val="008C13B4"/>
    <w:rPr>
      <w:rFonts w:asciiTheme="minorHAnsi" w:hAnsiTheme="minorHAnsi"/>
      <w:b/>
      <w:i/>
      <w:iCs/>
    </w:rPr>
  </w:style>
  <w:style w:type="paragraph" w:styleId="af0">
    <w:name w:val="No Spacing"/>
    <w:basedOn w:val="a0"/>
    <w:qFormat/>
    <w:rsid w:val="008C13B4"/>
    <w:rPr>
      <w:szCs w:val="32"/>
    </w:rPr>
  </w:style>
  <w:style w:type="paragraph" w:styleId="22">
    <w:name w:val="Quote"/>
    <w:basedOn w:val="a0"/>
    <w:next w:val="a0"/>
    <w:link w:val="23"/>
    <w:uiPriority w:val="29"/>
    <w:qFormat/>
    <w:rsid w:val="008C13B4"/>
    <w:rPr>
      <w:i/>
    </w:rPr>
  </w:style>
  <w:style w:type="character" w:customStyle="1" w:styleId="23">
    <w:name w:val="Цитата 2 Знак"/>
    <w:basedOn w:val="a1"/>
    <w:link w:val="22"/>
    <w:uiPriority w:val="29"/>
    <w:rsid w:val="008C13B4"/>
    <w:rPr>
      <w:i/>
      <w:sz w:val="24"/>
      <w:szCs w:val="24"/>
    </w:rPr>
  </w:style>
  <w:style w:type="paragraph" w:styleId="af1">
    <w:name w:val="Intense Quote"/>
    <w:basedOn w:val="a0"/>
    <w:next w:val="a0"/>
    <w:link w:val="af2"/>
    <w:uiPriority w:val="30"/>
    <w:qFormat/>
    <w:rsid w:val="008C13B4"/>
    <w:pPr>
      <w:ind w:left="720" w:right="720"/>
    </w:pPr>
    <w:rPr>
      <w:b/>
      <w:i/>
      <w:szCs w:val="22"/>
    </w:rPr>
  </w:style>
  <w:style w:type="character" w:customStyle="1" w:styleId="af2">
    <w:name w:val="Выделенная цитата Знак"/>
    <w:basedOn w:val="a1"/>
    <w:link w:val="af1"/>
    <w:uiPriority w:val="30"/>
    <w:rsid w:val="008C13B4"/>
    <w:rPr>
      <w:b/>
      <w:i/>
      <w:sz w:val="24"/>
    </w:rPr>
  </w:style>
  <w:style w:type="character" w:styleId="af3">
    <w:name w:val="Subtle Emphasis"/>
    <w:uiPriority w:val="19"/>
    <w:qFormat/>
    <w:rsid w:val="008C13B4"/>
    <w:rPr>
      <w:i/>
      <w:color w:val="5A5A5A" w:themeColor="text1" w:themeTint="A5"/>
    </w:rPr>
  </w:style>
  <w:style w:type="character" w:styleId="af4">
    <w:name w:val="Intense Emphasis"/>
    <w:basedOn w:val="a1"/>
    <w:uiPriority w:val="21"/>
    <w:qFormat/>
    <w:rsid w:val="008C13B4"/>
    <w:rPr>
      <w:b/>
      <w:i/>
      <w:sz w:val="24"/>
      <w:szCs w:val="24"/>
      <w:u w:val="single"/>
    </w:rPr>
  </w:style>
  <w:style w:type="character" w:styleId="af5">
    <w:name w:val="Subtle Reference"/>
    <w:basedOn w:val="a1"/>
    <w:uiPriority w:val="31"/>
    <w:qFormat/>
    <w:rsid w:val="008C13B4"/>
    <w:rPr>
      <w:sz w:val="24"/>
      <w:szCs w:val="24"/>
      <w:u w:val="single"/>
    </w:rPr>
  </w:style>
  <w:style w:type="character" w:styleId="af6">
    <w:name w:val="Intense Reference"/>
    <w:basedOn w:val="a1"/>
    <w:uiPriority w:val="32"/>
    <w:qFormat/>
    <w:rsid w:val="008C13B4"/>
    <w:rPr>
      <w:b/>
      <w:sz w:val="24"/>
      <w:u w:val="single"/>
    </w:rPr>
  </w:style>
  <w:style w:type="character" w:styleId="af7">
    <w:name w:val="Book Title"/>
    <w:basedOn w:val="a1"/>
    <w:uiPriority w:val="33"/>
    <w:qFormat/>
    <w:rsid w:val="008C13B4"/>
    <w:rPr>
      <w:rFonts w:asciiTheme="majorHAnsi" w:eastAsiaTheme="majorEastAsia" w:hAnsiTheme="majorHAnsi"/>
      <w:b/>
      <w:i/>
      <w:sz w:val="24"/>
      <w:szCs w:val="24"/>
    </w:rPr>
  </w:style>
  <w:style w:type="paragraph" w:styleId="af8">
    <w:name w:val="TOC Heading"/>
    <w:basedOn w:val="1"/>
    <w:next w:val="a0"/>
    <w:uiPriority w:val="39"/>
    <w:semiHidden/>
    <w:unhideWhenUsed/>
    <w:qFormat/>
    <w:rsid w:val="008C13B4"/>
    <w:pPr>
      <w:outlineLvl w:val="9"/>
    </w:pPr>
  </w:style>
  <w:style w:type="paragraph" w:customStyle="1" w:styleId="ConsPlusTitle">
    <w:name w:val="ConsPlusTitle"/>
    <w:rsid w:val="008C13B4"/>
    <w:pPr>
      <w:widowControl w:val="0"/>
      <w:autoSpaceDE w:val="0"/>
      <w:autoSpaceDN w:val="0"/>
    </w:pPr>
    <w:rPr>
      <w:rFonts w:ascii="Times New Roman" w:eastAsia="Times New Roman" w:hAnsi="Times New Roman"/>
      <w:b/>
      <w:sz w:val="24"/>
      <w:szCs w:val="20"/>
      <w:lang w:eastAsia="ru-RU"/>
    </w:rPr>
  </w:style>
  <w:style w:type="character" w:customStyle="1" w:styleId="ConsPlusNormal0">
    <w:name w:val="ConsPlusNormal Знак"/>
    <w:link w:val="ConsPlusNormal"/>
    <w:locked/>
    <w:rsid w:val="008C13B4"/>
    <w:rPr>
      <w:rFonts w:ascii="Times New Roman" w:eastAsia="Times New Roman" w:hAnsi="Times New Roman"/>
      <w:sz w:val="24"/>
      <w:szCs w:val="20"/>
      <w:lang w:eastAsia="ru-RU"/>
    </w:rPr>
  </w:style>
  <w:style w:type="paragraph" w:customStyle="1" w:styleId="2">
    <w:name w:val="[Ростех] Наименование Раздела (Уровень 2)"/>
    <w:uiPriority w:val="99"/>
    <w:qFormat/>
    <w:rsid w:val="00816349"/>
    <w:pPr>
      <w:keepNext/>
      <w:keepLines/>
      <w:numPr>
        <w:numId w:val="4"/>
      </w:numPr>
      <w:suppressAutoHyphens/>
      <w:spacing w:before="240"/>
      <w:jc w:val="center"/>
      <w:outlineLvl w:val="1"/>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9"/>
    <w:uiPriority w:val="99"/>
    <w:qFormat/>
    <w:rsid w:val="00816349"/>
    <w:pPr>
      <w:numPr>
        <w:ilvl w:val="5"/>
        <w:numId w:val="4"/>
      </w:numPr>
      <w:suppressAutoHyphens/>
      <w:spacing w:before="120"/>
      <w:jc w:val="both"/>
    </w:pPr>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16349"/>
    <w:pPr>
      <w:numPr>
        <w:ilvl w:val="3"/>
        <w:numId w:val="4"/>
      </w:numPr>
      <w:suppressAutoHyphens/>
      <w:spacing w:before="120"/>
      <w:jc w:val="both"/>
      <w:outlineLvl w:val="4"/>
    </w:pPr>
    <w:rPr>
      <w:rFonts w:ascii="Proxima Nova ExCn Rg" w:eastAsia="Times New Roman" w:hAnsi="Proxima Nova ExCn Rg"/>
      <w:sz w:val="28"/>
      <w:szCs w:val="28"/>
      <w:lang w:eastAsia="ru-RU"/>
    </w:rPr>
  </w:style>
  <w:style w:type="paragraph" w:customStyle="1" w:styleId="6">
    <w:name w:val="[Ростех] Текст Подпункта подпункта (Уровень 6)"/>
    <w:uiPriority w:val="99"/>
    <w:qFormat/>
    <w:rsid w:val="00816349"/>
    <w:pPr>
      <w:numPr>
        <w:ilvl w:val="4"/>
        <w:numId w:val="4"/>
      </w:numPr>
      <w:suppressAutoHyphens/>
      <w:spacing w:before="120"/>
      <w:jc w:val="both"/>
      <w:outlineLvl w:val="5"/>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16349"/>
    <w:pPr>
      <w:numPr>
        <w:ilvl w:val="2"/>
        <w:numId w:val="4"/>
      </w:numPr>
      <w:suppressAutoHyphens/>
      <w:spacing w:before="120"/>
      <w:jc w:val="both"/>
      <w:outlineLvl w:val="3"/>
    </w:pPr>
    <w:rPr>
      <w:rFonts w:ascii="Proxima Nova ExCn Rg" w:eastAsia="Times New Roman" w:hAnsi="Proxima Nova ExCn Rg"/>
      <w:sz w:val="28"/>
      <w:szCs w:val="28"/>
      <w:lang w:eastAsia="ru-RU"/>
    </w:rPr>
  </w:style>
  <w:style w:type="character" w:customStyle="1" w:styleId="af9">
    <w:name w:val="[Ростех] Простой текст (Без уровня) Знак"/>
    <w:link w:val="a"/>
    <w:uiPriority w:val="99"/>
    <w:rsid w:val="00816349"/>
    <w:rPr>
      <w:rFonts w:ascii="Proxima Nova ExCn Rg" w:eastAsia="Times New Roman" w:hAnsi="Proxima Nova ExCn Rg"/>
      <w:sz w:val="28"/>
      <w:szCs w:val="28"/>
      <w:lang w:eastAsia="ru-RU"/>
    </w:rPr>
  </w:style>
  <w:style w:type="character" w:styleId="afa">
    <w:name w:val="Unresolved Mention"/>
    <w:basedOn w:val="a1"/>
    <w:uiPriority w:val="99"/>
    <w:semiHidden/>
    <w:unhideWhenUsed/>
    <w:rsid w:val="00C7401D"/>
    <w:rPr>
      <w:color w:val="605E5C"/>
      <w:shd w:val="clear" w:color="auto" w:fill="E1DFDD"/>
    </w:rPr>
  </w:style>
  <w:style w:type="paragraph" w:styleId="afb">
    <w:name w:val="Normal (Web)"/>
    <w:basedOn w:val="a0"/>
    <w:rsid w:val="004B63D2"/>
    <w:pPr>
      <w:spacing w:before="100" w:beforeAutospacing="1" w:after="100" w:afterAutospacing="1"/>
    </w:pPr>
    <w:rPr>
      <w:rFonts w:ascii="Times New Roman" w:eastAsia="Times New Roman" w:hAnsi="Times New Roman"/>
      <w:lang w:eastAsia="ru-RU"/>
    </w:rPr>
  </w:style>
  <w:style w:type="character" w:customStyle="1" w:styleId="rvts48220">
    <w:name w:val="rvts48220"/>
    <w:rsid w:val="004B63D2"/>
    <w:rPr>
      <w:rFonts w:ascii="Verdana" w:hAnsi="Verdana" w:cs="Times New Roman"/>
      <w:color w:val="000000"/>
      <w:sz w:val="16"/>
      <w:szCs w:val="16"/>
      <w:u w:val="none"/>
    </w:rPr>
  </w:style>
  <w:style w:type="paragraph" w:customStyle="1" w:styleId="ConsNormal">
    <w:name w:val="ConsNormal"/>
    <w:link w:val="ConsNormal0"/>
    <w:rsid w:val="004B63D2"/>
    <w:pPr>
      <w:autoSpaceDE w:val="0"/>
      <w:autoSpaceDN w:val="0"/>
      <w:adjustRightInd w:val="0"/>
      <w:ind w:right="19772" w:firstLine="720"/>
    </w:pPr>
    <w:rPr>
      <w:rFonts w:ascii="Arial" w:eastAsia="Times New Roman" w:hAnsi="Arial"/>
      <w:lang w:eastAsia="ru-RU"/>
    </w:rPr>
  </w:style>
  <w:style w:type="character" w:customStyle="1" w:styleId="ConsNormal0">
    <w:name w:val="ConsNormal Знак"/>
    <w:link w:val="ConsNormal"/>
    <w:uiPriority w:val="99"/>
    <w:locked/>
    <w:rsid w:val="004B63D2"/>
    <w:rPr>
      <w:rFonts w:ascii="Arial" w:eastAsia="Times New Roman" w:hAnsi="Arial"/>
      <w:lang w:eastAsia="ru-RU"/>
    </w:rPr>
  </w:style>
  <w:style w:type="paragraph" w:styleId="afc">
    <w:name w:val="footer"/>
    <w:basedOn w:val="a0"/>
    <w:link w:val="afd"/>
    <w:uiPriority w:val="99"/>
    <w:unhideWhenUsed/>
    <w:rsid w:val="00331F52"/>
    <w:pPr>
      <w:tabs>
        <w:tab w:val="center" w:pos="4677"/>
        <w:tab w:val="right" w:pos="9355"/>
      </w:tabs>
    </w:pPr>
  </w:style>
  <w:style w:type="character" w:customStyle="1" w:styleId="afd">
    <w:name w:val="Нижний колонтитул Знак"/>
    <w:basedOn w:val="a1"/>
    <w:link w:val="afc"/>
    <w:uiPriority w:val="99"/>
    <w:rsid w:val="00331F52"/>
    <w:rPr>
      <w:sz w:val="24"/>
      <w:szCs w:val="24"/>
    </w:rPr>
  </w:style>
  <w:style w:type="paragraph" w:styleId="afe">
    <w:name w:val="header"/>
    <w:basedOn w:val="a0"/>
    <w:link w:val="aff"/>
    <w:uiPriority w:val="99"/>
    <w:rsid w:val="00331F52"/>
    <w:pPr>
      <w:widowControl w:val="0"/>
      <w:tabs>
        <w:tab w:val="center" w:pos="4677"/>
        <w:tab w:val="right" w:pos="9355"/>
      </w:tabs>
      <w:autoSpaceDE w:val="0"/>
      <w:autoSpaceDN w:val="0"/>
      <w:adjustRightInd w:val="0"/>
    </w:pPr>
    <w:rPr>
      <w:rFonts w:ascii="Arial" w:eastAsia="Times New Roman" w:hAnsi="Arial" w:cs="Arial"/>
      <w:sz w:val="18"/>
      <w:szCs w:val="18"/>
      <w:lang w:eastAsia="ru-RU"/>
    </w:rPr>
  </w:style>
  <w:style w:type="character" w:customStyle="1" w:styleId="aff">
    <w:name w:val="Верхний колонтитул Знак"/>
    <w:basedOn w:val="a1"/>
    <w:link w:val="afe"/>
    <w:uiPriority w:val="99"/>
    <w:rsid w:val="00331F52"/>
    <w:rPr>
      <w:rFonts w:ascii="Arial" w:eastAsia="Times New Roman" w:hAnsi="Arial" w:cs="Arial"/>
      <w:sz w:val="18"/>
      <w:szCs w:val="18"/>
      <w:lang w:eastAsia="ru-RU"/>
    </w:rPr>
  </w:style>
  <w:style w:type="character" w:styleId="aff0">
    <w:name w:val="page number"/>
    <w:uiPriority w:val="99"/>
    <w:rsid w:val="00331F52"/>
    <w:rPr>
      <w:rFonts w:cs="Times New Roman"/>
    </w:rPr>
  </w:style>
  <w:style w:type="paragraph" w:customStyle="1" w:styleId="ConsNonformat">
    <w:name w:val="ConsNonformat"/>
    <w:rsid w:val="00331F5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Heading">
    <w:name w:val="Heading"/>
    <w:rsid w:val="00331F52"/>
    <w:pPr>
      <w:widowControl w:val="0"/>
      <w:autoSpaceDE w:val="0"/>
      <w:autoSpaceDN w:val="0"/>
      <w:adjustRightInd w:val="0"/>
    </w:pPr>
    <w:rPr>
      <w:rFonts w:ascii="Arial" w:eastAsia="Times New Roman" w:hAnsi="Arial" w:cs="Arial"/>
      <w:b/>
      <w:bCs/>
      <w:lang w:eastAsia="ru-RU"/>
    </w:rPr>
  </w:style>
  <w:style w:type="paragraph" w:styleId="aff1">
    <w:name w:val="Balloon Text"/>
    <w:basedOn w:val="a0"/>
    <w:link w:val="aff2"/>
    <w:uiPriority w:val="99"/>
    <w:semiHidden/>
    <w:unhideWhenUsed/>
    <w:rsid w:val="001F79BD"/>
    <w:rPr>
      <w:rFonts w:ascii="Segoe UI" w:hAnsi="Segoe UI" w:cs="Segoe UI"/>
      <w:sz w:val="18"/>
      <w:szCs w:val="18"/>
    </w:rPr>
  </w:style>
  <w:style w:type="character" w:customStyle="1" w:styleId="aff2">
    <w:name w:val="Текст выноски Знак"/>
    <w:basedOn w:val="a1"/>
    <w:link w:val="aff1"/>
    <w:uiPriority w:val="99"/>
    <w:semiHidden/>
    <w:rsid w:val="001F79BD"/>
    <w:rPr>
      <w:rFonts w:ascii="Segoe UI" w:hAnsi="Segoe UI" w:cs="Segoe UI"/>
      <w:sz w:val="18"/>
      <w:szCs w:val="18"/>
    </w:rPr>
  </w:style>
  <w:style w:type="paragraph" w:styleId="aff3">
    <w:name w:val="Body Text"/>
    <w:aliases w:val="Iniiaiie oaeno Ciae Ciae,Iniiaiie oaeno Ciae,Iniiaiie oaeno Ciae Ciae Ciae Ciae Ciae Ciae Ciae Ciae Ciae Ciae Ciae Ciae Ciae Ciae,Body Text Char,Iniiaiie oaeno Ciae Ciae Ciae Ciae,Основной текст Знак Знак"/>
    <w:basedOn w:val="a0"/>
    <w:link w:val="aff4"/>
    <w:rsid w:val="00E7397B"/>
    <w:pPr>
      <w:keepNext/>
    </w:pPr>
    <w:rPr>
      <w:rFonts w:ascii="Times New Roman" w:eastAsia="Times New Roman" w:hAnsi="Times New Roman"/>
      <w:szCs w:val="20"/>
      <w:lang w:eastAsia="ru-RU"/>
    </w:rPr>
  </w:style>
  <w:style w:type="character" w:customStyle="1" w:styleId="aff4">
    <w:name w:val="Основной текст Знак"/>
    <w:aliases w:val="Iniiaiie oaeno Ciae Ciae Знак,Iniiaiie oaeno Ciae Знак,Iniiaiie oaeno Ciae Ciae Ciae Ciae Ciae Ciae Ciae Ciae Ciae Ciae Ciae Ciae Ciae Ciae Знак,Body Text Char Знак,Iniiaiie oaeno Ciae Ciae Ciae Ciae Знак"/>
    <w:basedOn w:val="a1"/>
    <w:link w:val="aff3"/>
    <w:rsid w:val="00E7397B"/>
    <w:rPr>
      <w:rFonts w:ascii="Times New Roman" w:eastAsia="Times New Roman" w:hAnsi="Times New Roman"/>
      <w:sz w:val="24"/>
      <w:szCs w:val="20"/>
      <w:lang w:eastAsia="ru-RU"/>
    </w:rPr>
  </w:style>
  <w:style w:type="paragraph" w:customStyle="1" w:styleId="aff5">
    <w:name w:val="Основной текст таблицы"/>
    <w:basedOn w:val="aff3"/>
    <w:rsid w:val="00CD343E"/>
    <w:pPr>
      <w:keepNext w:val="0"/>
      <w:spacing w:before="40" w:after="40"/>
      <w:jc w:val="center"/>
    </w:pPr>
    <w:rPr>
      <w:szCs w:val="24"/>
    </w:rPr>
  </w:style>
  <w:style w:type="paragraph" w:customStyle="1" w:styleId="aff6">
    <w:name w:val="Таблица текст"/>
    <w:basedOn w:val="a0"/>
    <w:rsid w:val="002D238C"/>
    <w:pPr>
      <w:spacing w:before="40" w:after="40"/>
      <w:ind w:left="57" w:right="57"/>
    </w:pPr>
    <w:rPr>
      <w:rFonts w:ascii="Times New Roman" w:eastAsia="Times New Roman" w:hAnsi="Times New Roman"/>
      <w:sz w:val="22"/>
      <w:szCs w:val="22"/>
      <w:lang w:eastAsia="ru-RU"/>
    </w:rPr>
  </w:style>
  <w:style w:type="paragraph" w:customStyle="1" w:styleId="Times12">
    <w:name w:val="Times 12"/>
    <w:basedOn w:val="a0"/>
    <w:rsid w:val="002D238C"/>
    <w:pPr>
      <w:overflowPunct w:val="0"/>
      <w:autoSpaceDE w:val="0"/>
      <w:autoSpaceDN w:val="0"/>
      <w:adjustRightInd w:val="0"/>
      <w:ind w:firstLine="567"/>
      <w:jc w:val="both"/>
    </w:pPr>
    <w:rPr>
      <w:rFonts w:ascii="Times New Roman" w:eastAsia="Times New Roman" w:hAnsi="Times New Roman"/>
      <w:bCs/>
      <w:szCs w:val="22"/>
      <w:lang w:eastAsia="ru-RU"/>
    </w:rPr>
  </w:style>
  <w:style w:type="character" w:styleId="aff7">
    <w:name w:val="Placeholder Text"/>
    <w:basedOn w:val="a1"/>
    <w:uiPriority w:val="99"/>
    <w:semiHidden/>
    <w:rsid w:val="00632D6C"/>
    <w:rPr>
      <w:color w:val="808080"/>
    </w:rPr>
  </w:style>
  <w:style w:type="paragraph" w:customStyle="1" w:styleId="aff8">
    <w:name w:val="САГ_Табличный_заголовки"/>
    <w:basedOn w:val="a0"/>
    <w:uiPriority w:val="99"/>
    <w:rsid w:val="00F4748A"/>
    <w:pPr>
      <w:keepNext/>
      <w:keepLines/>
      <w:jc w:val="center"/>
    </w:pPr>
    <w:rPr>
      <w:rFonts w:ascii="Times New Roman" w:eastAsia="Times New Roman" w:hAnsi="Times New Roman"/>
      <w:b/>
      <w:sz w:val="22"/>
      <w:szCs w:val="22"/>
      <w:lang w:eastAsia="ru-RU"/>
    </w:rPr>
  </w:style>
  <w:style w:type="paragraph" w:customStyle="1" w:styleId="aff9">
    <w:name w:val="САГ_Табличный_по ширине"/>
    <w:basedOn w:val="a0"/>
    <w:uiPriority w:val="99"/>
    <w:rsid w:val="00F4748A"/>
    <w:pPr>
      <w:jc w:val="both"/>
    </w:pPr>
    <w:rPr>
      <w:rFonts w:ascii="Times New Roman" w:eastAsia="Times New Roman" w:hAnsi="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0748">
      <w:bodyDiv w:val="1"/>
      <w:marLeft w:val="0"/>
      <w:marRight w:val="0"/>
      <w:marTop w:val="0"/>
      <w:marBottom w:val="0"/>
      <w:divBdr>
        <w:top w:val="none" w:sz="0" w:space="0" w:color="auto"/>
        <w:left w:val="none" w:sz="0" w:space="0" w:color="auto"/>
        <w:bottom w:val="none" w:sz="0" w:space="0" w:color="auto"/>
        <w:right w:val="none" w:sz="0" w:space="0" w:color="auto"/>
      </w:divBdr>
      <w:divsChild>
        <w:div w:id="2040625344">
          <w:marLeft w:val="0"/>
          <w:marRight w:val="0"/>
          <w:marTop w:val="121"/>
          <w:marBottom w:val="0"/>
          <w:divBdr>
            <w:top w:val="none" w:sz="0" w:space="0" w:color="auto"/>
            <w:left w:val="none" w:sz="0" w:space="0" w:color="auto"/>
            <w:bottom w:val="none" w:sz="0" w:space="0" w:color="auto"/>
            <w:right w:val="none" w:sz="0" w:space="0" w:color="auto"/>
          </w:divBdr>
        </w:div>
      </w:divsChild>
    </w:div>
    <w:div w:id="275990751">
      <w:bodyDiv w:val="1"/>
      <w:marLeft w:val="0"/>
      <w:marRight w:val="0"/>
      <w:marTop w:val="0"/>
      <w:marBottom w:val="0"/>
      <w:divBdr>
        <w:top w:val="none" w:sz="0" w:space="0" w:color="auto"/>
        <w:left w:val="none" w:sz="0" w:space="0" w:color="auto"/>
        <w:bottom w:val="none" w:sz="0" w:space="0" w:color="auto"/>
        <w:right w:val="none" w:sz="0" w:space="0" w:color="auto"/>
      </w:divBdr>
    </w:div>
    <w:div w:id="328296596">
      <w:bodyDiv w:val="1"/>
      <w:marLeft w:val="0"/>
      <w:marRight w:val="0"/>
      <w:marTop w:val="0"/>
      <w:marBottom w:val="0"/>
      <w:divBdr>
        <w:top w:val="none" w:sz="0" w:space="0" w:color="auto"/>
        <w:left w:val="none" w:sz="0" w:space="0" w:color="auto"/>
        <w:bottom w:val="none" w:sz="0" w:space="0" w:color="auto"/>
        <w:right w:val="none" w:sz="0" w:space="0" w:color="auto"/>
      </w:divBdr>
    </w:div>
    <w:div w:id="426577586">
      <w:bodyDiv w:val="1"/>
      <w:marLeft w:val="0"/>
      <w:marRight w:val="0"/>
      <w:marTop w:val="0"/>
      <w:marBottom w:val="0"/>
      <w:divBdr>
        <w:top w:val="none" w:sz="0" w:space="0" w:color="auto"/>
        <w:left w:val="none" w:sz="0" w:space="0" w:color="auto"/>
        <w:bottom w:val="none" w:sz="0" w:space="0" w:color="auto"/>
        <w:right w:val="none" w:sz="0" w:space="0" w:color="auto"/>
      </w:divBdr>
      <w:divsChild>
        <w:div w:id="474565491">
          <w:marLeft w:val="0"/>
          <w:marRight w:val="0"/>
          <w:marTop w:val="121"/>
          <w:marBottom w:val="0"/>
          <w:divBdr>
            <w:top w:val="none" w:sz="0" w:space="0" w:color="auto"/>
            <w:left w:val="none" w:sz="0" w:space="0" w:color="auto"/>
            <w:bottom w:val="none" w:sz="0" w:space="0" w:color="auto"/>
            <w:right w:val="none" w:sz="0" w:space="0" w:color="auto"/>
          </w:divBdr>
        </w:div>
      </w:divsChild>
    </w:div>
    <w:div w:id="575674914">
      <w:bodyDiv w:val="1"/>
      <w:marLeft w:val="0"/>
      <w:marRight w:val="0"/>
      <w:marTop w:val="0"/>
      <w:marBottom w:val="0"/>
      <w:divBdr>
        <w:top w:val="none" w:sz="0" w:space="0" w:color="auto"/>
        <w:left w:val="none" w:sz="0" w:space="0" w:color="auto"/>
        <w:bottom w:val="none" w:sz="0" w:space="0" w:color="auto"/>
        <w:right w:val="none" w:sz="0" w:space="0" w:color="auto"/>
      </w:divBdr>
    </w:div>
    <w:div w:id="609288646">
      <w:bodyDiv w:val="1"/>
      <w:marLeft w:val="0"/>
      <w:marRight w:val="0"/>
      <w:marTop w:val="0"/>
      <w:marBottom w:val="0"/>
      <w:divBdr>
        <w:top w:val="none" w:sz="0" w:space="0" w:color="auto"/>
        <w:left w:val="none" w:sz="0" w:space="0" w:color="auto"/>
        <w:bottom w:val="none" w:sz="0" w:space="0" w:color="auto"/>
        <w:right w:val="none" w:sz="0" w:space="0" w:color="auto"/>
      </w:divBdr>
    </w:div>
    <w:div w:id="615410526">
      <w:bodyDiv w:val="1"/>
      <w:marLeft w:val="0"/>
      <w:marRight w:val="0"/>
      <w:marTop w:val="0"/>
      <w:marBottom w:val="0"/>
      <w:divBdr>
        <w:top w:val="none" w:sz="0" w:space="0" w:color="auto"/>
        <w:left w:val="none" w:sz="0" w:space="0" w:color="auto"/>
        <w:bottom w:val="none" w:sz="0" w:space="0" w:color="auto"/>
        <w:right w:val="none" w:sz="0" w:space="0" w:color="auto"/>
      </w:divBdr>
    </w:div>
    <w:div w:id="650522358">
      <w:bodyDiv w:val="1"/>
      <w:marLeft w:val="0"/>
      <w:marRight w:val="0"/>
      <w:marTop w:val="0"/>
      <w:marBottom w:val="0"/>
      <w:divBdr>
        <w:top w:val="none" w:sz="0" w:space="0" w:color="auto"/>
        <w:left w:val="none" w:sz="0" w:space="0" w:color="auto"/>
        <w:bottom w:val="none" w:sz="0" w:space="0" w:color="auto"/>
        <w:right w:val="none" w:sz="0" w:space="0" w:color="auto"/>
      </w:divBdr>
    </w:div>
    <w:div w:id="748844833">
      <w:bodyDiv w:val="1"/>
      <w:marLeft w:val="0"/>
      <w:marRight w:val="0"/>
      <w:marTop w:val="0"/>
      <w:marBottom w:val="0"/>
      <w:divBdr>
        <w:top w:val="none" w:sz="0" w:space="0" w:color="auto"/>
        <w:left w:val="none" w:sz="0" w:space="0" w:color="auto"/>
        <w:bottom w:val="none" w:sz="0" w:space="0" w:color="auto"/>
        <w:right w:val="none" w:sz="0" w:space="0" w:color="auto"/>
      </w:divBdr>
    </w:div>
    <w:div w:id="889610785">
      <w:bodyDiv w:val="1"/>
      <w:marLeft w:val="0"/>
      <w:marRight w:val="0"/>
      <w:marTop w:val="0"/>
      <w:marBottom w:val="0"/>
      <w:divBdr>
        <w:top w:val="none" w:sz="0" w:space="0" w:color="auto"/>
        <w:left w:val="none" w:sz="0" w:space="0" w:color="auto"/>
        <w:bottom w:val="none" w:sz="0" w:space="0" w:color="auto"/>
        <w:right w:val="none" w:sz="0" w:space="0" w:color="auto"/>
      </w:divBdr>
    </w:div>
    <w:div w:id="983582764">
      <w:bodyDiv w:val="1"/>
      <w:marLeft w:val="0"/>
      <w:marRight w:val="0"/>
      <w:marTop w:val="0"/>
      <w:marBottom w:val="0"/>
      <w:divBdr>
        <w:top w:val="none" w:sz="0" w:space="0" w:color="auto"/>
        <w:left w:val="none" w:sz="0" w:space="0" w:color="auto"/>
        <w:bottom w:val="none" w:sz="0" w:space="0" w:color="auto"/>
        <w:right w:val="none" w:sz="0" w:space="0" w:color="auto"/>
      </w:divBdr>
    </w:div>
    <w:div w:id="1254778387">
      <w:bodyDiv w:val="1"/>
      <w:marLeft w:val="0"/>
      <w:marRight w:val="0"/>
      <w:marTop w:val="0"/>
      <w:marBottom w:val="0"/>
      <w:divBdr>
        <w:top w:val="none" w:sz="0" w:space="0" w:color="auto"/>
        <w:left w:val="none" w:sz="0" w:space="0" w:color="auto"/>
        <w:bottom w:val="none" w:sz="0" w:space="0" w:color="auto"/>
        <w:right w:val="none" w:sz="0" w:space="0" w:color="auto"/>
      </w:divBdr>
    </w:div>
    <w:div w:id="1322810064">
      <w:bodyDiv w:val="1"/>
      <w:marLeft w:val="0"/>
      <w:marRight w:val="0"/>
      <w:marTop w:val="0"/>
      <w:marBottom w:val="0"/>
      <w:divBdr>
        <w:top w:val="none" w:sz="0" w:space="0" w:color="auto"/>
        <w:left w:val="none" w:sz="0" w:space="0" w:color="auto"/>
        <w:bottom w:val="none" w:sz="0" w:space="0" w:color="auto"/>
        <w:right w:val="none" w:sz="0" w:space="0" w:color="auto"/>
      </w:divBdr>
    </w:div>
    <w:div w:id="1353536695">
      <w:bodyDiv w:val="1"/>
      <w:marLeft w:val="0"/>
      <w:marRight w:val="0"/>
      <w:marTop w:val="0"/>
      <w:marBottom w:val="0"/>
      <w:divBdr>
        <w:top w:val="none" w:sz="0" w:space="0" w:color="auto"/>
        <w:left w:val="none" w:sz="0" w:space="0" w:color="auto"/>
        <w:bottom w:val="none" w:sz="0" w:space="0" w:color="auto"/>
        <w:right w:val="none" w:sz="0" w:space="0" w:color="auto"/>
      </w:divBdr>
      <w:divsChild>
        <w:div w:id="169684130">
          <w:marLeft w:val="0"/>
          <w:marRight w:val="0"/>
          <w:marTop w:val="121"/>
          <w:marBottom w:val="0"/>
          <w:divBdr>
            <w:top w:val="none" w:sz="0" w:space="0" w:color="auto"/>
            <w:left w:val="none" w:sz="0" w:space="0" w:color="auto"/>
            <w:bottom w:val="none" w:sz="0" w:space="0" w:color="auto"/>
            <w:right w:val="none" w:sz="0" w:space="0" w:color="auto"/>
          </w:divBdr>
        </w:div>
      </w:divsChild>
    </w:div>
    <w:div w:id="1411005489">
      <w:bodyDiv w:val="1"/>
      <w:marLeft w:val="0"/>
      <w:marRight w:val="0"/>
      <w:marTop w:val="0"/>
      <w:marBottom w:val="0"/>
      <w:divBdr>
        <w:top w:val="none" w:sz="0" w:space="0" w:color="auto"/>
        <w:left w:val="none" w:sz="0" w:space="0" w:color="auto"/>
        <w:bottom w:val="none" w:sz="0" w:space="0" w:color="auto"/>
        <w:right w:val="none" w:sz="0" w:space="0" w:color="auto"/>
      </w:divBdr>
    </w:div>
    <w:div w:id="1452170577">
      <w:bodyDiv w:val="1"/>
      <w:marLeft w:val="0"/>
      <w:marRight w:val="0"/>
      <w:marTop w:val="0"/>
      <w:marBottom w:val="0"/>
      <w:divBdr>
        <w:top w:val="none" w:sz="0" w:space="0" w:color="auto"/>
        <w:left w:val="none" w:sz="0" w:space="0" w:color="auto"/>
        <w:bottom w:val="none" w:sz="0" w:space="0" w:color="auto"/>
        <w:right w:val="none" w:sz="0" w:space="0" w:color="auto"/>
      </w:divBdr>
    </w:div>
    <w:div w:id="1511018663">
      <w:bodyDiv w:val="1"/>
      <w:marLeft w:val="0"/>
      <w:marRight w:val="0"/>
      <w:marTop w:val="0"/>
      <w:marBottom w:val="0"/>
      <w:divBdr>
        <w:top w:val="none" w:sz="0" w:space="0" w:color="auto"/>
        <w:left w:val="none" w:sz="0" w:space="0" w:color="auto"/>
        <w:bottom w:val="none" w:sz="0" w:space="0" w:color="auto"/>
        <w:right w:val="none" w:sz="0" w:space="0" w:color="auto"/>
      </w:divBdr>
      <w:divsChild>
        <w:div w:id="1045986462">
          <w:marLeft w:val="0"/>
          <w:marRight w:val="0"/>
          <w:marTop w:val="121"/>
          <w:marBottom w:val="0"/>
          <w:divBdr>
            <w:top w:val="none" w:sz="0" w:space="0" w:color="auto"/>
            <w:left w:val="none" w:sz="0" w:space="0" w:color="auto"/>
            <w:bottom w:val="none" w:sz="0" w:space="0" w:color="auto"/>
            <w:right w:val="none" w:sz="0" w:space="0" w:color="auto"/>
          </w:divBdr>
        </w:div>
      </w:divsChild>
    </w:div>
    <w:div w:id="1549103643">
      <w:bodyDiv w:val="1"/>
      <w:marLeft w:val="0"/>
      <w:marRight w:val="0"/>
      <w:marTop w:val="0"/>
      <w:marBottom w:val="0"/>
      <w:divBdr>
        <w:top w:val="none" w:sz="0" w:space="0" w:color="auto"/>
        <w:left w:val="none" w:sz="0" w:space="0" w:color="auto"/>
        <w:bottom w:val="none" w:sz="0" w:space="0" w:color="auto"/>
        <w:right w:val="none" w:sz="0" w:space="0" w:color="auto"/>
      </w:divBdr>
    </w:div>
    <w:div w:id="1574075345">
      <w:bodyDiv w:val="1"/>
      <w:marLeft w:val="0"/>
      <w:marRight w:val="0"/>
      <w:marTop w:val="0"/>
      <w:marBottom w:val="0"/>
      <w:divBdr>
        <w:top w:val="none" w:sz="0" w:space="0" w:color="auto"/>
        <w:left w:val="none" w:sz="0" w:space="0" w:color="auto"/>
        <w:bottom w:val="none" w:sz="0" w:space="0" w:color="auto"/>
        <w:right w:val="none" w:sz="0" w:space="0" w:color="auto"/>
      </w:divBdr>
      <w:divsChild>
        <w:div w:id="211776659">
          <w:marLeft w:val="0"/>
          <w:marRight w:val="0"/>
          <w:marTop w:val="121"/>
          <w:marBottom w:val="0"/>
          <w:divBdr>
            <w:top w:val="none" w:sz="0" w:space="0" w:color="auto"/>
            <w:left w:val="none" w:sz="0" w:space="0" w:color="auto"/>
            <w:bottom w:val="none" w:sz="0" w:space="0" w:color="auto"/>
            <w:right w:val="none" w:sz="0" w:space="0" w:color="auto"/>
          </w:divBdr>
        </w:div>
      </w:divsChild>
    </w:div>
    <w:div w:id="1594126390">
      <w:bodyDiv w:val="1"/>
      <w:marLeft w:val="0"/>
      <w:marRight w:val="0"/>
      <w:marTop w:val="0"/>
      <w:marBottom w:val="0"/>
      <w:divBdr>
        <w:top w:val="none" w:sz="0" w:space="0" w:color="auto"/>
        <w:left w:val="none" w:sz="0" w:space="0" w:color="auto"/>
        <w:bottom w:val="none" w:sz="0" w:space="0" w:color="auto"/>
        <w:right w:val="none" w:sz="0" w:space="0" w:color="auto"/>
      </w:divBdr>
    </w:div>
    <w:div w:id="1702437904">
      <w:bodyDiv w:val="1"/>
      <w:marLeft w:val="0"/>
      <w:marRight w:val="0"/>
      <w:marTop w:val="0"/>
      <w:marBottom w:val="0"/>
      <w:divBdr>
        <w:top w:val="none" w:sz="0" w:space="0" w:color="auto"/>
        <w:left w:val="none" w:sz="0" w:space="0" w:color="auto"/>
        <w:bottom w:val="none" w:sz="0" w:space="0" w:color="auto"/>
        <w:right w:val="none" w:sz="0" w:space="0" w:color="auto"/>
      </w:divBdr>
    </w:div>
    <w:div w:id="1978484822">
      <w:bodyDiv w:val="1"/>
      <w:marLeft w:val="0"/>
      <w:marRight w:val="0"/>
      <w:marTop w:val="0"/>
      <w:marBottom w:val="0"/>
      <w:divBdr>
        <w:top w:val="none" w:sz="0" w:space="0" w:color="auto"/>
        <w:left w:val="none" w:sz="0" w:space="0" w:color="auto"/>
        <w:bottom w:val="none" w:sz="0" w:space="0" w:color="auto"/>
        <w:right w:val="none" w:sz="0" w:space="0" w:color="auto"/>
      </w:divBdr>
    </w:div>
    <w:div w:id="2014337814">
      <w:bodyDiv w:val="1"/>
      <w:marLeft w:val="0"/>
      <w:marRight w:val="0"/>
      <w:marTop w:val="0"/>
      <w:marBottom w:val="0"/>
      <w:divBdr>
        <w:top w:val="none" w:sz="0" w:space="0" w:color="auto"/>
        <w:left w:val="none" w:sz="0" w:space="0" w:color="auto"/>
        <w:bottom w:val="none" w:sz="0" w:space="0" w:color="auto"/>
        <w:right w:val="none" w:sz="0" w:space="0" w:color="auto"/>
      </w:divBdr>
    </w:div>
    <w:div w:id="2046520655">
      <w:bodyDiv w:val="1"/>
      <w:marLeft w:val="0"/>
      <w:marRight w:val="0"/>
      <w:marTop w:val="0"/>
      <w:marBottom w:val="0"/>
      <w:divBdr>
        <w:top w:val="none" w:sz="0" w:space="0" w:color="auto"/>
        <w:left w:val="none" w:sz="0" w:space="0" w:color="auto"/>
        <w:bottom w:val="none" w:sz="0" w:space="0" w:color="auto"/>
        <w:right w:val="none" w:sz="0" w:space="0" w:color="auto"/>
      </w:divBdr>
      <w:divsChild>
        <w:div w:id="13507348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A3F9940B58BACF2211CF90F5F045A94010FEF7B0631E01298C57922d2C4L" TargetMode="External"/><Relationship Id="rId13" Type="http://schemas.openxmlformats.org/officeDocument/2006/relationships/hyperlink" Target="consultantplus://offline/ref=0DCD42CB7E9CF3AFA6BD12A59C4CD7D362BA33984EB28BACF2211CF90F5F045A94010FEF7B0631E01298C57922d2C4L" TargetMode="External"/><Relationship Id="rId18" Type="http://schemas.openxmlformats.org/officeDocument/2006/relationships/hyperlink" Target="consultantplus://offline/ref=0DCD42CB7E9CF3AFA6BD12A59C4CD7D362BA339A4BB18BACF2211CF90F5F045A94010FEF7B0631E01298C57922d2C4L" TargetMode="External"/><Relationship Id="rId3" Type="http://schemas.openxmlformats.org/officeDocument/2006/relationships/styles" Target="styles.xml"/><Relationship Id="rId21" Type="http://schemas.openxmlformats.org/officeDocument/2006/relationships/hyperlink" Target="consultantplus://offline/ref=0DCD42CB7E9CF3AFA6BD12A59C4CD7D362BA33984EB28BACF2211CF90F5F045A94010FEF7B0631E01298C57922d2C4L" TargetMode="External"/><Relationship Id="rId7" Type="http://schemas.openxmlformats.org/officeDocument/2006/relationships/endnotes" Target="endnotes.xml"/><Relationship Id="rId12" Type="http://schemas.openxmlformats.org/officeDocument/2006/relationships/hyperlink" Target="consultantplus://offline/ref=0DCD42CB7E9CF3AFA6BD12A59C4CD7D362BA339A4BB18BACF2211CF90F5F045A94010FEF7B0631E01298C57922d2C4L" TargetMode="External"/><Relationship Id="rId17" Type="http://schemas.openxmlformats.org/officeDocument/2006/relationships/hyperlink" Target="consultantplus://offline/ref=0DCD42CB7E9CF3AFA6BD12A59C4CD7D362BA3F9940B58BACF2211CF90F5F045A94010FEF7B0631E01298C57922d2C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D864FF145E65C7BC12550BDE2DFAC35AAE5BF44C9503E63A201141137E80A65F013ECA8237E2E3C53A9176C22F77F397A1B438A1C851E39I2p2H" TargetMode="External"/><Relationship Id="rId20" Type="http://schemas.openxmlformats.org/officeDocument/2006/relationships/hyperlink" Target="consultantplus://offline/ref=0DCD42CB7E9CF3AFA6BD12A59C4CD7D362BA339A4BB18BACF2211CF90F5F045A94010FEF7B0631E01298C57922d2C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CD42CB7E9CF3AFA6BD12A59C4CD7D362BA3F9940B58BACF2211CF90F5F045A94010FEF7B0631E01298C57922d2C4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footer" Target="footer1.xml"/><Relationship Id="rId10" Type="http://schemas.openxmlformats.org/officeDocument/2006/relationships/hyperlink" Target="consultantplus://offline/ref=0DCD42CB7E9CF3AFA6BD12A59C4CD7D362BA33984EB28BACF2211CF90F5F045A94010FEF7B0631E01298C57922d2C4L" TargetMode="External"/><Relationship Id="rId19" Type="http://schemas.openxmlformats.org/officeDocument/2006/relationships/hyperlink" Target="consultantplus://offline/ref=0DCD42CB7E9CF3AFA6BD12A59C4CD7D362BA33984EB28BACF2211CF90F5F045A94010FEF7B0631E01298C57922d2C4L" TargetMode="External"/><Relationship Id="rId4" Type="http://schemas.openxmlformats.org/officeDocument/2006/relationships/settings" Target="settings.xml"/><Relationship Id="rId9" Type="http://schemas.openxmlformats.org/officeDocument/2006/relationships/hyperlink" Target="consultantplus://offline/ref=0DCD42CB7E9CF3AFA6BD12A59C4CD7D362BA339A4BB18BACF2211CF90F5F045A94010FEF7B0631E01298C57922d2C4L" TargetMode="External"/><Relationship Id="rId14" Type="http://schemas.openxmlformats.org/officeDocument/2006/relationships/hyperlink" Target="http://www.tender.mos.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CC80-27DB-40F2-93B0-23EFCD58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47</Pages>
  <Words>24256</Words>
  <Characters>138260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2019-08-14T08:17:00Z</cp:lastPrinted>
  <dcterms:created xsi:type="dcterms:W3CDTF">2019-08-06T10:48:00Z</dcterms:created>
  <dcterms:modified xsi:type="dcterms:W3CDTF">2019-08-14T08:27:00Z</dcterms:modified>
</cp:coreProperties>
</file>